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jc w:val="center"/>
        <w:tblInd w:w="-318" w:type="dxa"/>
        <w:tblLook w:val="04A0" w:firstRow="1" w:lastRow="0" w:firstColumn="1" w:lastColumn="0" w:noHBand="0" w:noVBand="1"/>
      </w:tblPr>
      <w:tblGrid>
        <w:gridCol w:w="10182"/>
        <w:gridCol w:w="222"/>
      </w:tblGrid>
      <w:tr w:rsidR="00F223E3" w:rsidRPr="00F050E4" w:rsidTr="00F223E3">
        <w:trPr>
          <w:trHeight w:val="2249"/>
          <w:jc w:val="center"/>
        </w:trPr>
        <w:tc>
          <w:tcPr>
            <w:tcW w:w="3828" w:type="dxa"/>
          </w:tcPr>
          <w:p w:rsidR="00F223E3" w:rsidRPr="00F223E3" w:rsidRDefault="00F223E3" w:rsidP="00F223E3">
            <w:pPr>
              <w:ind w:left="0" w:firstLine="0"/>
              <w:contextualSpacing/>
              <w:jc w:val="center"/>
              <w:rPr>
                <w:b/>
                <w:iCs/>
              </w:rPr>
            </w:pPr>
            <w:r w:rsidRPr="00F223E3">
              <w:rPr>
                <w:b/>
                <w:iCs/>
              </w:rPr>
              <w:t>Министерство здравоохранения Российской Федерации</w:t>
            </w:r>
          </w:p>
          <w:p w:rsidR="00F223E3" w:rsidRPr="00F223E3" w:rsidRDefault="00F223E3" w:rsidP="00F223E3">
            <w:pPr>
              <w:ind w:left="0" w:firstLine="0"/>
              <w:contextualSpacing/>
              <w:jc w:val="center"/>
              <w:rPr>
                <w:b/>
                <w:iCs/>
              </w:rPr>
            </w:pPr>
            <w:r w:rsidRPr="00F223E3">
              <w:rPr>
                <w:b/>
                <w:caps/>
              </w:rPr>
              <w:t>Иркутская государственная медицинская академия последипломного образования – филиал федерального государственного</w:t>
            </w:r>
            <w:r w:rsidRPr="00F223E3">
              <w:t xml:space="preserve"> </w:t>
            </w:r>
            <w:r w:rsidRPr="00F223E3">
              <w:rPr>
                <w:b/>
                <w:caps/>
              </w:rPr>
              <w:t>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      </w:r>
          </w:p>
          <w:p w:rsidR="00F223E3" w:rsidRPr="00F223E3" w:rsidRDefault="00F223E3" w:rsidP="00F223E3">
            <w:pPr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F223E3" w:rsidRPr="00F223E3" w:rsidRDefault="00F223E3" w:rsidP="00F223E3">
            <w:pPr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tbl>
            <w:tblPr>
              <w:tblW w:w="9966" w:type="dxa"/>
              <w:tblLook w:val="04A0" w:firstRow="1" w:lastRow="0" w:firstColumn="1" w:lastColumn="0" w:noHBand="0" w:noVBand="1"/>
            </w:tblPr>
            <w:tblGrid>
              <w:gridCol w:w="9966"/>
            </w:tblGrid>
            <w:tr w:rsidR="00F223E3" w:rsidRPr="00F223E3" w:rsidTr="00F223E3">
              <w:tc>
                <w:tcPr>
                  <w:tcW w:w="5220" w:type="dxa"/>
                </w:tcPr>
                <w:p w:rsidR="00F223E3" w:rsidRPr="00F223E3" w:rsidRDefault="00F223E3" w:rsidP="00F223E3">
                  <w:pPr>
                    <w:ind w:left="0" w:firstLine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F223E3"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</w:tc>
            </w:tr>
            <w:tr w:rsidR="00F223E3" w:rsidRPr="00F223E3" w:rsidTr="00F223E3">
              <w:tc>
                <w:tcPr>
                  <w:tcW w:w="5220" w:type="dxa"/>
                </w:tcPr>
                <w:p w:rsidR="00F223E3" w:rsidRDefault="00F223E3" w:rsidP="00F223E3">
                  <w:pPr>
                    <w:ind w:left="0" w:firstLine="0"/>
                    <w:jc w:val="right"/>
                    <w:rPr>
                      <w:sz w:val="28"/>
                      <w:szCs w:val="28"/>
                    </w:rPr>
                  </w:pPr>
                  <w:r w:rsidRPr="00F223E3">
                    <w:rPr>
                      <w:sz w:val="28"/>
                      <w:szCs w:val="28"/>
                    </w:rPr>
                    <w:t>Методическим советом ИГМАПО</w:t>
                  </w:r>
                  <w:r>
                    <w:rPr>
                      <w:sz w:val="28"/>
                      <w:szCs w:val="28"/>
                    </w:rPr>
                    <w:t xml:space="preserve"> – </w:t>
                  </w:r>
                </w:p>
                <w:p w:rsidR="00F223E3" w:rsidRDefault="00F223E3" w:rsidP="00F223E3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 xml:space="preserve">                                                  филиал ФГБОУ ДПО РМАНПО</w:t>
                  </w:r>
                </w:p>
                <w:p w:rsidR="00F223E3" w:rsidRPr="00F223E3" w:rsidRDefault="00F223E3" w:rsidP="00F223E3">
                  <w:p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</w:t>
                  </w:r>
                  <w:r w:rsidRPr="00F223E3">
                    <w:rPr>
                      <w:sz w:val="28"/>
                      <w:szCs w:val="28"/>
                    </w:rPr>
                    <w:t xml:space="preserve"> «2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F223E3">
                    <w:rPr>
                      <w:sz w:val="28"/>
                      <w:szCs w:val="28"/>
                    </w:rPr>
                    <w:t>» июня 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F223E3">
                    <w:rPr>
                      <w:sz w:val="28"/>
                      <w:szCs w:val="28"/>
                    </w:rPr>
                    <w:t xml:space="preserve"> г. протокол  №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F223E3" w:rsidRPr="00F223E3" w:rsidRDefault="00F223E3" w:rsidP="00F223E3">
                  <w:pPr>
                    <w:ind w:left="0" w:firstLine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223E3">
                    <w:rPr>
                      <w:sz w:val="28"/>
                      <w:szCs w:val="28"/>
                      <w:lang w:eastAsia="en-US"/>
                    </w:rPr>
                    <w:t>Председатель совета</w:t>
                  </w:r>
                </w:p>
                <w:p w:rsidR="00F223E3" w:rsidRPr="00F223E3" w:rsidRDefault="00F223E3" w:rsidP="00F223E3">
                  <w:pPr>
                    <w:ind w:left="0" w:firstLine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223E3">
                    <w:rPr>
                      <w:sz w:val="28"/>
                      <w:szCs w:val="28"/>
                      <w:lang w:eastAsia="en-US"/>
                    </w:rPr>
                    <w:t>Заместитель директора</w:t>
                  </w:r>
                </w:p>
                <w:p w:rsidR="00F223E3" w:rsidRPr="00F223E3" w:rsidRDefault="00F223E3" w:rsidP="00F223E3">
                  <w:pPr>
                    <w:ind w:left="0" w:firstLine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F223E3">
                    <w:rPr>
                      <w:sz w:val="28"/>
                      <w:szCs w:val="28"/>
                      <w:lang w:eastAsia="en-US"/>
                    </w:rPr>
                    <w:t>___________  по учебной работе С.М. Горбачева</w:t>
                  </w:r>
                </w:p>
              </w:tc>
            </w:tr>
          </w:tbl>
          <w:p w:rsidR="00F223E3" w:rsidRPr="00F050E4" w:rsidRDefault="00F223E3" w:rsidP="00F223E3">
            <w:pPr>
              <w:rPr>
                <w:b/>
                <w:sz w:val="28"/>
                <w:szCs w:val="28"/>
              </w:rPr>
            </w:pPr>
          </w:p>
        </w:tc>
        <w:tc>
          <w:tcPr>
            <w:tcW w:w="6510" w:type="dxa"/>
          </w:tcPr>
          <w:p w:rsidR="00F223E3" w:rsidRPr="00F050E4" w:rsidRDefault="00F223E3" w:rsidP="00F223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C46048" w:rsidRDefault="005E3AE5" w:rsidP="00EE3C0F">
      <w:pPr>
        <w:ind w:left="0" w:firstLine="0"/>
        <w:jc w:val="center"/>
        <w:rPr>
          <w:b/>
          <w:sz w:val="28"/>
          <w:szCs w:val="28"/>
        </w:rPr>
      </w:pPr>
      <w:r w:rsidRPr="00C46048">
        <w:rPr>
          <w:b/>
          <w:sz w:val="28"/>
          <w:szCs w:val="28"/>
        </w:rPr>
        <w:t>ДОПОЛНИТЕЛЬНАЯ ПРОФЕССИОНАЛЬНАЯ ПРОГРАММА ПОВЫШЕНИЯ КВАЛИФИКАЦИИ ВРАЧЕЙ</w:t>
      </w:r>
    </w:p>
    <w:p w:rsidR="005E3AE5" w:rsidRPr="00C46048" w:rsidRDefault="005E3AE5" w:rsidP="00EE3C0F">
      <w:pPr>
        <w:jc w:val="center"/>
        <w:rPr>
          <w:b/>
          <w:sz w:val="28"/>
          <w:szCs w:val="28"/>
          <w:vertAlign w:val="superscript"/>
        </w:rPr>
      </w:pPr>
      <w:r w:rsidRPr="00C46048">
        <w:rPr>
          <w:b/>
          <w:sz w:val="28"/>
          <w:szCs w:val="28"/>
        </w:rPr>
        <w:t xml:space="preserve">ПО СПЕЦИАЛЬНОСТИ </w:t>
      </w:r>
      <w:r w:rsidR="00F33429" w:rsidRPr="00C46048">
        <w:rPr>
          <w:b/>
          <w:sz w:val="28"/>
          <w:szCs w:val="28"/>
        </w:rPr>
        <w:t xml:space="preserve">31.08.19 </w:t>
      </w:r>
      <w:r w:rsidRPr="00C46048">
        <w:rPr>
          <w:b/>
          <w:sz w:val="28"/>
          <w:szCs w:val="28"/>
        </w:rPr>
        <w:t>«</w:t>
      </w:r>
      <w:r w:rsidR="00D362EA" w:rsidRPr="00C46048">
        <w:rPr>
          <w:b/>
          <w:sz w:val="28"/>
          <w:szCs w:val="28"/>
        </w:rPr>
        <w:t>П</w:t>
      </w:r>
      <w:r w:rsidR="00F33429" w:rsidRPr="00C46048">
        <w:rPr>
          <w:b/>
          <w:sz w:val="28"/>
          <w:szCs w:val="28"/>
        </w:rPr>
        <w:t>едиатрия</w:t>
      </w:r>
      <w:r w:rsidRPr="00C46048">
        <w:rPr>
          <w:b/>
          <w:sz w:val="28"/>
          <w:szCs w:val="28"/>
        </w:rPr>
        <w:t>»</w:t>
      </w:r>
    </w:p>
    <w:p w:rsidR="005E3AE5" w:rsidRPr="00C46048" w:rsidRDefault="003D0466" w:rsidP="00EE3C0F">
      <w:pPr>
        <w:jc w:val="center"/>
        <w:rPr>
          <w:b/>
          <w:sz w:val="28"/>
          <w:szCs w:val="28"/>
        </w:rPr>
      </w:pPr>
      <w:r w:rsidRPr="00C46048">
        <w:rPr>
          <w:b/>
          <w:sz w:val="28"/>
          <w:szCs w:val="28"/>
        </w:rPr>
        <w:t>«</w:t>
      </w:r>
      <w:r w:rsidR="00735C59" w:rsidRPr="00C46048">
        <w:rPr>
          <w:b/>
          <w:sz w:val="28"/>
          <w:szCs w:val="28"/>
        </w:rPr>
        <w:t>Вопросы педиатрии</w:t>
      </w:r>
      <w:r w:rsidRPr="00C46048">
        <w:rPr>
          <w:b/>
          <w:sz w:val="28"/>
          <w:szCs w:val="28"/>
        </w:rPr>
        <w:t>»</w:t>
      </w:r>
    </w:p>
    <w:p w:rsidR="005E3AE5" w:rsidRPr="00C46048" w:rsidRDefault="005E3AE5" w:rsidP="00EE3C0F">
      <w:pPr>
        <w:jc w:val="center"/>
        <w:rPr>
          <w:sz w:val="28"/>
          <w:szCs w:val="28"/>
        </w:rPr>
      </w:pPr>
      <w:r w:rsidRPr="00C46048">
        <w:rPr>
          <w:b/>
          <w:sz w:val="28"/>
          <w:szCs w:val="28"/>
        </w:rPr>
        <w:t xml:space="preserve">(срок обучения - </w:t>
      </w:r>
      <w:r w:rsidR="00861710" w:rsidRPr="00C46048">
        <w:rPr>
          <w:b/>
          <w:sz w:val="28"/>
          <w:szCs w:val="28"/>
        </w:rPr>
        <w:t>216</w:t>
      </w:r>
      <w:r w:rsidRPr="00C46048">
        <w:rPr>
          <w:b/>
          <w:sz w:val="28"/>
          <w:szCs w:val="28"/>
        </w:rPr>
        <w:t xml:space="preserve"> академических час</w:t>
      </w:r>
      <w:r w:rsidR="00861710" w:rsidRPr="00C46048">
        <w:rPr>
          <w:b/>
          <w:sz w:val="28"/>
          <w:szCs w:val="28"/>
        </w:rPr>
        <w:t>ов</w:t>
      </w:r>
      <w:r w:rsidRPr="00C46048">
        <w:rPr>
          <w:b/>
          <w:sz w:val="28"/>
          <w:szCs w:val="28"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Default="005E3AE5" w:rsidP="000B68EF">
      <w:pPr>
        <w:jc w:val="center"/>
        <w:rPr>
          <w:b/>
        </w:rPr>
      </w:pPr>
      <w:r w:rsidRPr="0071765F">
        <w:rPr>
          <w:b/>
        </w:rPr>
        <w:t>201</w:t>
      </w:r>
      <w:r w:rsidR="00C46048">
        <w:rPr>
          <w:b/>
        </w:rPr>
        <w:t>9</w:t>
      </w:r>
      <w:r w:rsidRPr="0071765F">
        <w:rPr>
          <w:b/>
        </w:rPr>
        <w:t xml:space="preserve"> г.</w:t>
      </w:r>
    </w:p>
    <w:p w:rsidR="00C46048" w:rsidRDefault="00C46048" w:rsidP="000B68EF">
      <w:pPr>
        <w:jc w:val="center"/>
        <w:rPr>
          <w:b/>
        </w:rPr>
      </w:pPr>
    </w:p>
    <w:p w:rsidR="00C46048" w:rsidRPr="00C46048" w:rsidRDefault="00C46048" w:rsidP="00C46048">
      <w:pPr>
        <w:ind w:left="0" w:firstLine="0"/>
        <w:jc w:val="left"/>
      </w:pPr>
      <w:r w:rsidRPr="00C46048">
        <w:lastRenderedPageBreak/>
        <w:t>УДК ……………….</w:t>
      </w:r>
    </w:p>
    <w:p w:rsidR="00C46048" w:rsidRPr="00C46048" w:rsidRDefault="00C46048" w:rsidP="00C46048">
      <w:pPr>
        <w:ind w:left="0" w:firstLine="0"/>
        <w:jc w:val="left"/>
      </w:pPr>
      <w:r w:rsidRPr="00C46048">
        <w:t>ББК  ……………….</w:t>
      </w:r>
    </w:p>
    <w:p w:rsidR="00C46048" w:rsidRPr="00C46048" w:rsidRDefault="00C46048" w:rsidP="00C46048">
      <w:pPr>
        <w:ind w:left="0" w:firstLine="0"/>
        <w:jc w:val="left"/>
      </w:pPr>
      <w:r w:rsidRPr="00C46048">
        <w:t xml:space="preserve">         П ……………….</w:t>
      </w:r>
    </w:p>
    <w:p w:rsidR="00C46048" w:rsidRPr="00C46048" w:rsidRDefault="00C46048" w:rsidP="00C46048">
      <w:pPr>
        <w:ind w:left="0" w:firstLine="709"/>
      </w:pPr>
    </w:p>
    <w:p w:rsidR="00C46048" w:rsidRPr="00C46048" w:rsidRDefault="00C46048" w:rsidP="00C46048">
      <w:pPr>
        <w:tabs>
          <w:tab w:val="left" w:pos="4320"/>
        </w:tabs>
        <w:ind w:left="0" w:firstLine="567"/>
      </w:pPr>
      <w:r w:rsidRPr="00C46048">
        <w:t xml:space="preserve">Организация-разработчик – ИГМАПО – филиал ФГБОУ ДПО «Российская медицинская академия непрерывного профессионального образования» Министерства здравоохранения Российской Федерации (директор –  профессор В.В. </w:t>
      </w:r>
      <w:proofErr w:type="spellStart"/>
      <w:r w:rsidRPr="00C46048">
        <w:t>Шпрах</w:t>
      </w:r>
      <w:proofErr w:type="spellEnd"/>
      <w:r w:rsidRPr="00C46048">
        <w:t>).</w:t>
      </w:r>
    </w:p>
    <w:p w:rsidR="00732272" w:rsidRDefault="00C46048" w:rsidP="00C46048">
      <w:pPr>
        <w:tabs>
          <w:tab w:val="left" w:pos="4320"/>
        </w:tabs>
        <w:ind w:left="0" w:firstLine="0"/>
      </w:pPr>
      <w:r>
        <w:t xml:space="preserve">          </w:t>
      </w:r>
      <w:r w:rsidRPr="00C46048">
        <w:t>Дополнительная профессиональная программа повышения квалификации врачей</w:t>
      </w:r>
      <w:r>
        <w:t xml:space="preserve"> </w:t>
      </w:r>
      <w:r w:rsidRPr="00C46048">
        <w:t xml:space="preserve">по специальности </w:t>
      </w:r>
      <w:r w:rsidRPr="00C46048">
        <w:rPr>
          <w:bCs/>
        </w:rPr>
        <w:t xml:space="preserve"> </w:t>
      </w:r>
      <w:r w:rsidRPr="00C46048">
        <w:rPr>
          <w:bCs/>
          <w:u w:val="single"/>
        </w:rPr>
        <w:t>31.08.19 Педиатрия</w:t>
      </w:r>
      <w:r w:rsidRPr="00C46048">
        <w:rPr>
          <w:bCs/>
        </w:rPr>
        <w:t xml:space="preserve"> </w:t>
      </w:r>
      <w:r w:rsidRPr="00C46048">
        <w:t xml:space="preserve">– учебно-методическое пособие / Л.В. </w:t>
      </w:r>
      <w:proofErr w:type="spellStart"/>
      <w:r w:rsidRPr="00C46048">
        <w:t>Брегель</w:t>
      </w:r>
      <w:proofErr w:type="spellEnd"/>
      <w:r w:rsidRPr="00C46048">
        <w:t xml:space="preserve">, Т.В. Бойко/ ИГМАПО – филиал ФГБОУ ДПО «Российская медицинская академия непрерывного профессионального образования» Минздрава России. – Иркутск: ИГМАПО </w:t>
      </w:r>
      <w:r w:rsidR="0004351C" w:rsidRPr="0004351C">
        <w:t>– филиал ФГБОУ ДПО РМАНПО Минздрава России, − 201</w:t>
      </w:r>
      <w:r w:rsidR="0004351C">
        <w:t>9</w:t>
      </w:r>
      <w:r w:rsidR="0004351C" w:rsidRPr="0004351C">
        <w:t>. – … с. ISBN ……………….</w:t>
      </w:r>
    </w:p>
    <w:p w:rsidR="00732272" w:rsidRDefault="00732272" w:rsidP="00732272">
      <w:pPr>
        <w:tabs>
          <w:tab w:val="left" w:pos="567"/>
        </w:tabs>
        <w:ind w:left="0" w:firstLine="0"/>
      </w:pPr>
      <w:r>
        <w:tab/>
      </w:r>
      <w:proofErr w:type="gramStart"/>
      <w:r w:rsidRPr="00752E45">
        <w:t xml:space="preserve">Актуальность дополнительной профессиональной образовательной программы повышения квалификации врачей </w:t>
      </w:r>
      <w:r w:rsidRPr="00732272">
        <w:t>по специальности  31.08.19 Педиатрия</w:t>
      </w:r>
      <w:r w:rsidRPr="00752E45">
        <w:t xml:space="preserve"> по теме «Вопросы педиатрии» обусловлена потребностью практического здравоохранения в обновлении знаний врачей педиатров по организации охраны здоровья детей,  современным достижениям доказательной медицины, в необходимости совершенствования практических навыков и получения новых компетенций по оказанию высококвалифицированной медицинской помощи в амбулаторных и  стационарных условиях в соответствии с установленными требованиями и стандартами</w:t>
      </w:r>
      <w:proofErr w:type="gramEnd"/>
      <w:r w:rsidRPr="00752E45">
        <w:t xml:space="preserve"> в сфере здравоохранения</w:t>
      </w:r>
      <w:r>
        <w:t xml:space="preserve">. </w:t>
      </w:r>
    </w:p>
    <w:p w:rsidR="00732272" w:rsidRPr="00732272" w:rsidRDefault="00732272" w:rsidP="00732272">
      <w:pPr>
        <w:ind w:left="0" w:firstLine="720"/>
      </w:pPr>
      <w:r w:rsidRPr="00732272">
        <w:t>Дополнительная профессиональная образовательная программа повышения квалификации врачей по специальности  31.08.19 Педиатрия</w:t>
      </w:r>
      <w:r w:rsidRPr="00752E45">
        <w:t xml:space="preserve"> </w:t>
      </w:r>
      <w:r w:rsidRPr="00732272">
        <w:t xml:space="preserve">по теме </w:t>
      </w:r>
      <w:r w:rsidRPr="00752E45">
        <w:t xml:space="preserve">«Вопросы педиатрии» </w:t>
      </w:r>
      <w:r w:rsidRPr="00732272">
        <w:t xml:space="preserve"> является нормативно-методическим документом, регламентирующим содержание и организационно-методические формы </w:t>
      </w:r>
      <w:proofErr w:type="gramStart"/>
      <w:r w:rsidRPr="00732272">
        <w:t xml:space="preserve">обучения врачей </w:t>
      </w:r>
      <w:r w:rsidR="00772F7E" w:rsidRPr="00732272">
        <w:t>по специальности</w:t>
      </w:r>
      <w:proofErr w:type="gramEnd"/>
      <w:r w:rsidR="00772F7E" w:rsidRPr="00732272">
        <w:t xml:space="preserve">  31.08.19 Педиатрия</w:t>
      </w:r>
      <w:r w:rsidR="00772F7E" w:rsidRPr="00752E45">
        <w:t xml:space="preserve"> по теме «Вопросы педиатрии» </w:t>
      </w:r>
      <w:r w:rsidRPr="00732272">
        <w:t>в дополнительном профессиональном образовании.</w:t>
      </w:r>
    </w:p>
    <w:p w:rsidR="00C46048" w:rsidRPr="00EF296F" w:rsidRDefault="00C46048" w:rsidP="00C46048">
      <w:pPr>
        <w:ind w:left="0" w:firstLine="567"/>
        <w:rPr>
          <w:b/>
        </w:rPr>
      </w:pPr>
    </w:p>
    <w:p w:rsidR="00D4396B" w:rsidRPr="00D4396B" w:rsidRDefault="00D4396B" w:rsidP="00D4396B">
      <w:pPr>
        <w:ind w:left="0" w:firstLine="6840"/>
        <w:jc w:val="left"/>
      </w:pPr>
      <w:r w:rsidRPr="00D4396B">
        <w:t>УДК ……………….</w:t>
      </w:r>
    </w:p>
    <w:p w:rsidR="00D4396B" w:rsidRPr="00D4396B" w:rsidRDefault="00D4396B" w:rsidP="00D4396B">
      <w:pPr>
        <w:ind w:left="0" w:firstLine="6840"/>
        <w:jc w:val="left"/>
      </w:pPr>
      <w:r w:rsidRPr="00D4396B">
        <w:t>ББК  ……………….</w:t>
      </w:r>
    </w:p>
    <w:p w:rsidR="00D4396B" w:rsidRPr="00D4396B" w:rsidRDefault="00D4396B" w:rsidP="00D4396B">
      <w:pPr>
        <w:ind w:left="0" w:firstLine="720"/>
        <w:rPr>
          <w:bCs/>
        </w:rPr>
      </w:pPr>
      <w:proofErr w:type="spellStart"/>
      <w:r w:rsidRPr="00D4396B">
        <w:t>Библиогр</w:t>
      </w:r>
      <w:proofErr w:type="spellEnd"/>
      <w:proofErr w:type="gramStart"/>
      <w:r w:rsidRPr="00D4396B">
        <w:t>.: ……………….</w:t>
      </w:r>
      <w:proofErr w:type="gramEnd"/>
      <w:r w:rsidRPr="00D4396B">
        <w:t>названия</w:t>
      </w:r>
    </w:p>
    <w:p w:rsidR="00D4396B" w:rsidRPr="00D4396B" w:rsidRDefault="00D4396B" w:rsidP="00D4396B">
      <w:pPr>
        <w:ind w:left="0" w:firstLine="720"/>
        <w:jc w:val="left"/>
        <w:rPr>
          <w:bCs/>
        </w:rPr>
      </w:pPr>
    </w:p>
    <w:tbl>
      <w:tblPr>
        <w:tblW w:w="9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2520"/>
      </w:tblGrid>
      <w:tr w:rsidR="00D4396B" w:rsidRPr="00D4396B" w:rsidTr="004A2D34">
        <w:tc>
          <w:tcPr>
            <w:tcW w:w="1560" w:type="dxa"/>
            <w:shd w:val="clear" w:color="auto" w:fill="auto"/>
          </w:tcPr>
          <w:p w:rsidR="00D4396B" w:rsidRPr="00D4396B" w:rsidRDefault="00D4396B" w:rsidP="00D4396B">
            <w:pPr>
              <w:ind w:left="0" w:firstLine="0"/>
            </w:pPr>
            <w:r w:rsidRPr="00D4396B">
              <w:t>Рецензенты:</w:t>
            </w:r>
          </w:p>
        </w:tc>
        <w:tc>
          <w:tcPr>
            <w:tcW w:w="5386" w:type="dxa"/>
            <w:shd w:val="clear" w:color="auto" w:fill="auto"/>
          </w:tcPr>
          <w:p w:rsidR="00D4396B" w:rsidRPr="00D4396B" w:rsidRDefault="00D4396B" w:rsidP="00D4396B">
            <w:pPr>
              <w:snapToGrid w:val="0"/>
              <w:ind w:left="0" w:firstLine="0"/>
            </w:pPr>
          </w:p>
        </w:tc>
        <w:tc>
          <w:tcPr>
            <w:tcW w:w="2520" w:type="dxa"/>
            <w:shd w:val="clear" w:color="auto" w:fill="auto"/>
          </w:tcPr>
          <w:p w:rsidR="00D4396B" w:rsidRPr="00D4396B" w:rsidRDefault="00D4396B" w:rsidP="00D4396B">
            <w:pPr>
              <w:snapToGrid w:val="0"/>
              <w:ind w:left="0" w:firstLine="0"/>
            </w:pPr>
          </w:p>
        </w:tc>
      </w:tr>
      <w:tr w:rsidR="00D4396B" w:rsidRPr="00D4396B" w:rsidTr="004A2D34">
        <w:tc>
          <w:tcPr>
            <w:tcW w:w="1560" w:type="dxa"/>
            <w:shd w:val="clear" w:color="auto" w:fill="auto"/>
          </w:tcPr>
          <w:p w:rsidR="00D4396B" w:rsidRPr="00D4396B" w:rsidRDefault="00D4396B" w:rsidP="00D4396B">
            <w:pPr>
              <w:snapToGrid w:val="0"/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D4396B" w:rsidRPr="00D4396B" w:rsidRDefault="00D4396B" w:rsidP="00D4396B">
            <w:pPr>
              <w:ind w:left="0" w:firstLine="0"/>
              <w:rPr>
                <w:b/>
                <w:shd w:val="clear" w:color="auto" w:fill="FFFF00"/>
              </w:rPr>
            </w:pPr>
            <w:r w:rsidRPr="00D4396B">
              <w:t xml:space="preserve">заместитель министра здравоохранения Иркутской области </w:t>
            </w:r>
          </w:p>
        </w:tc>
        <w:tc>
          <w:tcPr>
            <w:tcW w:w="2520" w:type="dxa"/>
            <w:shd w:val="clear" w:color="auto" w:fill="auto"/>
          </w:tcPr>
          <w:p w:rsidR="00D4396B" w:rsidRPr="00D4396B" w:rsidRDefault="00D4396B" w:rsidP="00D4396B">
            <w:pPr>
              <w:snapToGrid w:val="0"/>
              <w:ind w:left="0" w:firstLine="0"/>
              <w:rPr>
                <w:b/>
                <w:shd w:val="clear" w:color="auto" w:fill="FFFF00"/>
              </w:rPr>
            </w:pPr>
          </w:p>
          <w:p w:rsidR="00D4396B" w:rsidRPr="00D4396B" w:rsidRDefault="00D4396B" w:rsidP="00D4396B">
            <w:pPr>
              <w:ind w:left="0" w:firstLine="0"/>
              <w:jc w:val="left"/>
              <w:rPr>
                <w:b/>
              </w:rPr>
            </w:pPr>
          </w:p>
          <w:p w:rsidR="00D4396B" w:rsidRPr="00D4396B" w:rsidRDefault="00D4396B" w:rsidP="00D4396B">
            <w:pPr>
              <w:ind w:left="0" w:firstLine="0"/>
              <w:rPr>
                <w:b/>
              </w:rPr>
            </w:pPr>
            <w:r w:rsidRPr="00D4396B">
              <w:rPr>
                <w:b/>
              </w:rPr>
              <w:t xml:space="preserve">Голенецкая Е.С.  </w:t>
            </w:r>
          </w:p>
        </w:tc>
      </w:tr>
      <w:tr w:rsidR="00D4396B" w:rsidRPr="00D4396B" w:rsidTr="004A2D34">
        <w:trPr>
          <w:trHeight w:val="876"/>
        </w:trPr>
        <w:tc>
          <w:tcPr>
            <w:tcW w:w="1560" w:type="dxa"/>
            <w:shd w:val="clear" w:color="auto" w:fill="auto"/>
          </w:tcPr>
          <w:p w:rsidR="00D4396B" w:rsidRPr="00D4396B" w:rsidRDefault="00D4396B" w:rsidP="00D4396B">
            <w:pPr>
              <w:snapToGrid w:val="0"/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D4396B" w:rsidRPr="00D4396B" w:rsidRDefault="00D4396B" w:rsidP="00D4396B">
            <w:pPr>
              <w:ind w:left="0" w:firstLine="0"/>
            </w:pPr>
          </w:p>
          <w:p w:rsidR="00445917" w:rsidRDefault="00D4396B" w:rsidP="00445917">
            <w:pPr>
              <w:ind w:left="0" w:firstLine="0"/>
              <w:jc w:val="left"/>
            </w:pPr>
            <w:r w:rsidRPr="00D4396B">
              <w:t xml:space="preserve">д.м.н., профессор, заведующая кафедрой </w:t>
            </w:r>
            <w:r w:rsidR="00445917">
              <w:t>педиатрии</w:t>
            </w:r>
            <w:r w:rsidRPr="00D4396B">
              <w:t xml:space="preserve"> </w:t>
            </w:r>
            <w:r w:rsidR="00445917" w:rsidRPr="00445917">
              <w:t xml:space="preserve">ФГБОУ ВО ИГМУ </w:t>
            </w:r>
          </w:p>
          <w:p w:rsidR="00D4396B" w:rsidRPr="00D4396B" w:rsidRDefault="00445917" w:rsidP="00445917">
            <w:pPr>
              <w:ind w:left="0" w:firstLine="0"/>
              <w:jc w:val="left"/>
              <w:rPr>
                <w:b/>
                <w:shd w:val="clear" w:color="auto" w:fill="FFFF00"/>
              </w:rPr>
            </w:pPr>
            <w:r w:rsidRPr="00445917">
              <w:t>Минздрава России</w:t>
            </w:r>
          </w:p>
        </w:tc>
        <w:tc>
          <w:tcPr>
            <w:tcW w:w="2520" w:type="dxa"/>
            <w:shd w:val="clear" w:color="auto" w:fill="auto"/>
          </w:tcPr>
          <w:p w:rsidR="00D4396B" w:rsidRPr="00D4396B" w:rsidRDefault="00D4396B" w:rsidP="00D4396B">
            <w:pPr>
              <w:ind w:left="0" w:firstLine="0"/>
              <w:jc w:val="left"/>
              <w:rPr>
                <w:b/>
              </w:rPr>
            </w:pPr>
          </w:p>
          <w:p w:rsidR="00D4396B" w:rsidRPr="00D4396B" w:rsidRDefault="00D4396B" w:rsidP="00D4396B">
            <w:pPr>
              <w:ind w:left="0" w:firstLine="0"/>
              <w:jc w:val="left"/>
              <w:rPr>
                <w:b/>
              </w:rPr>
            </w:pPr>
          </w:p>
          <w:p w:rsidR="00D4396B" w:rsidRPr="00D4396B" w:rsidRDefault="00D4396B" w:rsidP="00D4396B">
            <w:pPr>
              <w:ind w:left="0" w:firstLine="0"/>
              <w:jc w:val="left"/>
              <w:rPr>
                <w:b/>
              </w:rPr>
            </w:pPr>
          </w:p>
          <w:p w:rsidR="00D4396B" w:rsidRPr="00D4396B" w:rsidRDefault="00D4396B" w:rsidP="00D4396B">
            <w:pPr>
              <w:ind w:left="0" w:firstLine="0"/>
              <w:jc w:val="left"/>
              <w:rPr>
                <w:b/>
              </w:rPr>
            </w:pPr>
            <w:r w:rsidRPr="00D4396B">
              <w:rPr>
                <w:b/>
              </w:rPr>
              <w:t>Мартынович Н.Н</w:t>
            </w:r>
          </w:p>
        </w:tc>
      </w:tr>
    </w:tbl>
    <w:p w:rsidR="00445917" w:rsidRDefault="00445917" w:rsidP="00153544">
      <w:pPr>
        <w:pStyle w:val="afffc"/>
      </w:pPr>
    </w:p>
    <w:p w:rsidR="00445917" w:rsidRDefault="00445917" w:rsidP="00153544">
      <w:pPr>
        <w:pStyle w:val="afffc"/>
      </w:pPr>
    </w:p>
    <w:p w:rsidR="00445917" w:rsidRDefault="00445917" w:rsidP="00153544">
      <w:pPr>
        <w:pStyle w:val="afffc"/>
      </w:pPr>
    </w:p>
    <w:p w:rsidR="00445917" w:rsidRDefault="00445917" w:rsidP="00153544">
      <w:pPr>
        <w:pStyle w:val="afffc"/>
      </w:pPr>
    </w:p>
    <w:p w:rsidR="00445917" w:rsidRDefault="00445917" w:rsidP="00153544">
      <w:pPr>
        <w:pStyle w:val="afffc"/>
      </w:pPr>
    </w:p>
    <w:p w:rsidR="00445917" w:rsidRDefault="00445917" w:rsidP="00153544">
      <w:pPr>
        <w:pStyle w:val="afffc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445917" w:rsidRPr="00F31F94" w:rsidTr="006A73F6">
        <w:trPr>
          <w:trHeight w:val="685"/>
        </w:trPr>
        <w:tc>
          <w:tcPr>
            <w:tcW w:w="4395" w:type="dxa"/>
          </w:tcPr>
          <w:p w:rsidR="00445917" w:rsidRPr="00F31F94" w:rsidRDefault="00445917" w:rsidP="004A2D34">
            <w:r w:rsidRPr="00A80573">
              <w:t>ISBN ……………….</w:t>
            </w:r>
          </w:p>
        </w:tc>
        <w:tc>
          <w:tcPr>
            <w:tcW w:w="4961" w:type="dxa"/>
          </w:tcPr>
          <w:p w:rsidR="00445917" w:rsidRPr="00F31F94" w:rsidRDefault="00445917" w:rsidP="004A2D34">
            <w:r w:rsidRPr="00F31F94">
              <w:t xml:space="preserve">© </w:t>
            </w:r>
            <w:r>
              <w:t xml:space="preserve">ИГМАПО – филиал ФГБОУ </w:t>
            </w:r>
            <w:r w:rsidRPr="00FD2DDF">
              <w:t>ДПО РМАНПО Минздрава России</w:t>
            </w:r>
            <w:r>
              <w:t>, 2019</w:t>
            </w:r>
          </w:p>
        </w:tc>
      </w:tr>
    </w:tbl>
    <w:p w:rsidR="00247C7A" w:rsidRDefault="005E3AE5" w:rsidP="00247C7A">
      <w:pPr>
        <w:tabs>
          <w:tab w:val="left" w:pos="709"/>
        </w:tabs>
        <w:ind w:firstLine="540"/>
        <w:jc w:val="center"/>
      </w:pPr>
      <w:r w:rsidRPr="00EF296F">
        <w:br w:type="page"/>
      </w:r>
    </w:p>
    <w:p w:rsidR="00247C7A" w:rsidRPr="00AA2A78" w:rsidRDefault="00247C7A" w:rsidP="00247C7A">
      <w:pPr>
        <w:pStyle w:val="afffc"/>
        <w:rPr>
          <w:sz w:val="28"/>
          <w:szCs w:val="28"/>
        </w:rPr>
      </w:pPr>
      <w:r w:rsidRPr="00AA2A78">
        <w:rPr>
          <w:sz w:val="28"/>
          <w:szCs w:val="28"/>
        </w:rPr>
        <w:lastRenderedPageBreak/>
        <w:t>ЛИСТ СОГЛАСОВАНИЯ</w:t>
      </w:r>
    </w:p>
    <w:p w:rsidR="00247C7A" w:rsidRPr="00AA2A78" w:rsidRDefault="00247C7A" w:rsidP="00247C7A">
      <w:pPr>
        <w:ind w:firstLine="0"/>
        <w:jc w:val="center"/>
        <w:rPr>
          <w:sz w:val="28"/>
          <w:szCs w:val="28"/>
        </w:rPr>
      </w:pPr>
      <w:r w:rsidRPr="00AA2A78">
        <w:rPr>
          <w:sz w:val="28"/>
          <w:szCs w:val="28"/>
        </w:rPr>
        <w:t>дополнительной профессиональной программы повышения квалификации врачей по специальности 31.08.19 «Педиатрия» по теме «Вопросы педиатрии»</w:t>
      </w:r>
    </w:p>
    <w:p w:rsidR="00247C7A" w:rsidRDefault="00247C7A" w:rsidP="00247C7A">
      <w:pPr>
        <w:jc w:val="center"/>
        <w:rPr>
          <w:sz w:val="28"/>
          <w:szCs w:val="28"/>
        </w:rPr>
      </w:pPr>
      <w:r w:rsidRPr="00AA2A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A2A78">
        <w:rPr>
          <w:sz w:val="28"/>
          <w:szCs w:val="28"/>
        </w:rPr>
        <w:t>срок обучения 216 академических часов</w:t>
      </w:r>
      <w:r>
        <w:rPr>
          <w:sz w:val="28"/>
          <w:szCs w:val="28"/>
        </w:rPr>
        <w:t>)</w:t>
      </w:r>
      <w:r w:rsidRPr="00AA2A78">
        <w:rPr>
          <w:sz w:val="28"/>
          <w:szCs w:val="28"/>
        </w:rPr>
        <w:t xml:space="preserve"> </w:t>
      </w:r>
    </w:p>
    <w:p w:rsidR="00247C7A" w:rsidRPr="00AA2A78" w:rsidRDefault="00247C7A" w:rsidP="00247C7A">
      <w:pPr>
        <w:jc w:val="center"/>
        <w:rPr>
          <w:sz w:val="28"/>
          <w:szCs w:val="28"/>
        </w:rPr>
      </w:pPr>
    </w:p>
    <w:p w:rsidR="00247C7A" w:rsidRPr="00EF296F" w:rsidRDefault="00247C7A" w:rsidP="00247C7A">
      <w:pPr>
        <w:ind w:left="0" w:firstLine="0"/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247C7A" w:rsidTr="00247C7A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7C7A" w:rsidRDefault="00247C7A" w:rsidP="008965D4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247C7A" w:rsidRDefault="00247C7A" w:rsidP="008965D4"/>
        </w:tc>
      </w:tr>
      <w:tr w:rsidR="00247C7A" w:rsidTr="00247C7A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C7A" w:rsidRDefault="00247C7A" w:rsidP="008965D4">
            <w:pPr>
              <w:jc w:val="left"/>
            </w:pPr>
            <w:r>
              <w:t xml:space="preserve"> </w:t>
            </w:r>
          </w:p>
        </w:tc>
        <w:tc>
          <w:tcPr>
            <w:tcW w:w="4961" w:type="dxa"/>
          </w:tcPr>
          <w:p w:rsidR="00247C7A" w:rsidRDefault="00247C7A" w:rsidP="008965D4"/>
        </w:tc>
      </w:tr>
      <w:tr w:rsidR="00247C7A" w:rsidTr="00247C7A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7C7A" w:rsidRPr="004F5BAC" w:rsidRDefault="00247C7A" w:rsidP="008965D4">
            <w:pPr>
              <w:ind w:left="0" w:firstLine="0"/>
              <w:jc w:val="left"/>
            </w:pPr>
            <w:r w:rsidRPr="004F5BAC">
              <w:t>Заместитель директора</w:t>
            </w:r>
          </w:p>
          <w:p w:rsidR="00247C7A" w:rsidRDefault="00247C7A" w:rsidP="008965D4">
            <w:pPr>
              <w:ind w:left="0" w:firstLine="0"/>
              <w:jc w:val="left"/>
            </w:pPr>
            <w:r>
              <w:t>по учебной работе</w:t>
            </w:r>
          </w:p>
        </w:tc>
        <w:tc>
          <w:tcPr>
            <w:tcW w:w="4961" w:type="dxa"/>
            <w:hideMark/>
          </w:tcPr>
          <w:p w:rsidR="00247C7A" w:rsidRDefault="00247C7A" w:rsidP="008965D4">
            <w:r>
              <w:t>_______________ С.М. Горбачева</w:t>
            </w:r>
          </w:p>
        </w:tc>
      </w:tr>
      <w:tr w:rsidR="00247C7A" w:rsidTr="00247C7A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C7A" w:rsidRDefault="00247C7A" w:rsidP="008965D4">
            <w:pPr>
              <w:jc w:val="left"/>
            </w:pPr>
          </w:p>
        </w:tc>
        <w:tc>
          <w:tcPr>
            <w:tcW w:w="4961" w:type="dxa"/>
          </w:tcPr>
          <w:p w:rsidR="00247C7A" w:rsidRDefault="00247C7A" w:rsidP="008965D4"/>
        </w:tc>
      </w:tr>
      <w:tr w:rsidR="00247C7A" w:rsidTr="00247C7A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7C7A" w:rsidRDefault="00247C7A" w:rsidP="008965D4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247C7A" w:rsidRDefault="00247C7A" w:rsidP="008965D4">
            <w:r>
              <w:t>_______________ Ю.В. Баженова</w:t>
            </w:r>
          </w:p>
        </w:tc>
      </w:tr>
      <w:tr w:rsidR="00247C7A" w:rsidTr="00247C7A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C7A" w:rsidRDefault="00247C7A" w:rsidP="008965D4">
            <w:pPr>
              <w:ind w:left="0" w:firstLine="0"/>
              <w:jc w:val="left"/>
            </w:pPr>
          </w:p>
        </w:tc>
        <w:tc>
          <w:tcPr>
            <w:tcW w:w="4961" w:type="dxa"/>
          </w:tcPr>
          <w:p w:rsidR="00247C7A" w:rsidRDefault="00247C7A" w:rsidP="008965D4"/>
        </w:tc>
      </w:tr>
      <w:tr w:rsidR="00247C7A" w:rsidTr="00247C7A">
        <w:trPr>
          <w:trHeight w:val="459"/>
        </w:trPr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C7A" w:rsidRDefault="00247C7A" w:rsidP="008965D4">
            <w:pPr>
              <w:ind w:left="0" w:firstLine="0"/>
              <w:jc w:val="left"/>
            </w:pPr>
            <w:r w:rsidRPr="00247C7A">
              <w:t>Заведующий кафедрой педиатрии</w:t>
            </w:r>
          </w:p>
        </w:tc>
        <w:tc>
          <w:tcPr>
            <w:tcW w:w="4961" w:type="dxa"/>
          </w:tcPr>
          <w:p w:rsidR="00247C7A" w:rsidRDefault="00247C7A" w:rsidP="00EE3C0F">
            <w:r>
              <w:t>____________</w:t>
            </w:r>
            <w:r w:rsidR="00EE3C0F">
              <w:t>___</w:t>
            </w:r>
            <w:r>
              <w:t xml:space="preserve">Л.В. </w:t>
            </w:r>
            <w:proofErr w:type="spellStart"/>
            <w:r>
              <w:t>Брегель</w:t>
            </w:r>
            <w:proofErr w:type="spellEnd"/>
          </w:p>
        </w:tc>
      </w:tr>
    </w:tbl>
    <w:p w:rsidR="00247C7A" w:rsidRPr="00EF296F" w:rsidRDefault="00247C7A" w:rsidP="00247C7A">
      <w:pPr>
        <w:ind w:left="0" w:firstLine="0"/>
      </w:pPr>
    </w:p>
    <w:p w:rsidR="00247C7A" w:rsidRDefault="00247C7A" w:rsidP="00247C7A">
      <w:pPr>
        <w:pStyle w:val="afffc"/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firstLine="0"/>
        <w:jc w:val="center"/>
        <w:rPr>
          <w:rFonts w:eastAsia="Arial Unicode MS"/>
          <w:b/>
          <w:sz w:val="28"/>
          <w:szCs w:val="28"/>
        </w:rPr>
      </w:pPr>
      <w:r w:rsidRPr="00E62EFA">
        <w:rPr>
          <w:rFonts w:eastAsia="Arial Unicode MS"/>
          <w:b/>
          <w:sz w:val="28"/>
          <w:szCs w:val="28"/>
        </w:rPr>
        <w:t>ЛИСТ ДОПОЛНЕНИЙ И ИЗМЕНЕНИЙ</w:t>
      </w:r>
    </w:p>
    <w:p w:rsidR="00247C7A" w:rsidRPr="00AA2A78" w:rsidRDefault="00247C7A" w:rsidP="00247C7A">
      <w:pPr>
        <w:ind w:firstLine="0"/>
        <w:jc w:val="center"/>
        <w:rPr>
          <w:sz w:val="28"/>
          <w:szCs w:val="28"/>
        </w:rPr>
      </w:pPr>
      <w:r w:rsidRPr="00AA2A78">
        <w:rPr>
          <w:bCs/>
          <w:sz w:val="28"/>
          <w:szCs w:val="28"/>
        </w:rPr>
        <w:t xml:space="preserve">дополнительной профессиональной программы повышения квалификации врачей </w:t>
      </w:r>
      <w:r w:rsidRPr="00AA2A78">
        <w:rPr>
          <w:sz w:val="28"/>
          <w:szCs w:val="28"/>
        </w:rPr>
        <w:t>по специальности 31.08.19 «Педиатрия» по теме «Вопросы педиатрии»</w:t>
      </w:r>
    </w:p>
    <w:p w:rsidR="00247C7A" w:rsidRDefault="00247C7A" w:rsidP="00247C7A">
      <w:pPr>
        <w:jc w:val="center"/>
        <w:rPr>
          <w:sz w:val="28"/>
          <w:szCs w:val="28"/>
        </w:rPr>
      </w:pPr>
      <w:r w:rsidRPr="00AA2A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A2A78">
        <w:rPr>
          <w:sz w:val="28"/>
          <w:szCs w:val="28"/>
        </w:rPr>
        <w:t>срок обучения 216 академических часов</w:t>
      </w:r>
      <w:r>
        <w:rPr>
          <w:sz w:val="28"/>
          <w:szCs w:val="28"/>
        </w:rPr>
        <w:t>)</w:t>
      </w:r>
      <w:r w:rsidRPr="00AA2A78">
        <w:rPr>
          <w:sz w:val="28"/>
          <w:szCs w:val="28"/>
        </w:rPr>
        <w:t xml:space="preserve"> </w:t>
      </w: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0B181A" w:rsidRDefault="000B181A" w:rsidP="008965D4">
      <w:pPr>
        <w:ind w:left="0" w:firstLine="0"/>
        <w:jc w:val="center"/>
        <w:sectPr w:rsidR="000B181A" w:rsidSect="00EE3C0F">
          <w:footerReference w:type="default" r:id="rId9"/>
          <w:footnotePr>
            <w:numStart w:val="2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181A" w:rsidRDefault="000B181A" w:rsidP="008965D4">
      <w:pPr>
        <w:ind w:left="0" w:firstLine="0"/>
        <w:jc w:val="center"/>
        <w:sectPr w:rsidR="000B181A" w:rsidSect="000B181A">
          <w:footnotePr>
            <w:numStart w:val="2"/>
          </w:footnotePr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621"/>
        <w:gridCol w:w="4973"/>
        <w:gridCol w:w="2379"/>
      </w:tblGrid>
      <w:tr w:rsidR="00E62EFA" w:rsidRPr="002B43DB" w:rsidTr="000B181A">
        <w:tc>
          <w:tcPr>
            <w:tcW w:w="598" w:type="dxa"/>
            <w:vAlign w:val="center"/>
          </w:tcPr>
          <w:p w:rsidR="00E62EFA" w:rsidRPr="002B43DB" w:rsidRDefault="00E62EFA" w:rsidP="008965D4">
            <w:pPr>
              <w:ind w:left="0" w:firstLine="0"/>
              <w:jc w:val="center"/>
            </w:pPr>
            <w:r w:rsidRPr="002B43DB">
              <w:lastRenderedPageBreak/>
              <w:t>№</w:t>
            </w:r>
          </w:p>
        </w:tc>
        <w:tc>
          <w:tcPr>
            <w:tcW w:w="1621" w:type="dxa"/>
            <w:vAlign w:val="center"/>
          </w:tcPr>
          <w:p w:rsidR="00E62EFA" w:rsidRPr="002B43DB" w:rsidRDefault="00E62EFA" w:rsidP="008965D4">
            <w:pPr>
              <w:ind w:left="0" w:firstLine="0"/>
              <w:jc w:val="center"/>
            </w:pPr>
            <w:r w:rsidRPr="002B43DB">
              <w:t>Дата</w:t>
            </w:r>
          </w:p>
          <w:p w:rsidR="00E62EFA" w:rsidRPr="002B43DB" w:rsidRDefault="00E62EFA" w:rsidP="008965D4">
            <w:pPr>
              <w:ind w:left="0" w:firstLine="0"/>
              <w:jc w:val="center"/>
            </w:pPr>
            <w:r w:rsidRPr="002B43DB">
              <w:t>внесения изменений</w:t>
            </w:r>
          </w:p>
          <w:p w:rsidR="00E62EFA" w:rsidRPr="002B43DB" w:rsidRDefault="00E62EFA" w:rsidP="008965D4">
            <w:pPr>
              <w:ind w:left="0" w:firstLine="0"/>
              <w:jc w:val="center"/>
            </w:pPr>
            <w:r w:rsidRPr="002B43DB">
              <w:t>в программу</w:t>
            </w:r>
          </w:p>
        </w:tc>
        <w:tc>
          <w:tcPr>
            <w:tcW w:w="4973" w:type="dxa"/>
            <w:vAlign w:val="center"/>
          </w:tcPr>
          <w:p w:rsidR="00E62EFA" w:rsidRPr="002B43DB" w:rsidRDefault="00E62EFA" w:rsidP="008965D4">
            <w:pPr>
              <w:ind w:left="0" w:firstLine="0"/>
              <w:jc w:val="center"/>
            </w:pPr>
            <w:r w:rsidRPr="002B43DB">
              <w:t>Характер</w:t>
            </w:r>
          </w:p>
          <w:p w:rsidR="00E62EFA" w:rsidRPr="002B43DB" w:rsidRDefault="00E62EFA" w:rsidP="000B181A">
            <w:pPr>
              <w:ind w:left="0" w:firstLine="0"/>
              <w:jc w:val="center"/>
            </w:pPr>
            <w:r w:rsidRPr="002B43DB">
              <w:t>изменений</w:t>
            </w:r>
            <w:r w:rsidR="000B181A">
              <w:rPr>
                <w:rStyle w:val="ab"/>
              </w:rPr>
              <w:footnoteReference w:id="1"/>
            </w:r>
          </w:p>
        </w:tc>
        <w:tc>
          <w:tcPr>
            <w:tcW w:w="2379" w:type="dxa"/>
            <w:vAlign w:val="center"/>
          </w:tcPr>
          <w:p w:rsidR="00E62EFA" w:rsidRPr="002B43DB" w:rsidRDefault="00E62EFA" w:rsidP="008965D4">
            <w:pPr>
              <w:ind w:left="0" w:firstLine="0"/>
              <w:jc w:val="center"/>
            </w:pPr>
            <w:r w:rsidRPr="002B43DB">
              <w:t>Дата и номер протокола утверждения документа на УМС</w:t>
            </w:r>
          </w:p>
        </w:tc>
      </w:tr>
      <w:tr w:rsidR="00E62EFA" w:rsidRPr="002B43DB" w:rsidTr="000B181A">
        <w:tc>
          <w:tcPr>
            <w:tcW w:w="598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4973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</w:tr>
      <w:tr w:rsidR="00E62EFA" w:rsidRPr="002B43DB" w:rsidTr="000B181A">
        <w:tc>
          <w:tcPr>
            <w:tcW w:w="598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4973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</w:tr>
      <w:tr w:rsidR="00E62EFA" w:rsidRPr="002B43DB" w:rsidTr="000B181A">
        <w:tc>
          <w:tcPr>
            <w:tcW w:w="598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4973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</w:tr>
      <w:tr w:rsidR="00E62EFA" w:rsidRPr="002B43DB" w:rsidTr="000B181A">
        <w:tc>
          <w:tcPr>
            <w:tcW w:w="598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4973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</w:tr>
      <w:tr w:rsidR="00E62EFA" w:rsidRPr="002B43DB" w:rsidTr="000B181A">
        <w:tc>
          <w:tcPr>
            <w:tcW w:w="598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4973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</w:tr>
      <w:tr w:rsidR="00E62EFA" w:rsidRPr="002B43DB" w:rsidTr="000B181A">
        <w:tc>
          <w:tcPr>
            <w:tcW w:w="598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4973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</w:tr>
      <w:tr w:rsidR="00E62EFA" w:rsidRPr="002B43DB" w:rsidTr="000B181A">
        <w:tc>
          <w:tcPr>
            <w:tcW w:w="598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4973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</w:tr>
      <w:tr w:rsidR="00E62EFA" w:rsidRPr="002B43DB" w:rsidTr="000B181A">
        <w:tc>
          <w:tcPr>
            <w:tcW w:w="598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4973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</w:tr>
      <w:tr w:rsidR="00E62EFA" w:rsidRPr="002B43DB" w:rsidTr="000B181A">
        <w:tc>
          <w:tcPr>
            <w:tcW w:w="598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4973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</w:tr>
      <w:tr w:rsidR="00E62EFA" w:rsidRPr="002B43DB" w:rsidTr="000B181A">
        <w:tc>
          <w:tcPr>
            <w:tcW w:w="598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4973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</w:tr>
      <w:tr w:rsidR="00E62EFA" w:rsidRPr="002B43DB" w:rsidTr="000B181A">
        <w:tc>
          <w:tcPr>
            <w:tcW w:w="598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4973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E62EFA" w:rsidRPr="002B43DB" w:rsidRDefault="00E62EFA" w:rsidP="008965D4">
            <w:pPr>
              <w:ind w:left="0" w:firstLine="0"/>
              <w:jc w:val="center"/>
            </w:pPr>
          </w:p>
        </w:tc>
      </w:tr>
    </w:tbl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Pr="003E38FC" w:rsidRDefault="00E62EFA" w:rsidP="00E62EFA">
      <w:pPr>
        <w:ind w:left="0" w:firstLine="0"/>
        <w:jc w:val="center"/>
        <w:rPr>
          <w:sz w:val="28"/>
          <w:szCs w:val="28"/>
        </w:rPr>
      </w:pPr>
      <w:r w:rsidRPr="003E38FC">
        <w:rPr>
          <w:b/>
          <w:sz w:val="28"/>
          <w:szCs w:val="28"/>
        </w:rPr>
        <w:t>СОСТАВ РАБОЧЕЙ ГРУППЫ</w:t>
      </w:r>
    </w:p>
    <w:p w:rsidR="00E62EFA" w:rsidRPr="00AA2A78" w:rsidRDefault="00E62EFA" w:rsidP="00E62EFA">
      <w:pPr>
        <w:ind w:firstLine="0"/>
        <w:jc w:val="center"/>
        <w:rPr>
          <w:sz w:val="28"/>
          <w:szCs w:val="28"/>
        </w:rPr>
      </w:pPr>
      <w:r w:rsidRPr="003E38FC">
        <w:rPr>
          <w:sz w:val="28"/>
          <w:szCs w:val="28"/>
        </w:rPr>
        <w:t xml:space="preserve">по разработке </w:t>
      </w:r>
      <w:r w:rsidRPr="003E38FC">
        <w:rPr>
          <w:bCs/>
          <w:sz w:val="28"/>
          <w:szCs w:val="28"/>
        </w:rPr>
        <w:t>дополнительной профессиональной программы повышения квалификации врачей</w:t>
      </w:r>
      <w:r>
        <w:rPr>
          <w:b/>
          <w:bCs/>
          <w:sz w:val="28"/>
          <w:szCs w:val="28"/>
        </w:rPr>
        <w:t xml:space="preserve"> </w:t>
      </w:r>
      <w:r w:rsidRPr="00AA2A78">
        <w:rPr>
          <w:sz w:val="28"/>
          <w:szCs w:val="28"/>
        </w:rPr>
        <w:t>по специальности 31.08.19 «Педиатрия» по теме «Вопросы педиатрии»</w:t>
      </w:r>
    </w:p>
    <w:p w:rsidR="00E62EFA" w:rsidRDefault="00E62EFA" w:rsidP="00E62EFA">
      <w:pPr>
        <w:jc w:val="center"/>
        <w:rPr>
          <w:sz w:val="28"/>
          <w:szCs w:val="28"/>
        </w:rPr>
      </w:pPr>
      <w:r w:rsidRPr="00AA2A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A2A78">
        <w:rPr>
          <w:sz w:val="28"/>
          <w:szCs w:val="28"/>
        </w:rPr>
        <w:t>срок обучения 216 академических часов</w:t>
      </w:r>
      <w:r>
        <w:rPr>
          <w:sz w:val="28"/>
          <w:szCs w:val="28"/>
        </w:rPr>
        <w:t>)</w:t>
      </w:r>
      <w:r w:rsidRPr="00AA2A78">
        <w:rPr>
          <w:sz w:val="28"/>
          <w:szCs w:val="28"/>
        </w:rPr>
        <w:t xml:space="preserve"> </w:t>
      </w:r>
    </w:p>
    <w:p w:rsidR="00E62EFA" w:rsidRDefault="00E62EFA" w:rsidP="00E62EFA">
      <w:pPr>
        <w:pStyle w:val="afffc"/>
        <w:rPr>
          <w:b w:val="0"/>
          <w:bCs/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1858"/>
        <w:gridCol w:w="2313"/>
        <w:gridCol w:w="2670"/>
        <w:gridCol w:w="1962"/>
      </w:tblGrid>
      <w:tr w:rsidR="00E62EFA" w:rsidRPr="00C66DFB" w:rsidTr="008965D4">
        <w:trPr>
          <w:trHeight w:val="603"/>
        </w:trPr>
        <w:tc>
          <w:tcPr>
            <w:tcW w:w="552" w:type="dxa"/>
          </w:tcPr>
          <w:p w:rsidR="00E62EFA" w:rsidRPr="00C66DFB" w:rsidRDefault="00E62EFA" w:rsidP="008965D4">
            <w:pPr>
              <w:ind w:left="0" w:firstLine="0"/>
              <w:jc w:val="center"/>
            </w:pPr>
            <w:r w:rsidRPr="00C66DFB">
              <w:t xml:space="preserve">№ </w:t>
            </w:r>
          </w:p>
          <w:p w:rsidR="00E62EFA" w:rsidRPr="00C66DFB" w:rsidRDefault="00E62EFA" w:rsidP="008965D4">
            <w:pPr>
              <w:ind w:left="0" w:firstLine="0"/>
              <w:jc w:val="center"/>
            </w:pPr>
            <w:proofErr w:type="spellStart"/>
            <w:r w:rsidRPr="00C66DFB">
              <w:t>пп</w:t>
            </w:r>
            <w:proofErr w:type="spellEnd"/>
            <w:r w:rsidRPr="00C66DFB">
              <w:t>.</w:t>
            </w:r>
          </w:p>
        </w:tc>
        <w:tc>
          <w:tcPr>
            <w:tcW w:w="1858" w:type="dxa"/>
          </w:tcPr>
          <w:p w:rsidR="00E62EFA" w:rsidRPr="00C66DFB" w:rsidRDefault="00E62EFA" w:rsidP="008965D4">
            <w:pPr>
              <w:ind w:left="0" w:firstLine="0"/>
              <w:jc w:val="center"/>
            </w:pPr>
            <w:r w:rsidRPr="00C66DFB">
              <w:t>Фамилия, имя, отчество</w:t>
            </w:r>
          </w:p>
        </w:tc>
        <w:tc>
          <w:tcPr>
            <w:tcW w:w="2313" w:type="dxa"/>
          </w:tcPr>
          <w:p w:rsidR="00E62EFA" w:rsidRPr="00C66DFB" w:rsidRDefault="00E62EFA" w:rsidP="008965D4">
            <w:pPr>
              <w:ind w:left="0" w:firstLine="0"/>
              <w:jc w:val="center"/>
            </w:pPr>
            <w:r w:rsidRPr="00C66DFB">
              <w:t xml:space="preserve">Ученая степень, </w:t>
            </w:r>
          </w:p>
          <w:p w:rsidR="00E62EFA" w:rsidRPr="00C66DFB" w:rsidRDefault="00E62EFA" w:rsidP="008965D4">
            <w:pPr>
              <w:ind w:left="0" w:firstLine="0"/>
              <w:jc w:val="center"/>
            </w:pPr>
            <w:r w:rsidRPr="00C66DFB">
              <w:t>звание</w:t>
            </w:r>
          </w:p>
        </w:tc>
        <w:tc>
          <w:tcPr>
            <w:tcW w:w="2670" w:type="dxa"/>
          </w:tcPr>
          <w:p w:rsidR="00E62EFA" w:rsidRPr="00C66DFB" w:rsidRDefault="00E62EFA" w:rsidP="008965D4">
            <w:pPr>
              <w:ind w:left="0" w:firstLine="0"/>
              <w:jc w:val="center"/>
            </w:pPr>
            <w:r w:rsidRPr="00C66DFB">
              <w:t>Занимаемая должность</w:t>
            </w:r>
          </w:p>
        </w:tc>
        <w:tc>
          <w:tcPr>
            <w:tcW w:w="1962" w:type="dxa"/>
          </w:tcPr>
          <w:p w:rsidR="00E62EFA" w:rsidRPr="00C66DFB" w:rsidRDefault="00E62EFA" w:rsidP="008965D4">
            <w:pPr>
              <w:ind w:left="0" w:firstLine="0"/>
              <w:jc w:val="center"/>
            </w:pPr>
            <w:r w:rsidRPr="00C66DFB">
              <w:t>Место работы</w:t>
            </w:r>
          </w:p>
        </w:tc>
      </w:tr>
      <w:tr w:rsidR="00E62EFA" w:rsidRPr="00C66DFB" w:rsidTr="008965D4">
        <w:trPr>
          <w:trHeight w:val="455"/>
        </w:trPr>
        <w:tc>
          <w:tcPr>
            <w:tcW w:w="552" w:type="dxa"/>
          </w:tcPr>
          <w:p w:rsidR="00E62EFA" w:rsidRPr="00C66DFB" w:rsidRDefault="00E62EFA" w:rsidP="008965D4">
            <w:pPr>
              <w:ind w:left="0" w:firstLine="0"/>
              <w:jc w:val="left"/>
            </w:pPr>
            <w:r w:rsidRPr="00C66DFB">
              <w:t>1.</w:t>
            </w:r>
          </w:p>
        </w:tc>
        <w:tc>
          <w:tcPr>
            <w:tcW w:w="1858" w:type="dxa"/>
          </w:tcPr>
          <w:p w:rsidR="00E62EFA" w:rsidRPr="00C66DFB" w:rsidRDefault="00E62EFA" w:rsidP="008965D4">
            <w:pPr>
              <w:ind w:left="0" w:firstLine="0"/>
            </w:pPr>
            <w:proofErr w:type="spellStart"/>
            <w:r w:rsidRPr="00C66DFB">
              <w:t>Брегель</w:t>
            </w:r>
            <w:proofErr w:type="spellEnd"/>
            <w:r w:rsidRPr="00C66DFB">
              <w:t xml:space="preserve"> Людмила Владимировна</w:t>
            </w:r>
          </w:p>
          <w:p w:rsidR="00E62EFA" w:rsidRPr="00C66DFB" w:rsidRDefault="00E62EFA" w:rsidP="008965D4">
            <w:pPr>
              <w:snapToGrid w:val="0"/>
              <w:ind w:left="0" w:firstLine="0"/>
              <w:jc w:val="left"/>
            </w:pPr>
          </w:p>
        </w:tc>
        <w:tc>
          <w:tcPr>
            <w:tcW w:w="2313" w:type="dxa"/>
          </w:tcPr>
          <w:p w:rsidR="00E62EFA" w:rsidRPr="00C66DFB" w:rsidRDefault="00E62EFA" w:rsidP="008965D4">
            <w:pPr>
              <w:snapToGrid w:val="0"/>
              <w:ind w:left="0" w:firstLine="0"/>
              <w:jc w:val="left"/>
            </w:pPr>
            <w:r w:rsidRPr="00C66DFB">
              <w:t>Д.м.н., профессор</w:t>
            </w:r>
          </w:p>
        </w:tc>
        <w:tc>
          <w:tcPr>
            <w:tcW w:w="2670" w:type="dxa"/>
          </w:tcPr>
          <w:p w:rsidR="00E62EFA" w:rsidRPr="00C66DFB" w:rsidRDefault="00E62EFA" w:rsidP="008965D4">
            <w:pPr>
              <w:snapToGrid w:val="0"/>
              <w:ind w:left="0" w:firstLine="0"/>
              <w:jc w:val="left"/>
            </w:pPr>
            <w:r w:rsidRPr="00C66DFB">
              <w:rPr>
                <w:color w:val="000000"/>
              </w:rPr>
              <w:t>Заведующая кафедрой педиатрии</w:t>
            </w:r>
          </w:p>
        </w:tc>
        <w:tc>
          <w:tcPr>
            <w:tcW w:w="1962" w:type="dxa"/>
          </w:tcPr>
          <w:p w:rsidR="00E62EFA" w:rsidRPr="00C66DFB" w:rsidRDefault="00E62EFA" w:rsidP="008965D4">
            <w:pPr>
              <w:snapToGrid w:val="0"/>
              <w:spacing w:after="120"/>
              <w:ind w:left="0" w:firstLine="0"/>
              <w:jc w:val="center"/>
            </w:pPr>
            <w:r w:rsidRPr="00C66DFB">
              <w:t>ИГМАПО</w:t>
            </w:r>
            <w:r w:rsidRPr="00C66DFB">
              <w:rPr>
                <w:lang w:eastAsia="en-US"/>
              </w:rPr>
              <w:t>-филиал                                                  ФГБОУ ДПО РМАНПО</w:t>
            </w:r>
          </w:p>
        </w:tc>
      </w:tr>
      <w:tr w:rsidR="00E62EFA" w:rsidRPr="00C66DFB" w:rsidTr="008965D4">
        <w:trPr>
          <w:trHeight w:val="455"/>
        </w:trPr>
        <w:tc>
          <w:tcPr>
            <w:tcW w:w="552" w:type="dxa"/>
          </w:tcPr>
          <w:p w:rsidR="00E62EFA" w:rsidRPr="00C66DFB" w:rsidRDefault="00E62EFA" w:rsidP="008965D4">
            <w:pPr>
              <w:ind w:left="0" w:firstLine="0"/>
              <w:jc w:val="left"/>
            </w:pPr>
            <w:r w:rsidRPr="00C66DFB">
              <w:t>2.</w:t>
            </w:r>
          </w:p>
        </w:tc>
        <w:tc>
          <w:tcPr>
            <w:tcW w:w="1858" w:type="dxa"/>
          </w:tcPr>
          <w:p w:rsidR="00E62EFA" w:rsidRPr="00C66DFB" w:rsidRDefault="00E62EFA" w:rsidP="008965D4">
            <w:pPr>
              <w:snapToGrid w:val="0"/>
              <w:ind w:left="0" w:firstLine="0"/>
              <w:jc w:val="left"/>
            </w:pPr>
            <w:r w:rsidRPr="00C66DFB">
              <w:t>Бойко Татьяна Васильевна</w:t>
            </w:r>
          </w:p>
        </w:tc>
        <w:tc>
          <w:tcPr>
            <w:tcW w:w="2313" w:type="dxa"/>
          </w:tcPr>
          <w:p w:rsidR="00E62EFA" w:rsidRPr="00C66DFB" w:rsidRDefault="00E62EFA" w:rsidP="008965D4">
            <w:pPr>
              <w:ind w:left="0" w:firstLine="0"/>
              <w:jc w:val="left"/>
            </w:pPr>
            <w:proofErr w:type="spellStart"/>
            <w:r w:rsidRPr="00C66DFB">
              <w:t>К.м</w:t>
            </w:r>
            <w:proofErr w:type="gramStart"/>
            <w:r w:rsidRPr="00C66DFB">
              <w:t>.н</w:t>
            </w:r>
            <w:proofErr w:type="spellEnd"/>
            <w:proofErr w:type="gramEnd"/>
            <w:r w:rsidRPr="00C66DFB">
              <w:t>, доцент</w:t>
            </w:r>
          </w:p>
        </w:tc>
        <w:tc>
          <w:tcPr>
            <w:tcW w:w="2670" w:type="dxa"/>
          </w:tcPr>
          <w:p w:rsidR="00E62EFA" w:rsidRPr="00C66DFB" w:rsidRDefault="00E62EFA" w:rsidP="008965D4">
            <w:pPr>
              <w:snapToGrid w:val="0"/>
              <w:ind w:left="0" w:firstLine="0"/>
              <w:jc w:val="left"/>
            </w:pPr>
            <w:r w:rsidRPr="00C66DFB">
              <w:rPr>
                <w:color w:val="000000"/>
                <w:lang w:eastAsia="zh-CN"/>
              </w:rPr>
              <w:t>Доцент кафедры педиатрии</w:t>
            </w:r>
          </w:p>
        </w:tc>
        <w:tc>
          <w:tcPr>
            <w:tcW w:w="1962" w:type="dxa"/>
          </w:tcPr>
          <w:p w:rsidR="00E62EFA" w:rsidRPr="00C66DFB" w:rsidRDefault="00E62EFA" w:rsidP="008965D4">
            <w:pPr>
              <w:snapToGrid w:val="0"/>
              <w:spacing w:after="120"/>
              <w:ind w:left="0" w:firstLine="0"/>
              <w:jc w:val="center"/>
            </w:pPr>
            <w:r w:rsidRPr="00C66DFB">
              <w:t>ИГМАПО</w:t>
            </w:r>
            <w:r w:rsidRPr="00C66DFB">
              <w:rPr>
                <w:lang w:eastAsia="en-US"/>
              </w:rPr>
              <w:t>-филиал                                                  ФГБОУ ДПО РМАНПО</w:t>
            </w:r>
          </w:p>
        </w:tc>
      </w:tr>
      <w:tr w:rsidR="00E62EFA" w:rsidRPr="00C66DFB" w:rsidTr="008965D4">
        <w:trPr>
          <w:trHeight w:val="831"/>
        </w:trPr>
        <w:tc>
          <w:tcPr>
            <w:tcW w:w="9355" w:type="dxa"/>
            <w:gridSpan w:val="5"/>
          </w:tcPr>
          <w:p w:rsidR="00E62EFA" w:rsidRPr="00C66DFB" w:rsidRDefault="00E62EFA" w:rsidP="008965D4">
            <w:pPr>
              <w:ind w:left="0" w:firstLine="0"/>
              <w:jc w:val="center"/>
            </w:pPr>
          </w:p>
          <w:p w:rsidR="00E62EFA" w:rsidRPr="00C66DFB" w:rsidRDefault="00E62EFA" w:rsidP="008965D4">
            <w:pPr>
              <w:ind w:left="0" w:firstLine="0"/>
              <w:jc w:val="center"/>
            </w:pPr>
            <w:r w:rsidRPr="00C66DFB">
              <w:t>По методическим вопросам</w:t>
            </w:r>
          </w:p>
        </w:tc>
      </w:tr>
      <w:tr w:rsidR="00E62EFA" w:rsidRPr="00C66DFB" w:rsidTr="008965D4">
        <w:trPr>
          <w:trHeight w:val="415"/>
        </w:trPr>
        <w:tc>
          <w:tcPr>
            <w:tcW w:w="552" w:type="dxa"/>
          </w:tcPr>
          <w:p w:rsidR="00E62EFA" w:rsidRPr="00C66DFB" w:rsidRDefault="00E62EFA" w:rsidP="008965D4">
            <w:pPr>
              <w:ind w:left="0" w:firstLine="0"/>
            </w:pPr>
            <w:r w:rsidRPr="00C66DFB">
              <w:t>4.</w:t>
            </w:r>
          </w:p>
        </w:tc>
        <w:tc>
          <w:tcPr>
            <w:tcW w:w="1858" w:type="dxa"/>
          </w:tcPr>
          <w:p w:rsidR="00E62EFA" w:rsidRPr="00C66DFB" w:rsidRDefault="00E62EFA" w:rsidP="008965D4">
            <w:pPr>
              <w:snapToGrid w:val="0"/>
              <w:ind w:left="0" w:firstLine="0"/>
              <w:jc w:val="left"/>
            </w:pPr>
            <w:r w:rsidRPr="00C66DFB">
              <w:t>Горбачева Светлана Михайловна</w:t>
            </w:r>
          </w:p>
        </w:tc>
        <w:tc>
          <w:tcPr>
            <w:tcW w:w="2313" w:type="dxa"/>
          </w:tcPr>
          <w:p w:rsidR="00E62EFA" w:rsidRPr="00C66DFB" w:rsidRDefault="00E62EFA" w:rsidP="008965D4">
            <w:pPr>
              <w:ind w:left="0" w:firstLine="0"/>
              <w:jc w:val="left"/>
            </w:pPr>
            <w:r w:rsidRPr="00C66DFB">
              <w:t>Д.м.н., профессор</w:t>
            </w:r>
          </w:p>
        </w:tc>
        <w:tc>
          <w:tcPr>
            <w:tcW w:w="2670" w:type="dxa"/>
          </w:tcPr>
          <w:p w:rsidR="00E62EFA" w:rsidRPr="00C66DFB" w:rsidRDefault="00E62EFA" w:rsidP="008965D4">
            <w:pPr>
              <w:snapToGrid w:val="0"/>
              <w:ind w:left="0" w:firstLine="0"/>
              <w:jc w:val="left"/>
            </w:pPr>
            <w:r w:rsidRPr="00C66DFB">
              <w:t>Заместитель директора по учебной работе</w:t>
            </w:r>
          </w:p>
        </w:tc>
        <w:tc>
          <w:tcPr>
            <w:tcW w:w="1962" w:type="dxa"/>
          </w:tcPr>
          <w:p w:rsidR="00E62EFA" w:rsidRPr="00C66DFB" w:rsidRDefault="00E62EFA" w:rsidP="008965D4">
            <w:pPr>
              <w:snapToGrid w:val="0"/>
              <w:spacing w:after="120"/>
              <w:ind w:left="0" w:firstLine="0"/>
              <w:jc w:val="center"/>
            </w:pPr>
            <w:r w:rsidRPr="00C66DFB">
              <w:t>ИГМАПО</w:t>
            </w:r>
            <w:r w:rsidRPr="00C66DFB">
              <w:rPr>
                <w:lang w:eastAsia="en-US"/>
              </w:rPr>
              <w:t>-филиал                                                  ФГБОУ ДПО РМАНПО</w:t>
            </w:r>
          </w:p>
        </w:tc>
      </w:tr>
      <w:tr w:rsidR="00E62EFA" w:rsidRPr="00C66DFB" w:rsidTr="008965D4">
        <w:trPr>
          <w:trHeight w:val="415"/>
        </w:trPr>
        <w:tc>
          <w:tcPr>
            <w:tcW w:w="552" w:type="dxa"/>
          </w:tcPr>
          <w:p w:rsidR="00E62EFA" w:rsidRPr="00C66DFB" w:rsidRDefault="00E62EFA" w:rsidP="008965D4">
            <w:pPr>
              <w:ind w:left="0" w:firstLine="0"/>
            </w:pPr>
            <w:r w:rsidRPr="00C66DFB">
              <w:t>5.</w:t>
            </w:r>
          </w:p>
        </w:tc>
        <w:tc>
          <w:tcPr>
            <w:tcW w:w="1858" w:type="dxa"/>
          </w:tcPr>
          <w:p w:rsidR="00E62EFA" w:rsidRPr="00C66DFB" w:rsidRDefault="00E62EFA" w:rsidP="008965D4">
            <w:pPr>
              <w:snapToGrid w:val="0"/>
              <w:ind w:left="0" w:firstLine="0"/>
              <w:jc w:val="left"/>
            </w:pPr>
            <w:r w:rsidRPr="00C66DFB">
              <w:t>Баженова Юлия Викторовна</w:t>
            </w:r>
          </w:p>
        </w:tc>
        <w:tc>
          <w:tcPr>
            <w:tcW w:w="2313" w:type="dxa"/>
          </w:tcPr>
          <w:p w:rsidR="00E62EFA" w:rsidRPr="00C66DFB" w:rsidRDefault="00E62EFA" w:rsidP="008965D4">
            <w:pPr>
              <w:snapToGrid w:val="0"/>
              <w:ind w:left="0" w:firstLine="0"/>
              <w:jc w:val="left"/>
            </w:pPr>
            <w:r w:rsidRPr="00C66DFB">
              <w:t>К.м.н., доцент</w:t>
            </w:r>
          </w:p>
        </w:tc>
        <w:tc>
          <w:tcPr>
            <w:tcW w:w="2670" w:type="dxa"/>
          </w:tcPr>
          <w:p w:rsidR="00E62EFA" w:rsidRPr="00C66DFB" w:rsidRDefault="00E62EFA" w:rsidP="008965D4">
            <w:pPr>
              <w:snapToGrid w:val="0"/>
              <w:ind w:left="0" w:firstLine="0"/>
              <w:jc w:val="left"/>
            </w:pPr>
            <w:r w:rsidRPr="00C66DFB">
              <w:t>Декан терапевтического факультета</w:t>
            </w:r>
          </w:p>
        </w:tc>
        <w:tc>
          <w:tcPr>
            <w:tcW w:w="1962" w:type="dxa"/>
          </w:tcPr>
          <w:p w:rsidR="00E62EFA" w:rsidRPr="00C66DFB" w:rsidRDefault="00E62EFA" w:rsidP="008965D4">
            <w:pPr>
              <w:snapToGrid w:val="0"/>
              <w:spacing w:after="120"/>
              <w:ind w:left="0" w:firstLine="0"/>
              <w:jc w:val="center"/>
            </w:pPr>
            <w:r w:rsidRPr="00C66DFB">
              <w:t>ИГМАПО</w:t>
            </w:r>
            <w:r w:rsidRPr="00C66DFB">
              <w:rPr>
                <w:lang w:eastAsia="en-US"/>
              </w:rPr>
              <w:t>-филиал                                                  ФГБОУ ДПО РМАНПО</w:t>
            </w:r>
          </w:p>
        </w:tc>
      </w:tr>
    </w:tbl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E62EFA" w:rsidRDefault="00E62EFA" w:rsidP="00247C7A">
      <w:pPr>
        <w:ind w:left="0" w:firstLine="0"/>
        <w:jc w:val="center"/>
        <w:rPr>
          <w:rFonts w:eastAsia="Arial Unicode MS"/>
          <w:b/>
          <w:sz w:val="28"/>
          <w:szCs w:val="28"/>
        </w:rPr>
      </w:pPr>
    </w:p>
    <w:p w:rsidR="00247C7A" w:rsidRDefault="00247C7A" w:rsidP="00247C7A">
      <w:pPr>
        <w:tabs>
          <w:tab w:val="left" w:pos="709"/>
        </w:tabs>
        <w:ind w:firstLine="540"/>
        <w:jc w:val="center"/>
        <w:rPr>
          <w:b/>
          <w:bCs/>
        </w:rPr>
      </w:pPr>
    </w:p>
    <w:p w:rsidR="00247C7A" w:rsidRPr="00247C7A" w:rsidRDefault="000E2749" w:rsidP="00247C7A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  <w:bCs/>
        </w:rPr>
        <w:lastRenderedPageBreak/>
        <w:t xml:space="preserve"> </w:t>
      </w:r>
      <w:r w:rsidR="00247C7A" w:rsidRPr="00247C7A">
        <w:rPr>
          <w:b/>
          <w:bCs/>
        </w:rPr>
        <w:t>СОДЕРЖАНИЕ</w:t>
      </w:r>
    </w:p>
    <w:p w:rsidR="00861710" w:rsidRPr="00AA2A78" w:rsidRDefault="00861710" w:rsidP="00735C59">
      <w:pPr>
        <w:ind w:left="0" w:firstLine="0"/>
        <w:jc w:val="center"/>
        <w:rPr>
          <w:sz w:val="28"/>
          <w:szCs w:val="28"/>
        </w:rPr>
      </w:pPr>
    </w:p>
    <w:p w:rsidR="00E97658" w:rsidRDefault="00466A2B">
      <w:r>
        <w:t xml:space="preserve"> </w:t>
      </w:r>
    </w:p>
    <w:tbl>
      <w:tblPr>
        <w:tblW w:w="98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8879"/>
      </w:tblGrid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center"/>
              <w:rPr>
                <w:b/>
                <w:bCs/>
              </w:rPr>
            </w:pPr>
            <w:r w:rsidRPr="00E97658">
              <w:rPr>
                <w:b/>
                <w:bCs/>
              </w:rPr>
              <w:t xml:space="preserve">№ </w:t>
            </w:r>
            <w:proofErr w:type="gramStart"/>
            <w:r w:rsidRPr="00E97658">
              <w:rPr>
                <w:b/>
                <w:bCs/>
              </w:rPr>
              <w:t>п</w:t>
            </w:r>
            <w:proofErr w:type="gramEnd"/>
            <w:r w:rsidRPr="00E97658">
              <w:rPr>
                <w:b/>
                <w:bCs/>
              </w:rPr>
              <w:t>/п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540"/>
              <w:rPr>
                <w:b/>
                <w:bCs/>
              </w:rPr>
            </w:pPr>
            <w:r w:rsidRPr="00E97658">
              <w:rPr>
                <w:b/>
                <w:bCs/>
              </w:rPr>
              <w:t>Наименование документа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  <w:bCs/>
              </w:rPr>
            </w:pPr>
            <w:r w:rsidRPr="00E97658">
              <w:rPr>
                <w:b/>
                <w:bCs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E97658">
              <w:rPr>
                <w:b/>
                <w:bCs/>
              </w:rPr>
              <w:t>Общие положения. Цель Программы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E97658">
              <w:rPr>
                <w:b/>
              </w:rPr>
              <w:t>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  <w:bCs/>
              </w:rPr>
            </w:pPr>
            <w:r w:rsidRPr="00E97658">
              <w:rPr>
                <w:b/>
                <w:bCs/>
              </w:rPr>
              <w:t>Планируемые результаты обучения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E97658">
              <w:t>2.1.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Cs/>
              </w:rPr>
            </w:pPr>
            <w:r w:rsidRPr="00E97658">
              <w:rPr>
                <w:bCs/>
              </w:rPr>
              <w:t>Требования к планируемым результатам освоения Программы, обеспечиваемым учебными модулями. Характеристика профессиональных компетенций врача-педиатра.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E97658">
              <w:rPr>
                <w:b/>
              </w:rPr>
              <w:t>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  <w:bCs/>
              </w:rPr>
            </w:pPr>
            <w:r w:rsidRPr="00E97658">
              <w:rPr>
                <w:b/>
                <w:bCs/>
              </w:rPr>
              <w:t xml:space="preserve">Учебный план 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E97658">
              <w:rPr>
                <w:b/>
              </w:rPr>
              <w:t>4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  <w:bCs/>
              </w:rPr>
            </w:pPr>
            <w:r w:rsidRPr="00E97658">
              <w:rPr>
                <w:b/>
                <w:bCs/>
              </w:rPr>
              <w:t>Календарный учебный график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E97658">
              <w:rPr>
                <w:b/>
              </w:rPr>
              <w:t>5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E97658">
              <w:rPr>
                <w:b/>
              </w:rPr>
              <w:t>Рабочие программы учебных модулей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E97658">
              <w:t>5.1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</w:pPr>
            <w:r w:rsidRPr="00E97658">
              <w:t>Рабочая программа учебного модуля 1 «Организация медицинской  помощи детям, проведение анализа медико-статистической информации, ведение медицинской документации»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E97658">
              <w:t>5.2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E97658">
              <w:t>Рабочая программа учебного модуля 2 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E97658">
              <w:t>5.3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E97658">
              <w:t>Рабочая программа учебного модуля 3 «Диагностика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помощи»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E97658">
              <w:t>5.4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E97658">
              <w:t>Рабочая программа учебного модуля 4 «Реализация и контроль эффективности индивидуальных реабилитационных программ для детей»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E97658">
              <w:t>5.5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</w:pPr>
            <w:r w:rsidRPr="00E97658">
              <w:t xml:space="preserve">Рабочая программа учебного модуля 5 «Оказание медицинской помощи в экстренной форме. Обучающий </w:t>
            </w:r>
            <w:proofErr w:type="spellStart"/>
            <w:r w:rsidRPr="00E97658">
              <w:t>симуляционный</w:t>
            </w:r>
            <w:proofErr w:type="spellEnd"/>
            <w:r w:rsidRPr="00E97658">
              <w:t xml:space="preserve"> курс»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E97658">
              <w:rPr>
                <w:b/>
              </w:rPr>
              <w:t>6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E97658">
              <w:rPr>
                <w:b/>
              </w:rPr>
              <w:t xml:space="preserve">Организационно-педагогические условия 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E97658">
              <w:rPr>
                <w:b/>
              </w:rPr>
              <w:t>7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E97658">
              <w:rPr>
                <w:b/>
              </w:rPr>
              <w:t>Формы аттестации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E97658">
              <w:rPr>
                <w:b/>
              </w:rPr>
              <w:t>8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E97658">
              <w:rPr>
                <w:b/>
              </w:rPr>
              <w:t>Оценочные материалы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E97658">
              <w:t>8.1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E97658">
              <w:rPr>
                <w:rFonts w:eastAsia="Calibri"/>
                <w:lang w:eastAsia="en-US"/>
              </w:rPr>
              <w:t>Примеры контрольных вопросов, выявляющих теоретическую подготовку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E97658">
              <w:t>8.2.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</w:pPr>
            <w:r w:rsidRPr="00E97658">
              <w:t>Примеры заданий, выявляющих практическую подготовку врача-педиатра</w:t>
            </w:r>
          </w:p>
        </w:tc>
      </w:tr>
      <w:tr w:rsidR="00E97658" w:rsidRPr="00E97658" w:rsidTr="0036300D">
        <w:trPr>
          <w:trHeight w:val="28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E97658">
              <w:t>8.3.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spacing w:line="276" w:lineRule="auto"/>
              <w:ind w:left="0" w:firstLine="0"/>
              <w:jc w:val="left"/>
            </w:pPr>
            <w:r w:rsidRPr="00E97658">
              <w:t>Примеры тестовых заданий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E97658">
              <w:t>8.4.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</w:pPr>
            <w:r w:rsidRPr="00E97658">
              <w:t>Примеры ситуационных задач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E97658">
              <w:t>8.5.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</w:pPr>
            <w:r w:rsidRPr="00E97658">
              <w:t>Примеры экзаменационных билетов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E97658">
              <w:t>8.6.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</w:pPr>
            <w:r w:rsidRPr="00E97658">
              <w:t>Критерии оценки ответа обучающегося на итоговом тестировании и экзамене (при 100-балльной системе)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E97658">
              <w:t>8.7.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</w:pPr>
            <w:r w:rsidRPr="00E97658">
              <w:t>Критерии оценки ответа обучающегося при текущем контроле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ind w:left="0" w:firstLine="0"/>
              <w:jc w:val="left"/>
              <w:rPr>
                <w:b/>
              </w:rPr>
            </w:pPr>
            <w:r w:rsidRPr="00E97658">
              <w:rPr>
                <w:b/>
              </w:rPr>
              <w:t>9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ind w:left="0" w:firstLine="0"/>
              <w:rPr>
                <w:b/>
                <w:highlight w:val="yellow"/>
              </w:rPr>
            </w:pPr>
            <w:r w:rsidRPr="00E97658">
              <w:rPr>
                <w:b/>
              </w:rPr>
              <w:t>Учебно-методическое обеспечение учебного процесса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ind w:left="0" w:firstLine="0"/>
              <w:jc w:val="left"/>
            </w:pPr>
            <w:r w:rsidRPr="00E97658">
              <w:t>9.1.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ind w:left="0" w:firstLine="0"/>
            </w:pPr>
            <w:r w:rsidRPr="00E97658">
              <w:t>Учебно-методическая документация и материалы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ind w:left="0" w:firstLine="0"/>
              <w:jc w:val="left"/>
            </w:pPr>
            <w:r w:rsidRPr="00E97658">
              <w:t>9.2.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ind w:left="0" w:firstLine="0"/>
            </w:pPr>
            <w:r w:rsidRPr="00E97658">
              <w:t xml:space="preserve">Нормативно-правовые акты, регулирующие оказание медицинской помощи детям 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ind w:left="0" w:firstLine="0"/>
              <w:jc w:val="left"/>
            </w:pPr>
            <w:r w:rsidRPr="00E97658">
              <w:t>9.3.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ind w:left="0" w:firstLine="0"/>
            </w:pPr>
            <w:r w:rsidRPr="00E97658">
              <w:t>Литература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ind w:left="0" w:firstLine="0"/>
              <w:jc w:val="left"/>
            </w:pPr>
            <w:r w:rsidRPr="00E97658">
              <w:t>9.4.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ind w:left="0" w:firstLine="0"/>
            </w:pPr>
            <w:r w:rsidRPr="00E97658">
              <w:t>Материально-техническая база</w:t>
            </w:r>
          </w:p>
        </w:tc>
      </w:tr>
      <w:tr w:rsidR="00E97658" w:rsidRPr="00E97658" w:rsidTr="0036300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E97658">
              <w:t>9.5.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E97658" w:rsidRDefault="00E97658" w:rsidP="00E97658">
            <w:pPr>
              <w:tabs>
                <w:tab w:val="left" w:pos="709"/>
              </w:tabs>
              <w:ind w:left="0" w:firstLine="0"/>
            </w:pPr>
            <w:r w:rsidRPr="00E97658">
              <w:t xml:space="preserve">Кадровое обеспечение образовательного процесса </w:t>
            </w:r>
          </w:p>
        </w:tc>
      </w:tr>
    </w:tbl>
    <w:p w:rsidR="00551561" w:rsidRDefault="00551561"/>
    <w:p w:rsidR="00E97658" w:rsidRDefault="00E97658" w:rsidP="00EE3C0F">
      <w:pPr>
        <w:widowControl w:val="0"/>
        <w:autoSpaceDE w:val="0"/>
        <w:autoSpaceDN w:val="0"/>
        <w:ind w:left="0" w:firstLine="0"/>
        <w:jc w:val="center"/>
        <w:outlineLvl w:val="1"/>
        <w:rPr>
          <w:b/>
          <w:sz w:val="28"/>
          <w:szCs w:val="28"/>
        </w:rPr>
      </w:pPr>
    </w:p>
    <w:p w:rsidR="00E97658" w:rsidRDefault="00E97658" w:rsidP="00EE3C0F">
      <w:pPr>
        <w:widowControl w:val="0"/>
        <w:autoSpaceDE w:val="0"/>
        <w:autoSpaceDN w:val="0"/>
        <w:ind w:left="0" w:firstLine="0"/>
        <w:jc w:val="center"/>
        <w:outlineLvl w:val="1"/>
        <w:rPr>
          <w:b/>
          <w:sz w:val="28"/>
          <w:szCs w:val="28"/>
        </w:rPr>
      </w:pPr>
    </w:p>
    <w:p w:rsidR="00E97658" w:rsidRDefault="00E97658" w:rsidP="00EE3C0F">
      <w:pPr>
        <w:widowControl w:val="0"/>
        <w:autoSpaceDE w:val="0"/>
        <w:autoSpaceDN w:val="0"/>
        <w:ind w:left="0" w:firstLine="0"/>
        <w:jc w:val="center"/>
        <w:outlineLvl w:val="1"/>
        <w:rPr>
          <w:b/>
          <w:sz w:val="28"/>
          <w:szCs w:val="28"/>
        </w:rPr>
      </w:pPr>
    </w:p>
    <w:p w:rsidR="00E97658" w:rsidRDefault="00E97658" w:rsidP="00EE3C0F">
      <w:pPr>
        <w:widowControl w:val="0"/>
        <w:autoSpaceDE w:val="0"/>
        <w:autoSpaceDN w:val="0"/>
        <w:ind w:left="0" w:firstLine="0"/>
        <w:jc w:val="center"/>
        <w:outlineLvl w:val="1"/>
        <w:rPr>
          <w:b/>
          <w:sz w:val="28"/>
          <w:szCs w:val="28"/>
        </w:rPr>
      </w:pPr>
    </w:p>
    <w:p w:rsidR="00EE3C0F" w:rsidRPr="00EE3C0F" w:rsidRDefault="00EE3C0F" w:rsidP="00EE3C0F">
      <w:pPr>
        <w:widowControl w:val="0"/>
        <w:autoSpaceDE w:val="0"/>
        <w:autoSpaceDN w:val="0"/>
        <w:ind w:left="0" w:firstLine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EE3C0F">
        <w:rPr>
          <w:b/>
          <w:sz w:val="28"/>
          <w:szCs w:val="28"/>
        </w:rPr>
        <w:lastRenderedPageBreak/>
        <w:t>1. Общие положения</w:t>
      </w:r>
    </w:p>
    <w:p w:rsidR="00A1521F" w:rsidRDefault="00A1521F" w:rsidP="00A1521F">
      <w:pPr>
        <w:ind w:left="0" w:firstLine="709"/>
        <w:jc w:val="left"/>
        <w:rPr>
          <w:b/>
          <w:sz w:val="28"/>
          <w:szCs w:val="28"/>
        </w:rPr>
      </w:pPr>
    </w:p>
    <w:p w:rsidR="005243F1" w:rsidRDefault="00051D32" w:rsidP="005243F1">
      <w:pPr>
        <w:widowControl w:val="0"/>
        <w:tabs>
          <w:tab w:val="left" w:pos="709"/>
        </w:tabs>
        <w:autoSpaceDE w:val="0"/>
        <w:autoSpaceDN w:val="0"/>
        <w:ind w:left="0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14418" w:rsidRPr="00D14418">
        <w:rPr>
          <w:sz w:val="28"/>
          <w:szCs w:val="28"/>
        </w:rPr>
        <w:t xml:space="preserve">1.1. Цель дополнительной профессиональной программы повышения квалификации врачей по специальности 31.08.19 «Педиатрия» по теме «Вопросы педиатрии» (срок обучения </w:t>
      </w:r>
      <w:r w:rsidR="00D14418">
        <w:rPr>
          <w:sz w:val="28"/>
          <w:szCs w:val="28"/>
        </w:rPr>
        <w:t>216</w:t>
      </w:r>
      <w:r w:rsidR="00D14418" w:rsidRPr="00D14418">
        <w:rPr>
          <w:sz w:val="28"/>
          <w:szCs w:val="28"/>
        </w:rPr>
        <w:t xml:space="preserve"> академических час</w:t>
      </w:r>
      <w:r w:rsidR="00D14418">
        <w:rPr>
          <w:sz w:val="28"/>
          <w:szCs w:val="28"/>
        </w:rPr>
        <w:t>ов</w:t>
      </w:r>
      <w:r w:rsidR="00D14418" w:rsidRPr="00D14418">
        <w:rPr>
          <w:sz w:val="28"/>
          <w:szCs w:val="28"/>
        </w:rPr>
        <w:t>) (далее – Программа) заключается в совершенствовании и (или) получении новой компетенции в рамках имеющейся квалификации</w:t>
      </w:r>
      <w:r w:rsidR="000E2749" w:rsidRPr="000E2749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  <w:r w:rsidR="000E2749" w:rsidRPr="000E2749">
        <w:rPr>
          <w:rFonts w:eastAsia="Calibri"/>
          <w:sz w:val="28"/>
          <w:szCs w:val="28"/>
          <w:lang w:eastAsia="en-US"/>
        </w:rPr>
        <w:t>.</w:t>
      </w:r>
    </w:p>
    <w:p w:rsidR="00D14418" w:rsidRPr="00D14418" w:rsidRDefault="001D2F32" w:rsidP="005243F1">
      <w:pPr>
        <w:widowControl w:val="0"/>
        <w:tabs>
          <w:tab w:val="left" w:pos="709"/>
        </w:tabs>
        <w:autoSpaceDE w:val="0"/>
        <w:autoSpaceDN w:val="0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D14418" w:rsidRPr="00D14418">
        <w:rPr>
          <w:sz w:val="28"/>
          <w:szCs w:val="28"/>
          <w:lang w:eastAsia="en-US"/>
        </w:rPr>
        <w:t xml:space="preserve">Вид программы: </w:t>
      </w:r>
      <w:proofErr w:type="spellStart"/>
      <w:r w:rsidR="00D14418" w:rsidRPr="00D14418">
        <w:rPr>
          <w:sz w:val="28"/>
          <w:szCs w:val="28"/>
          <w:lang w:eastAsia="en-US"/>
        </w:rPr>
        <w:t>практикоориентированная</w:t>
      </w:r>
      <w:proofErr w:type="spellEnd"/>
      <w:r w:rsidR="00D14418" w:rsidRPr="00D14418">
        <w:rPr>
          <w:sz w:val="28"/>
          <w:szCs w:val="28"/>
          <w:lang w:eastAsia="en-US"/>
        </w:rPr>
        <w:t>.</w:t>
      </w:r>
    </w:p>
    <w:p w:rsidR="00D14418" w:rsidRPr="00D14418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  <w:rPr>
          <w:sz w:val="28"/>
          <w:szCs w:val="28"/>
        </w:rPr>
      </w:pPr>
      <w:r w:rsidRPr="00D14418">
        <w:rPr>
          <w:sz w:val="28"/>
          <w:szCs w:val="28"/>
        </w:rPr>
        <w:t xml:space="preserve">Трудоемкость освоения – </w:t>
      </w:r>
      <w:r w:rsidR="008965D4">
        <w:rPr>
          <w:sz w:val="28"/>
          <w:szCs w:val="28"/>
        </w:rPr>
        <w:t>216</w:t>
      </w:r>
      <w:r w:rsidRPr="00D14418">
        <w:rPr>
          <w:sz w:val="28"/>
          <w:szCs w:val="28"/>
        </w:rPr>
        <w:t xml:space="preserve"> академических часов.</w:t>
      </w:r>
    </w:p>
    <w:p w:rsidR="00D14418" w:rsidRPr="00D14418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  <w:rPr>
          <w:sz w:val="28"/>
          <w:szCs w:val="28"/>
        </w:rPr>
      </w:pPr>
      <w:r w:rsidRPr="00D14418">
        <w:rPr>
          <w:sz w:val="28"/>
          <w:szCs w:val="28"/>
        </w:rPr>
        <w:t>Основными компонентами Программы являются:</w:t>
      </w:r>
    </w:p>
    <w:p w:rsidR="00D14418" w:rsidRPr="00D14418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  <w:rPr>
          <w:sz w:val="28"/>
          <w:szCs w:val="28"/>
        </w:rPr>
      </w:pPr>
      <w:r w:rsidRPr="00D14418">
        <w:rPr>
          <w:sz w:val="28"/>
          <w:szCs w:val="28"/>
        </w:rPr>
        <w:t>– общие положения;</w:t>
      </w:r>
    </w:p>
    <w:p w:rsidR="00D14418" w:rsidRPr="00D14418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  <w:rPr>
          <w:sz w:val="28"/>
          <w:szCs w:val="28"/>
        </w:rPr>
      </w:pPr>
      <w:r w:rsidRPr="00D14418">
        <w:rPr>
          <w:sz w:val="28"/>
          <w:szCs w:val="28"/>
        </w:rPr>
        <w:t>– планируемые результаты освоения образовательной Программы;</w:t>
      </w:r>
    </w:p>
    <w:p w:rsidR="00D14418" w:rsidRPr="00D14418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  <w:rPr>
          <w:sz w:val="28"/>
          <w:szCs w:val="28"/>
        </w:rPr>
      </w:pPr>
      <w:r w:rsidRPr="00D14418">
        <w:rPr>
          <w:sz w:val="28"/>
          <w:szCs w:val="28"/>
        </w:rPr>
        <w:t>– учебный план;</w:t>
      </w:r>
    </w:p>
    <w:p w:rsidR="00D14418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  <w:rPr>
          <w:color w:val="000000"/>
          <w:sz w:val="28"/>
          <w:szCs w:val="28"/>
        </w:rPr>
      </w:pPr>
      <w:r w:rsidRPr="00D14418">
        <w:rPr>
          <w:color w:val="000000"/>
          <w:sz w:val="28"/>
          <w:szCs w:val="28"/>
        </w:rPr>
        <w:t>– календарный учебный график;</w:t>
      </w:r>
    </w:p>
    <w:p w:rsidR="001D2F32" w:rsidRDefault="001D2F32" w:rsidP="00D14418">
      <w:pPr>
        <w:widowControl w:val="0"/>
        <w:tabs>
          <w:tab w:val="left" w:pos="1276"/>
        </w:tabs>
        <w:autoSpaceDE w:val="0"/>
        <w:autoSpaceDN w:val="0"/>
        <w:ind w:left="0" w:firstLine="709"/>
        <w:rPr>
          <w:color w:val="000000"/>
          <w:sz w:val="28"/>
          <w:szCs w:val="28"/>
        </w:rPr>
      </w:pPr>
      <w:r w:rsidRPr="001D2F32">
        <w:rPr>
          <w:color w:val="000000"/>
          <w:sz w:val="28"/>
          <w:szCs w:val="28"/>
        </w:rPr>
        <w:t>– рабочие программы учебных модулей:</w:t>
      </w:r>
      <w:r>
        <w:rPr>
          <w:color w:val="000000"/>
          <w:sz w:val="28"/>
          <w:szCs w:val="28"/>
        </w:rPr>
        <w:t xml:space="preserve"> </w:t>
      </w:r>
      <w:r w:rsidRPr="001D2F32">
        <w:rPr>
          <w:color w:val="000000"/>
          <w:sz w:val="28"/>
          <w:szCs w:val="28"/>
        </w:rPr>
        <w:t xml:space="preserve">«Организация медицинской  помощи детям, проведение анализа медико-статистической информации, ведение медицинской документации»; 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родителей»; </w:t>
      </w:r>
      <w:proofErr w:type="gramStart"/>
      <w:r w:rsidR="00C10B37" w:rsidRPr="00C10B37">
        <w:rPr>
          <w:color w:val="000000"/>
          <w:sz w:val="28"/>
          <w:szCs w:val="28"/>
        </w:rPr>
        <w:t>«Диагностика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 w:rsidRPr="001D2F32">
        <w:rPr>
          <w:color w:val="000000"/>
          <w:sz w:val="28"/>
          <w:szCs w:val="28"/>
        </w:rPr>
        <w:t>»; «Реализация и контроль эффективности индивидуальных реабилитационных программ для детей»;</w:t>
      </w:r>
      <w:proofErr w:type="gramEnd"/>
      <w:r w:rsidRPr="001D2F32">
        <w:rPr>
          <w:color w:val="000000"/>
          <w:sz w:val="28"/>
          <w:szCs w:val="28"/>
        </w:rPr>
        <w:t xml:space="preserve"> «Оказание медицинской помощи в экстренной форме»</w:t>
      </w:r>
      <w:r>
        <w:rPr>
          <w:color w:val="000000"/>
          <w:sz w:val="28"/>
          <w:szCs w:val="28"/>
        </w:rPr>
        <w:t>;</w:t>
      </w:r>
    </w:p>
    <w:p w:rsidR="001D2F32" w:rsidRPr="001D2F32" w:rsidRDefault="001D2F32" w:rsidP="001D2F32">
      <w:pPr>
        <w:widowControl w:val="0"/>
        <w:tabs>
          <w:tab w:val="left" w:pos="1276"/>
        </w:tabs>
        <w:autoSpaceDE w:val="0"/>
        <w:autoSpaceDN w:val="0"/>
        <w:ind w:left="0" w:firstLine="709"/>
        <w:rPr>
          <w:color w:val="000000"/>
          <w:sz w:val="28"/>
          <w:szCs w:val="28"/>
        </w:rPr>
      </w:pPr>
      <w:r w:rsidRPr="001D2F32">
        <w:rPr>
          <w:color w:val="000000"/>
          <w:sz w:val="28"/>
          <w:szCs w:val="28"/>
        </w:rPr>
        <w:t>– организационно-педагогические условия;</w:t>
      </w:r>
    </w:p>
    <w:p w:rsidR="001D2F32" w:rsidRPr="001D2F32" w:rsidRDefault="001D2F32" w:rsidP="001D2F32">
      <w:pPr>
        <w:widowControl w:val="0"/>
        <w:tabs>
          <w:tab w:val="left" w:pos="1276"/>
        </w:tabs>
        <w:autoSpaceDE w:val="0"/>
        <w:autoSpaceDN w:val="0"/>
        <w:ind w:left="0" w:firstLine="709"/>
        <w:rPr>
          <w:color w:val="000000"/>
          <w:sz w:val="28"/>
          <w:szCs w:val="28"/>
        </w:rPr>
      </w:pPr>
      <w:r w:rsidRPr="001D2F32">
        <w:rPr>
          <w:color w:val="000000"/>
          <w:sz w:val="28"/>
          <w:szCs w:val="28"/>
        </w:rPr>
        <w:t>– формы аттестации;</w:t>
      </w:r>
    </w:p>
    <w:p w:rsidR="001D2F32" w:rsidRPr="00D14418" w:rsidRDefault="001D2F32" w:rsidP="001D2F32">
      <w:pPr>
        <w:widowControl w:val="0"/>
        <w:tabs>
          <w:tab w:val="left" w:pos="1276"/>
        </w:tabs>
        <w:autoSpaceDE w:val="0"/>
        <w:autoSpaceDN w:val="0"/>
        <w:ind w:left="0" w:firstLine="709"/>
        <w:rPr>
          <w:color w:val="000000"/>
          <w:sz w:val="28"/>
          <w:szCs w:val="28"/>
        </w:rPr>
      </w:pPr>
      <w:r w:rsidRPr="001D2F32">
        <w:rPr>
          <w:color w:val="000000"/>
          <w:sz w:val="28"/>
          <w:szCs w:val="28"/>
        </w:rPr>
        <w:t>– оценочные материалы.</w:t>
      </w:r>
    </w:p>
    <w:p w:rsidR="001D2F32" w:rsidRDefault="001D2F32" w:rsidP="00051D32">
      <w:pPr>
        <w:tabs>
          <w:tab w:val="left" w:pos="1276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1D2F32">
        <w:rPr>
          <w:rFonts w:eastAsia="Calibri"/>
          <w:sz w:val="28"/>
          <w:szCs w:val="28"/>
          <w:lang w:eastAsia="en-US"/>
        </w:rPr>
        <w:t>1.2. Реализация Программы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профессиональной деятельности по специальности «</w:t>
      </w:r>
      <w:r>
        <w:rPr>
          <w:rFonts w:eastAsia="Calibri"/>
          <w:sz w:val="28"/>
          <w:szCs w:val="28"/>
          <w:lang w:eastAsia="en-US"/>
        </w:rPr>
        <w:t>Педиатрия</w:t>
      </w:r>
      <w:r w:rsidRPr="001D2F32">
        <w:rPr>
          <w:rFonts w:eastAsia="Calibri"/>
          <w:sz w:val="28"/>
          <w:szCs w:val="28"/>
          <w:lang w:eastAsia="en-US"/>
        </w:rPr>
        <w:t>».</w:t>
      </w:r>
      <w:r w:rsidR="00051D32">
        <w:rPr>
          <w:rFonts w:eastAsia="Calibri"/>
          <w:sz w:val="28"/>
          <w:szCs w:val="28"/>
          <w:lang w:eastAsia="en-US"/>
        </w:rPr>
        <w:t xml:space="preserve"> </w:t>
      </w:r>
    </w:p>
    <w:p w:rsidR="00051D32" w:rsidRDefault="00051D32" w:rsidP="00051D32">
      <w:pPr>
        <w:tabs>
          <w:tab w:val="left" w:pos="709"/>
        </w:tabs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921A5">
        <w:rPr>
          <w:rFonts w:eastAsia="Calibri"/>
          <w:sz w:val="28"/>
          <w:szCs w:val="28"/>
          <w:lang w:eastAsia="en-US"/>
        </w:rPr>
        <w:t xml:space="preserve">1.3. </w:t>
      </w:r>
      <w:proofErr w:type="gramStart"/>
      <w:r w:rsidRPr="00051D32">
        <w:rPr>
          <w:rFonts w:eastAsia="Calibri"/>
          <w:sz w:val="28"/>
          <w:szCs w:val="28"/>
          <w:lang w:eastAsia="en-US"/>
        </w:rPr>
        <w:t>Программа</w:t>
      </w:r>
      <w:r w:rsidR="007921A5">
        <w:rPr>
          <w:rFonts w:eastAsia="Calibri"/>
          <w:sz w:val="28"/>
          <w:szCs w:val="28"/>
          <w:lang w:eastAsia="en-US"/>
        </w:rPr>
        <w:t xml:space="preserve"> </w:t>
      </w:r>
      <w:r w:rsidRPr="00051D32">
        <w:rPr>
          <w:rFonts w:eastAsia="Calibri"/>
          <w:sz w:val="28"/>
          <w:szCs w:val="28"/>
          <w:lang w:eastAsia="en-US"/>
        </w:rPr>
        <w:t xml:space="preserve"> сформирована в соответствии с требованиями  приказа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здравоохранения», Федеральным государственным </w:t>
      </w:r>
      <w:r w:rsidRPr="00051D32">
        <w:rPr>
          <w:rFonts w:eastAsia="Calibri"/>
          <w:sz w:val="28"/>
          <w:szCs w:val="28"/>
          <w:lang w:eastAsia="en-US"/>
        </w:rPr>
        <w:lastRenderedPageBreak/>
        <w:t>образовательным стандартом Высшего образования по специальности 31.08.19 Педиатрия (Приказ Министерства образования и науки Российской Федерации от 25 августа 2014 г</w:t>
      </w:r>
      <w:proofErr w:type="gramEnd"/>
      <w:r w:rsidRPr="00051D32">
        <w:rPr>
          <w:rFonts w:eastAsia="Calibri"/>
          <w:sz w:val="28"/>
          <w:szCs w:val="28"/>
          <w:lang w:eastAsia="en-US"/>
        </w:rPr>
        <w:t xml:space="preserve">. № 1060 «Об утверждении федерального государственного образовательного стандарта высшего образования по специальности 31.08.19 Педиатрия (уровень подготовки кадров высшей квалификации), Порядком оказания педиатрической помощи (Приказ </w:t>
      </w:r>
      <w:proofErr w:type="spellStart"/>
      <w:r w:rsidRPr="00051D32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051D32">
        <w:rPr>
          <w:rFonts w:eastAsia="Calibri"/>
          <w:sz w:val="28"/>
          <w:szCs w:val="28"/>
          <w:lang w:eastAsia="en-US"/>
        </w:rPr>
        <w:t xml:space="preserve"> России от 16.04.2012 № 366н «Об утверждении Порядка оказания педиатрической помощи») и реализуется в системе непрерывного медицинского образования.</w:t>
      </w:r>
    </w:p>
    <w:p w:rsidR="007921A5" w:rsidRPr="007921A5" w:rsidRDefault="007921A5" w:rsidP="007921A5">
      <w:pPr>
        <w:tabs>
          <w:tab w:val="left" w:pos="709"/>
        </w:tabs>
        <w:ind w:left="567" w:firstLine="0"/>
        <w:jc w:val="left"/>
        <w:rPr>
          <w:sz w:val="28"/>
          <w:szCs w:val="28"/>
        </w:rPr>
      </w:pPr>
      <w:r w:rsidRPr="007921A5">
        <w:rPr>
          <w:sz w:val="28"/>
          <w:szCs w:val="28"/>
        </w:rPr>
        <w:t xml:space="preserve">Контингент </w:t>
      </w:r>
      <w:proofErr w:type="gramStart"/>
      <w:r w:rsidRPr="007921A5">
        <w:rPr>
          <w:sz w:val="28"/>
          <w:szCs w:val="28"/>
        </w:rPr>
        <w:t>обучающихся</w:t>
      </w:r>
      <w:proofErr w:type="gramEnd"/>
      <w:r w:rsidRPr="007921A5">
        <w:rPr>
          <w:sz w:val="28"/>
          <w:szCs w:val="28"/>
          <w:vertAlign w:val="superscript"/>
        </w:rPr>
        <w:footnoteReference w:id="3"/>
      </w:r>
      <w:r w:rsidRPr="007921A5">
        <w:rPr>
          <w:sz w:val="28"/>
          <w:szCs w:val="28"/>
        </w:rPr>
        <w:t>:</w:t>
      </w:r>
    </w:p>
    <w:p w:rsidR="007921A5" w:rsidRPr="007921A5" w:rsidRDefault="007921A5" w:rsidP="00DA2734">
      <w:pPr>
        <w:numPr>
          <w:ilvl w:val="0"/>
          <w:numId w:val="10"/>
        </w:numPr>
        <w:tabs>
          <w:tab w:val="left" w:pos="709"/>
        </w:tabs>
        <w:jc w:val="left"/>
        <w:rPr>
          <w:sz w:val="28"/>
          <w:szCs w:val="28"/>
        </w:rPr>
      </w:pPr>
      <w:r w:rsidRPr="007921A5">
        <w:rPr>
          <w:sz w:val="28"/>
          <w:szCs w:val="28"/>
        </w:rPr>
        <w:t>по основной специальности: врач-педиатр</w:t>
      </w:r>
    </w:p>
    <w:p w:rsidR="007921A5" w:rsidRPr="00F1398E" w:rsidRDefault="007921A5" w:rsidP="00DA2734">
      <w:pPr>
        <w:numPr>
          <w:ilvl w:val="0"/>
          <w:numId w:val="10"/>
        </w:numPr>
        <w:tabs>
          <w:tab w:val="left" w:pos="709"/>
        </w:tabs>
        <w:jc w:val="left"/>
        <w:rPr>
          <w:bCs/>
          <w:sz w:val="28"/>
          <w:szCs w:val="28"/>
        </w:rPr>
      </w:pPr>
      <w:r w:rsidRPr="007921A5">
        <w:rPr>
          <w:sz w:val="28"/>
          <w:szCs w:val="28"/>
        </w:rPr>
        <w:t>по смежным специальностям</w:t>
      </w:r>
      <w:r w:rsidRPr="00F1398E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F1398E">
        <w:rPr>
          <w:sz w:val="28"/>
          <w:szCs w:val="28"/>
        </w:rPr>
        <w:t>рач общей практики (семейный врач)</w:t>
      </w:r>
      <w:r>
        <w:rPr>
          <w:sz w:val="28"/>
          <w:szCs w:val="28"/>
        </w:rPr>
        <w:t>.</w:t>
      </w:r>
    </w:p>
    <w:p w:rsidR="00051D32" w:rsidRDefault="00051D32" w:rsidP="00051D32">
      <w:pPr>
        <w:ind w:left="0" w:firstLine="568"/>
        <w:rPr>
          <w:sz w:val="28"/>
          <w:szCs w:val="28"/>
        </w:rPr>
      </w:pPr>
      <w:r w:rsidRPr="00051D32">
        <w:rPr>
          <w:sz w:val="28"/>
          <w:szCs w:val="28"/>
        </w:rPr>
        <w:t>Область профессиональной деятельности</w:t>
      </w:r>
      <w:r w:rsidRPr="00143B72">
        <w:rPr>
          <w:sz w:val="28"/>
          <w:szCs w:val="28"/>
        </w:rPr>
        <w:t xml:space="preserve"> в соответствии с </w:t>
      </w:r>
      <w:r w:rsidRPr="00A1521F">
        <w:rPr>
          <w:sz w:val="28"/>
          <w:szCs w:val="28"/>
        </w:rPr>
        <w:t xml:space="preserve">Федеральным государственным образовательным стандартом Высшего образования </w:t>
      </w:r>
      <w:r w:rsidRPr="001E04BC">
        <w:rPr>
          <w:sz w:val="28"/>
          <w:szCs w:val="28"/>
        </w:rPr>
        <w:t>по специальности 31.08.19 Педиатрия</w:t>
      </w:r>
      <w:r w:rsidRPr="00A1521F">
        <w:rPr>
          <w:sz w:val="28"/>
          <w:szCs w:val="28"/>
        </w:rPr>
        <w:t xml:space="preserve"> </w:t>
      </w:r>
      <w:r w:rsidRPr="00143B72">
        <w:rPr>
          <w:sz w:val="28"/>
          <w:szCs w:val="28"/>
        </w:rPr>
        <w:t xml:space="preserve"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</w:t>
      </w:r>
      <w:r>
        <w:rPr>
          <w:sz w:val="28"/>
          <w:szCs w:val="28"/>
        </w:rPr>
        <w:t>здравоохранения.</w:t>
      </w:r>
    </w:p>
    <w:p w:rsidR="00051D32" w:rsidRPr="00D1570F" w:rsidRDefault="00051D32" w:rsidP="00051D32">
      <w:pPr>
        <w:tabs>
          <w:tab w:val="left" w:pos="0"/>
        </w:tabs>
        <w:ind w:left="0" w:firstLine="567"/>
        <w:rPr>
          <w:sz w:val="28"/>
          <w:szCs w:val="28"/>
        </w:rPr>
      </w:pPr>
      <w:r w:rsidRPr="00051D32">
        <w:rPr>
          <w:sz w:val="28"/>
          <w:szCs w:val="28"/>
        </w:rPr>
        <w:t xml:space="preserve">Основная цель вида профессиональной деятельности - </w:t>
      </w:r>
      <w:r w:rsidRPr="00D1570F">
        <w:rPr>
          <w:sz w:val="28"/>
          <w:szCs w:val="28"/>
        </w:rPr>
        <w:t xml:space="preserve">профилактика, диагностика, лечение заболеваний и патологических </w:t>
      </w:r>
      <w:r>
        <w:rPr>
          <w:sz w:val="28"/>
          <w:szCs w:val="28"/>
        </w:rPr>
        <w:t>с</w:t>
      </w:r>
      <w:r w:rsidRPr="00D1570F">
        <w:rPr>
          <w:sz w:val="28"/>
          <w:szCs w:val="28"/>
        </w:rPr>
        <w:t>остояний у детей, мед</w:t>
      </w:r>
      <w:r>
        <w:rPr>
          <w:sz w:val="28"/>
          <w:szCs w:val="28"/>
        </w:rPr>
        <w:t>ицинская реабилитация пациентов.</w:t>
      </w:r>
    </w:p>
    <w:p w:rsidR="00143B72" w:rsidRPr="00143B72" w:rsidRDefault="00051D32" w:rsidP="00FA23D9">
      <w:pPr>
        <w:ind w:left="567" w:firstLine="0"/>
        <w:jc w:val="left"/>
        <w:rPr>
          <w:sz w:val="28"/>
          <w:szCs w:val="28"/>
        </w:rPr>
      </w:pPr>
      <w:r w:rsidRPr="00051D32">
        <w:rPr>
          <w:sz w:val="28"/>
          <w:szCs w:val="28"/>
        </w:rPr>
        <w:t>О</w:t>
      </w:r>
      <w:r w:rsidR="00143B72" w:rsidRPr="00051D32">
        <w:rPr>
          <w:sz w:val="28"/>
          <w:szCs w:val="28"/>
        </w:rPr>
        <w:t xml:space="preserve">бобщенные трудовые </w:t>
      </w:r>
      <w:r w:rsidR="00143B72" w:rsidRPr="005243F1">
        <w:rPr>
          <w:sz w:val="28"/>
          <w:szCs w:val="28"/>
        </w:rPr>
        <w:t>функции</w:t>
      </w:r>
      <w:r w:rsidR="00143B72" w:rsidRPr="005243F1">
        <w:rPr>
          <w:b/>
          <w:sz w:val="28"/>
          <w:szCs w:val="28"/>
          <w:vertAlign w:val="superscript"/>
        </w:rPr>
        <w:footnoteReference w:id="4"/>
      </w:r>
    </w:p>
    <w:p w:rsidR="00FA23D9" w:rsidRPr="00051D32" w:rsidRDefault="00051D32" w:rsidP="00051D32">
      <w:pPr>
        <w:ind w:left="0" w:firstLine="567"/>
        <w:rPr>
          <w:sz w:val="28"/>
          <w:szCs w:val="28"/>
        </w:rPr>
      </w:pPr>
      <w:r w:rsidRPr="005243F1">
        <w:rPr>
          <w:sz w:val="28"/>
          <w:szCs w:val="28"/>
        </w:rPr>
        <w:t>Т</w:t>
      </w:r>
      <w:r w:rsidR="00143B72" w:rsidRPr="005243F1">
        <w:rPr>
          <w:sz w:val="28"/>
          <w:szCs w:val="28"/>
        </w:rPr>
        <w:t>рудовые функции</w:t>
      </w:r>
      <w:r w:rsidR="00143B72" w:rsidRPr="005243F1">
        <w:rPr>
          <w:vertAlign w:val="superscript"/>
        </w:rPr>
        <w:footnoteReference w:id="5"/>
      </w:r>
      <w:r w:rsidR="00D1570F" w:rsidRPr="00051D32">
        <w:rPr>
          <w:sz w:val="28"/>
          <w:szCs w:val="28"/>
        </w:rPr>
        <w:t xml:space="preserve">: </w:t>
      </w:r>
      <w:r w:rsidR="002417D9" w:rsidRPr="00051D32">
        <w:rPr>
          <w:sz w:val="28"/>
          <w:szCs w:val="28"/>
        </w:rPr>
        <w:t xml:space="preserve">«Организация медицинской  помощи детям, проведение анализа медико-статистической информации, ведение медицинской документации»; 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родителей»; </w:t>
      </w:r>
      <w:proofErr w:type="gramStart"/>
      <w:r w:rsidR="002417D9" w:rsidRPr="00051D32">
        <w:rPr>
          <w:sz w:val="28"/>
          <w:szCs w:val="28"/>
        </w:rPr>
        <w:t>«</w:t>
      </w:r>
      <w:r w:rsidR="00C10B37" w:rsidRPr="00C10B37">
        <w:rPr>
          <w:sz w:val="28"/>
          <w:szCs w:val="28"/>
        </w:rPr>
        <w:t>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 w:rsidR="002417D9" w:rsidRPr="00051D32">
        <w:rPr>
          <w:sz w:val="28"/>
          <w:szCs w:val="28"/>
        </w:rPr>
        <w:t>»; «Реализация и контроль эффективности индивидуальных реабилитационных программ для детей»;</w:t>
      </w:r>
      <w:proofErr w:type="gramEnd"/>
      <w:r w:rsidR="00FA23D9" w:rsidRPr="00051D32">
        <w:rPr>
          <w:sz w:val="28"/>
          <w:szCs w:val="28"/>
        </w:rPr>
        <w:t xml:space="preserve"> «Оказание медицинской помощи в экстренной форме».</w:t>
      </w:r>
    </w:p>
    <w:p w:rsidR="003E38FC" w:rsidRDefault="007F17C9" w:rsidP="005243F1">
      <w:pPr>
        <w:tabs>
          <w:tab w:val="left" w:pos="0"/>
        </w:tabs>
        <w:ind w:left="0" w:firstLine="568"/>
        <w:rPr>
          <w:sz w:val="28"/>
          <w:szCs w:val="28"/>
        </w:rPr>
      </w:pPr>
      <w:proofErr w:type="gramStart"/>
      <w:r w:rsidRPr="007921A5">
        <w:rPr>
          <w:sz w:val="28"/>
          <w:szCs w:val="28"/>
        </w:rPr>
        <w:t xml:space="preserve">Актуальность </w:t>
      </w:r>
      <w:r w:rsidRPr="007F17C9">
        <w:rPr>
          <w:sz w:val="28"/>
          <w:szCs w:val="28"/>
        </w:rPr>
        <w:t xml:space="preserve">дополнительной профессиональной образовательной программы повышения квалификации врачей педиатров по теме «Вопросы педиатрии» обусловлена потребностью практического здравоохранения в обновлении знаний врачей педиатров по организации охраны здоровья детей,  </w:t>
      </w:r>
      <w:r w:rsidRPr="007F17C9">
        <w:rPr>
          <w:sz w:val="28"/>
          <w:szCs w:val="28"/>
        </w:rPr>
        <w:lastRenderedPageBreak/>
        <w:t>современным достижениям доказательной медицины, в необходимости совершенствования практических навыков и получения новых компетенций по оказанию высококвалифицированной медицинской помощи в амбулаторных и  стационарных условиях в соответствии с установленными требованиями и стандартами в сфере здравоохранения.</w:t>
      </w:r>
      <w:proofErr w:type="gramEnd"/>
    </w:p>
    <w:p w:rsidR="007921A5" w:rsidRDefault="007921A5" w:rsidP="007921A5">
      <w:pPr>
        <w:pStyle w:val="ConsPlusNormal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Pr="004211C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построено в соответствии с модульным</w:t>
      </w:r>
      <w:r w:rsidRPr="004D48A1">
        <w:rPr>
          <w:rFonts w:ascii="Times New Roman" w:hAnsi="Times New Roman" w:cs="Times New Roman"/>
          <w:sz w:val="28"/>
          <w:szCs w:val="28"/>
        </w:rPr>
        <w:t xml:space="preserve">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подэлементы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подэлемента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7921A5" w:rsidRPr="0005021D" w:rsidRDefault="007921A5" w:rsidP="007921A5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5021D">
        <w:rPr>
          <w:sz w:val="28"/>
          <w:szCs w:val="28"/>
        </w:rPr>
        <w:t xml:space="preserve">Для формирования профессиональных компетенций, необходимых для оказания медицинской помощи больным, в программе отводятся часы на обучающий </w:t>
      </w:r>
      <w:proofErr w:type="spellStart"/>
      <w:r w:rsidRPr="0005021D">
        <w:rPr>
          <w:sz w:val="28"/>
          <w:szCs w:val="28"/>
        </w:rPr>
        <w:t>симуляционный</w:t>
      </w:r>
      <w:proofErr w:type="spellEnd"/>
      <w:r w:rsidRPr="0005021D">
        <w:rPr>
          <w:sz w:val="28"/>
          <w:szCs w:val="28"/>
        </w:rPr>
        <w:t xml:space="preserve"> курс (далее – ОСК).</w:t>
      </w:r>
    </w:p>
    <w:p w:rsidR="007921A5" w:rsidRPr="007921A5" w:rsidRDefault="007921A5" w:rsidP="007921A5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7921A5">
        <w:rPr>
          <w:sz w:val="28"/>
          <w:szCs w:val="28"/>
        </w:rPr>
        <w:t xml:space="preserve">1.6. Планируемые </w:t>
      </w:r>
      <w:r w:rsidRPr="007921A5">
        <w:rPr>
          <w:color w:val="000000"/>
          <w:sz w:val="28"/>
          <w:szCs w:val="28"/>
        </w:rPr>
        <w:t xml:space="preserve">результаты обучения направлены на </w:t>
      </w:r>
      <w:r w:rsidR="00676076">
        <w:rPr>
          <w:color w:val="000000"/>
          <w:sz w:val="28"/>
          <w:szCs w:val="28"/>
        </w:rPr>
        <w:t xml:space="preserve">совершенствование </w:t>
      </w:r>
      <w:r w:rsidRPr="007921A5">
        <w:rPr>
          <w:color w:val="000000"/>
          <w:sz w:val="28"/>
          <w:szCs w:val="28"/>
        </w:rPr>
        <w:t>профессиональных компетенций врача-</w:t>
      </w:r>
      <w:r w:rsidR="00676076">
        <w:rPr>
          <w:color w:val="000000"/>
          <w:sz w:val="28"/>
          <w:szCs w:val="28"/>
        </w:rPr>
        <w:t>педиатра</w:t>
      </w:r>
      <w:r w:rsidRPr="007921A5">
        <w:rPr>
          <w:color w:val="000000"/>
          <w:sz w:val="28"/>
          <w:szCs w:val="28"/>
        </w:rPr>
        <w:t xml:space="preserve">. </w:t>
      </w:r>
      <w:proofErr w:type="gramStart"/>
      <w:r w:rsidRPr="007921A5">
        <w:rPr>
          <w:color w:val="000000"/>
          <w:sz w:val="28"/>
          <w:szCs w:val="28"/>
        </w:rPr>
        <w:t xml:space="preserve">В планируемых результатах отражается преемственность с квалификационной характеристикой должности </w:t>
      </w:r>
      <w:r w:rsidR="00676076" w:rsidRPr="00676076">
        <w:rPr>
          <w:color w:val="000000"/>
          <w:sz w:val="28"/>
          <w:szCs w:val="28"/>
        </w:rPr>
        <w:t xml:space="preserve">врача-педиатра </w:t>
      </w:r>
      <w:r w:rsidRPr="007921A5">
        <w:rPr>
          <w:color w:val="000000"/>
          <w:sz w:val="28"/>
          <w:szCs w:val="28"/>
        </w:rPr>
        <w:t xml:space="preserve">и </w:t>
      </w:r>
      <w:r w:rsidRPr="007921A5">
        <w:rPr>
          <w:color w:val="000000"/>
          <w:sz w:val="28"/>
          <w:szCs w:val="28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7921A5">
        <w:rPr>
          <w:color w:val="000000"/>
          <w:sz w:val="28"/>
          <w:szCs w:val="28"/>
          <w:shd w:val="clear" w:color="auto" w:fill="FFFFFF"/>
          <w:vertAlign w:val="superscript"/>
        </w:rPr>
        <w:footnoteReference w:id="6"/>
      </w:r>
      <w:r w:rsidRPr="007921A5">
        <w:rPr>
          <w:sz w:val="28"/>
          <w:szCs w:val="28"/>
        </w:rPr>
        <w:t>.</w:t>
      </w:r>
      <w:proofErr w:type="gramEnd"/>
    </w:p>
    <w:p w:rsidR="007921A5" w:rsidRPr="007921A5" w:rsidRDefault="007921A5" w:rsidP="007921A5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7921A5">
        <w:rPr>
          <w:sz w:val="28"/>
          <w:szCs w:val="28"/>
        </w:rPr>
        <w:t xml:space="preserve">1.7. Учебный план с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7921A5">
        <w:rPr>
          <w:sz w:val="28"/>
          <w:szCs w:val="28"/>
        </w:rPr>
        <w:t>симуляционный</w:t>
      </w:r>
      <w:proofErr w:type="spellEnd"/>
      <w:r w:rsidRPr="007921A5">
        <w:rPr>
          <w:sz w:val="28"/>
          <w:szCs w:val="28"/>
        </w:rPr>
        <w:t xml:space="preserve"> курс, семинарские</w:t>
      </w:r>
      <w:r w:rsidR="00676076">
        <w:rPr>
          <w:sz w:val="28"/>
          <w:szCs w:val="28"/>
        </w:rPr>
        <w:t>,</w:t>
      </w:r>
      <w:r w:rsidRPr="007921A5">
        <w:rPr>
          <w:sz w:val="28"/>
          <w:szCs w:val="28"/>
        </w:rPr>
        <w:t xml:space="preserve"> практические занятия</w:t>
      </w:r>
      <w:r w:rsidR="00676076">
        <w:rPr>
          <w:sz w:val="28"/>
          <w:szCs w:val="28"/>
        </w:rPr>
        <w:t>, ДОТ</w:t>
      </w:r>
      <w:r w:rsidRPr="007921A5">
        <w:rPr>
          <w:sz w:val="28"/>
          <w:szCs w:val="28"/>
        </w:rPr>
        <w:t>), конкретизирует формы контроля знаний и умений обучающихся.</w:t>
      </w:r>
    </w:p>
    <w:p w:rsidR="00676076" w:rsidRPr="00676076" w:rsidRDefault="00676076" w:rsidP="00676076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676076">
        <w:rPr>
          <w:sz w:val="28"/>
          <w:szCs w:val="28"/>
        </w:rPr>
        <w:t>1.8. Организационно-педагогические условия реализации Программы включают:</w:t>
      </w:r>
    </w:p>
    <w:p w:rsidR="00676076" w:rsidRPr="00676076" w:rsidRDefault="00676076" w:rsidP="00676076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676076">
        <w:rPr>
          <w:sz w:val="28"/>
          <w:szCs w:val="28"/>
        </w:rPr>
        <w:t>а) учебно-методическую документацию и материалы по всем разделам (модулям) специальности;</w:t>
      </w:r>
    </w:p>
    <w:p w:rsidR="00676076" w:rsidRPr="00676076" w:rsidRDefault="00676076" w:rsidP="00676076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676076">
        <w:rPr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676076" w:rsidRPr="00676076" w:rsidRDefault="00676076" w:rsidP="00676076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676076">
        <w:rPr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676076" w:rsidRPr="00676076" w:rsidRDefault="00676076" w:rsidP="00676076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676076">
        <w:rPr>
          <w:sz w:val="28"/>
          <w:szCs w:val="28"/>
        </w:rPr>
        <w:t xml:space="preserve">- клиники в образовательных и научных организациях, клинические </w:t>
      </w:r>
      <w:r w:rsidRPr="00676076">
        <w:rPr>
          <w:sz w:val="28"/>
          <w:szCs w:val="28"/>
        </w:rPr>
        <w:lastRenderedPageBreak/>
        <w:t>базы в медицинских организациях в зависимости от условий оказания медицинской помощи по профилю «</w:t>
      </w:r>
      <w:r>
        <w:rPr>
          <w:sz w:val="28"/>
          <w:szCs w:val="28"/>
        </w:rPr>
        <w:t>Педиатрия</w:t>
      </w:r>
      <w:r w:rsidRPr="00676076">
        <w:rPr>
          <w:sz w:val="28"/>
          <w:szCs w:val="28"/>
        </w:rPr>
        <w:t>»,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676076" w:rsidRPr="00676076" w:rsidRDefault="00676076" w:rsidP="00676076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676076">
        <w:rPr>
          <w:sz w:val="28"/>
          <w:szCs w:val="28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676076">
        <w:rPr>
          <w:sz w:val="28"/>
          <w:szCs w:val="28"/>
          <w:vertAlign w:val="superscript"/>
        </w:rPr>
        <w:footnoteReference w:id="7"/>
      </w:r>
      <w:r w:rsidRPr="00676076">
        <w:rPr>
          <w:sz w:val="28"/>
          <w:szCs w:val="28"/>
        </w:rPr>
        <w:t>.</w:t>
      </w:r>
    </w:p>
    <w:p w:rsidR="00676076" w:rsidRPr="00676076" w:rsidRDefault="00676076" w:rsidP="00676076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676076">
        <w:rPr>
          <w:sz w:val="28"/>
          <w:szCs w:val="28"/>
        </w:rPr>
        <w:t>1.9. 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</w:t>
      </w:r>
      <w:r>
        <w:rPr>
          <w:sz w:val="28"/>
          <w:szCs w:val="28"/>
        </w:rPr>
        <w:t>педиатров</w:t>
      </w:r>
      <w:r w:rsidRPr="00676076">
        <w:rPr>
          <w:sz w:val="28"/>
          <w:szCs w:val="28"/>
        </w:rPr>
        <w:t xml:space="preserve">  на стажировку.</w:t>
      </w:r>
    </w:p>
    <w:p w:rsidR="00676076" w:rsidRPr="00676076" w:rsidRDefault="00676076" w:rsidP="00676076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676076">
        <w:rPr>
          <w:sz w:val="28"/>
          <w:szCs w:val="28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676076">
        <w:rPr>
          <w:sz w:val="28"/>
          <w:szCs w:val="28"/>
          <w:vertAlign w:val="superscript"/>
        </w:rPr>
        <w:footnoteReference w:id="8"/>
      </w:r>
      <w:r w:rsidRPr="00676076">
        <w:rPr>
          <w:sz w:val="28"/>
          <w:szCs w:val="28"/>
        </w:rPr>
        <w:t xml:space="preserve">. 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Pr="00676076">
        <w:rPr>
          <w:sz w:val="28"/>
          <w:szCs w:val="28"/>
        </w:rPr>
        <w:t>обучающихся</w:t>
      </w:r>
      <w:proofErr w:type="gramEnd"/>
      <w:r w:rsidRPr="00676076">
        <w:rPr>
          <w:sz w:val="28"/>
          <w:szCs w:val="28"/>
        </w:rPr>
        <w:t>.</w:t>
      </w:r>
    </w:p>
    <w:p w:rsidR="00676076" w:rsidRPr="00676076" w:rsidRDefault="00676076" w:rsidP="00676076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676076">
        <w:rPr>
          <w:sz w:val="28"/>
          <w:szCs w:val="28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676076">
        <w:rPr>
          <w:sz w:val="28"/>
          <w:szCs w:val="28"/>
          <w:vertAlign w:val="superscript"/>
        </w:rPr>
        <w:footnoteReference w:id="9"/>
      </w:r>
      <w:r w:rsidRPr="00676076">
        <w:rPr>
          <w:sz w:val="28"/>
          <w:szCs w:val="28"/>
        </w:rPr>
        <w:t>.</w:t>
      </w:r>
    </w:p>
    <w:p w:rsidR="00676076" w:rsidRPr="00676076" w:rsidRDefault="00676076" w:rsidP="00676076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676076">
        <w:rPr>
          <w:sz w:val="28"/>
          <w:szCs w:val="28"/>
        </w:rPr>
        <w:t xml:space="preserve">1.12.  В Программе содержатся требования к аттестации </w:t>
      </w:r>
      <w:proofErr w:type="gramStart"/>
      <w:r w:rsidRPr="00676076">
        <w:rPr>
          <w:sz w:val="28"/>
          <w:szCs w:val="28"/>
        </w:rPr>
        <w:t>обучающихся</w:t>
      </w:r>
      <w:proofErr w:type="gramEnd"/>
      <w:r w:rsidRPr="00676076">
        <w:rPr>
          <w:sz w:val="28"/>
          <w:szCs w:val="28"/>
        </w:rPr>
        <w:t xml:space="preserve">. Итоговая аттестация </w:t>
      </w:r>
      <w:proofErr w:type="gramStart"/>
      <w:r w:rsidRPr="00676076">
        <w:rPr>
          <w:sz w:val="28"/>
          <w:szCs w:val="28"/>
        </w:rPr>
        <w:t>осуществляется посредством проведения экзамена и выявляет</w:t>
      </w:r>
      <w:proofErr w:type="gramEnd"/>
      <w:r w:rsidRPr="00676076">
        <w:rPr>
          <w:sz w:val="28"/>
          <w:szCs w:val="28"/>
        </w:rPr>
        <w:t xml:space="preserve"> теоретическую и практическую подготовку обучающегося в соответствии с целями и содержанием Программы.</w:t>
      </w:r>
    </w:p>
    <w:p w:rsidR="007921A5" w:rsidRDefault="00676076" w:rsidP="00C35ECF">
      <w:pPr>
        <w:tabs>
          <w:tab w:val="left" w:pos="0"/>
        </w:tabs>
        <w:ind w:left="0" w:firstLine="568"/>
        <w:rPr>
          <w:rFonts w:eastAsia="Calibri"/>
          <w:sz w:val="28"/>
          <w:szCs w:val="28"/>
          <w:lang w:eastAsia="en-US"/>
        </w:rPr>
      </w:pPr>
      <w:proofErr w:type="gramStart"/>
      <w:r w:rsidRPr="0067607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676076">
        <w:rPr>
          <w:rFonts w:eastAsia="Calibri"/>
          <w:sz w:val="28"/>
          <w:szCs w:val="28"/>
          <w:lang w:eastAsia="en-US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</w:t>
      </w:r>
      <w:r w:rsidR="00C35ECF">
        <w:rPr>
          <w:rFonts w:eastAsia="Calibri"/>
          <w:sz w:val="28"/>
          <w:szCs w:val="28"/>
          <w:lang w:eastAsia="en-US"/>
        </w:rPr>
        <w:t xml:space="preserve"> </w:t>
      </w:r>
      <w:r w:rsidR="00C35ECF" w:rsidRPr="00C35ECF">
        <w:rPr>
          <w:rFonts w:eastAsia="Calibri"/>
          <w:sz w:val="28"/>
          <w:szCs w:val="28"/>
          <w:lang w:eastAsia="en-US"/>
        </w:rPr>
        <w:t>удостов</w:t>
      </w:r>
      <w:r w:rsidR="00C35ECF">
        <w:rPr>
          <w:rFonts w:eastAsia="Calibri"/>
          <w:sz w:val="28"/>
          <w:szCs w:val="28"/>
          <w:lang w:eastAsia="en-US"/>
        </w:rPr>
        <w:t xml:space="preserve">ерение о повышении квалификации, </w:t>
      </w:r>
      <w:r w:rsidR="00C35ECF" w:rsidRPr="00C35ECF">
        <w:rPr>
          <w:rFonts w:eastAsia="Calibri"/>
          <w:sz w:val="28"/>
          <w:szCs w:val="28"/>
          <w:lang w:eastAsia="en-US"/>
        </w:rPr>
        <w:t>сертификат специалиста по специальности «Педиатрия».</w:t>
      </w:r>
    </w:p>
    <w:p w:rsidR="00C35ECF" w:rsidRPr="00C35ECF" w:rsidRDefault="00C35ECF" w:rsidP="00C35ECF">
      <w:pPr>
        <w:widowControl w:val="0"/>
        <w:autoSpaceDE w:val="0"/>
        <w:autoSpaceDN w:val="0"/>
        <w:ind w:left="0" w:firstLine="0"/>
        <w:jc w:val="center"/>
        <w:outlineLvl w:val="1"/>
        <w:rPr>
          <w:b/>
          <w:sz w:val="28"/>
          <w:szCs w:val="28"/>
        </w:rPr>
      </w:pPr>
      <w:r w:rsidRPr="00C35ECF">
        <w:rPr>
          <w:b/>
          <w:sz w:val="28"/>
          <w:szCs w:val="28"/>
        </w:rPr>
        <w:t>2. Планируемые результаты обучения</w:t>
      </w:r>
    </w:p>
    <w:p w:rsidR="00C35ECF" w:rsidRPr="00C35ECF" w:rsidRDefault="00C35ECF" w:rsidP="00C35ECF">
      <w:pPr>
        <w:widowControl w:val="0"/>
        <w:autoSpaceDE w:val="0"/>
        <w:autoSpaceDN w:val="0"/>
        <w:ind w:left="0" w:firstLine="0"/>
        <w:jc w:val="center"/>
        <w:outlineLvl w:val="1"/>
        <w:rPr>
          <w:b/>
          <w:sz w:val="28"/>
          <w:szCs w:val="28"/>
        </w:rPr>
      </w:pPr>
    </w:p>
    <w:p w:rsidR="00C35ECF" w:rsidRPr="00C35ECF" w:rsidRDefault="00C35ECF" w:rsidP="00C35ECF">
      <w:pPr>
        <w:widowControl w:val="0"/>
        <w:autoSpaceDE w:val="0"/>
        <w:autoSpaceDN w:val="0"/>
        <w:ind w:left="0" w:firstLine="709"/>
        <w:rPr>
          <w:b/>
          <w:sz w:val="28"/>
          <w:szCs w:val="28"/>
          <w:lang w:eastAsia="en-US"/>
        </w:rPr>
      </w:pPr>
      <w:r w:rsidRPr="00C35ECF">
        <w:rPr>
          <w:b/>
          <w:sz w:val="28"/>
          <w:szCs w:val="28"/>
          <w:lang w:eastAsia="en-US"/>
        </w:rPr>
        <w:t>2.1. Требования к планируемым результатам освоения Программы, обеспечиваемым учебными модулями:</w:t>
      </w:r>
    </w:p>
    <w:p w:rsidR="00C51FA2" w:rsidRPr="00C51FA2" w:rsidRDefault="00C51FA2" w:rsidP="00C51FA2">
      <w:pPr>
        <w:tabs>
          <w:tab w:val="left" w:pos="1276"/>
        </w:tabs>
        <w:ind w:left="0" w:firstLine="0"/>
        <w:jc w:val="left"/>
        <w:rPr>
          <w:sz w:val="28"/>
          <w:szCs w:val="28"/>
          <w:lang w:eastAsia="ar-SA"/>
        </w:rPr>
      </w:pPr>
      <w:r w:rsidRPr="004528F2">
        <w:rPr>
          <w:rFonts w:eastAsia="Calibri"/>
          <w:b/>
          <w:sz w:val="28"/>
          <w:szCs w:val="28"/>
          <w:lang w:eastAsia="en-US"/>
        </w:rPr>
        <w:t xml:space="preserve">Характеристика профессиональных компетенций </w:t>
      </w:r>
      <w:r w:rsidRPr="004528F2">
        <w:rPr>
          <w:b/>
          <w:sz w:val="28"/>
          <w:szCs w:val="28"/>
          <w:lang w:eastAsia="ar-SA"/>
        </w:rPr>
        <w:t>врача-педиатра</w:t>
      </w:r>
      <w:r w:rsidRPr="00C51FA2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п</w:t>
      </w:r>
      <w:r w:rsidRPr="00C51FA2">
        <w:rPr>
          <w:sz w:val="28"/>
          <w:szCs w:val="28"/>
          <w:lang w:eastAsia="ar-SA"/>
        </w:rPr>
        <w:t>одлежащих  совершенствованию в результате освоения Программы</w:t>
      </w:r>
      <w:r>
        <w:rPr>
          <w:sz w:val="28"/>
          <w:szCs w:val="28"/>
          <w:lang w:eastAsia="ar-SA"/>
        </w:rPr>
        <w:t>.</w:t>
      </w:r>
    </w:p>
    <w:p w:rsidR="00C51FA2" w:rsidRPr="004362AE" w:rsidRDefault="00C51FA2" w:rsidP="00C51FA2">
      <w:pPr>
        <w:tabs>
          <w:tab w:val="left" w:pos="1276"/>
        </w:tabs>
        <w:ind w:left="0" w:firstLine="0"/>
        <w:rPr>
          <w:sz w:val="28"/>
          <w:szCs w:val="28"/>
        </w:rPr>
      </w:pPr>
      <w:r w:rsidRPr="00C51FA2">
        <w:rPr>
          <w:color w:val="000000"/>
          <w:sz w:val="28"/>
          <w:szCs w:val="28"/>
          <w:lang w:eastAsia="en-US"/>
        </w:rPr>
        <w:t>Код компетенции и индикаторы достижения компетенции:</w:t>
      </w:r>
    </w:p>
    <w:p w:rsidR="004528F2" w:rsidRDefault="004528F2" w:rsidP="00C858E9">
      <w:pPr>
        <w:pStyle w:val="afffc"/>
        <w:ind w:firstLine="709"/>
        <w:jc w:val="both"/>
        <w:rPr>
          <w:i/>
          <w:sz w:val="28"/>
          <w:szCs w:val="28"/>
        </w:rPr>
      </w:pPr>
    </w:p>
    <w:p w:rsidR="00C51FA2" w:rsidRPr="00C858E9" w:rsidRDefault="00C858E9" w:rsidP="00C858E9">
      <w:pPr>
        <w:pStyle w:val="afffc"/>
        <w:ind w:firstLine="709"/>
        <w:jc w:val="both"/>
        <w:rPr>
          <w:i/>
          <w:sz w:val="28"/>
          <w:szCs w:val="28"/>
        </w:rPr>
      </w:pPr>
      <w:r w:rsidRPr="00C858E9">
        <w:rPr>
          <w:i/>
          <w:sz w:val="28"/>
          <w:szCs w:val="28"/>
        </w:rPr>
        <w:t>в профилактической деятельности</w:t>
      </w:r>
      <w:r>
        <w:rPr>
          <w:i/>
          <w:sz w:val="28"/>
          <w:szCs w:val="28"/>
        </w:rPr>
        <w:t>:</w:t>
      </w:r>
    </w:p>
    <w:p w:rsidR="004528F2" w:rsidRDefault="00C51FA2" w:rsidP="00C51FA2">
      <w:pPr>
        <w:tabs>
          <w:tab w:val="left" w:pos="1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C51FA2" w:rsidRDefault="004528F2" w:rsidP="00C51FA2">
      <w:pPr>
        <w:tabs>
          <w:tab w:val="left" w:pos="1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1FA2" w:rsidRPr="00C51FA2">
        <w:rPr>
          <w:sz w:val="28"/>
          <w:szCs w:val="28"/>
        </w:rPr>
        <w:t>ПК-1</w:t>
      </w:r>
      <w:r w:rsidR="00C51FA2">
        <w:rPr>
          <w:sz w:val="28"/>
          <w:szCs w:val="28"/>
        </w:rPr>
        <w:t xml:space="preserve">.   </w:t>
      </w:r>
      <w:r w:rsidR="00C51FA2">
        <w:rPr>
          <w:sz w:val="28"/>
          <w:szCs w:val="28"/>
        </w:rPr>
        <w:tab/>
        <w:t>Г</w:t>
      </w:r>
      <w:r w:rsidR="00C51FA2" w:rsidRPr="00BD50CA">
        <w:rPr>
          <w:sz w:val="28"/>
          <w:szCs w:val="28"/>
        </w:rPr>
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C51FA2" w:rsidRPr="00BD50CA">
        <w:rPr>
          <w:sz w:val="28"/>
          <w:szCs w:val="28"/>
        </w:rPr>
        <w:t>влияния</w:t>
      </w:r>
      <w:proofErr w:type="gramEnd"/>
      <w:r w:rsidR="00C51FA2" w:rsidRPr="00BD50CA">
        <w:rPr>
          <w:sz w:val="28"/>
          <w:szCs w:val="28"/>
        </w:rPr>
        <w:t xml:space="preserve"> на здоровье человека факторов среды его обитания</w:t>
      </w:r>
      <w:r w:rsidR="00C51FA2">
        <w:rPr>
          <w:sz w:val="28"/>
          <w:szCs w:val="28"/>
        </w:rPr>
        <w:t>.</w:t>
      </w:r>
    </w:p>
    <w:p w:rsidR="00C51FA2" w:rsidRDefault="00C51FA2" w:rsidP="00C51FA2">
      <w:pPr>
        <w:tabs>
          <w:tab w:val="left" w:pos="1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1FA2">
        <w:rPr>
          <w:sz w:val="28"/>
          <w:szCs w:val="28"/>
        </w:rPr>
        <w:t>Умеет:</w:t>
      </w:r>
    </w:p>
    <w:p w:rsidR="004D132A" w:rsidRDefault="00F740D8" w:rsidP="00F740D8">
      <w:pPr>
        <w:tabs>
          <w:tab w:val="left" w:pos="1701"/>
        </w:tabs>
        <w:ind w:left="0" w:firstLine="709"/>
        <w:rPr>
          <w:sz w:val="28"/>
          <w:szCs w:val="28"/>
        </w:rPr>
      </w:pPr>
      <w:r w:rsidRPr="00F740D8">
        <w:rPr>
          <w:sz w:val="28"/>
          <w:szCs w:val="28"/>
        </w:rPr>
        <w:t>– проводить санитарно-просветительную работу по формированию здорового образа жизни</w:t>
      </w:r>
      <w:r w:rsidR="004D132A">
        <w:rPr>
          <w:sz w:val="28"/>
          <w:szCs w:val="28"/>
        </w:rPr>
        <w:t>;</w:t>
      </w:r>
    </w:p>
    <w:p w:rsidR="000D196E" w:rsidRPr="000D196E" w:rsidRDefault="000D196E" w:rsidP="000D196E">
      <w:p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– р</w:t>
      </w:r>
      <w:r w:rsidRPr="000D196E">
        <w:rPr>
          <w:sz w:val="28"/>
          <w:szCs w:val="28"/>
        </w:rPr>
        <w:t>азъяснять матерям пользу грудного вскармливания не менее чем до одного года, в том числе исключительно грудного вскармливания в течение первых 6 месяцев, и правила введения прикорма в соответствии с клиническими рекомендациями</w:t>
      </w:r>
      <w:r>
        <w:rPr>
          <w:sz w:val="28"/>
          <w:szCs w:val="28"/>
        </w:rPr>
        <w:t>;</w:t>
      </w:r>
    </w:p>
    <w:p w:rsidR="000D196E" w:rsidRDefault="000D196E" w:rsidP="000D196E">
      <w:p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– р</w:t>
      </w:r>
      <w:r w:rsidRPr="000D196E">
        <w:rPr>
          <w:sz w:val="28"/>
          <w:szCs w:val="28"/>
        </w:rPr>
        <w:t>азъяснять детям, их родителям (законным представителям) и лицам, осуществляющим уход за ребенком, правила рационального сбалансированного питания детей различных возрастных групп</w:t>
      </w:r>
      <w:r>
        <w:rPr>
          <w:sz w:val="28"/>
          <w:szCs w:val="28"/>
        </w:rPr>
        <w:t>;</w:t>
      </w:r>
    </w:p>
    <w:p w:rsidR="004D132A" w:rsidRDefault="004D132A" w:rsidP="00F740D8">
      <w:p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выявлять </w:t>
      </w:r>
      <w:proofErr w:type="gramStart"/>
      <w:r w:rsidRPr="004D132A">
        <w:rPr>
          <w:sz w:val="28"/>
          <w:szCs w:val="28"/>
        </w:rPr>
        <w:t>медико-социальны</w:t>
      </w:r>
      <w:r>
        <w:rPr>
          <w:sz w:val="28"/>
          <w:szCs w:val="28"/>
        </w:rPr>
        <w:t>е</w:t>
      </w:r>
      <w:proofErr w:type="gramEnd"/>
      <w:r w:rsidRPr="004D132A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4D132A">
        <w:rPr>
          <w:sz w:val="28"/>
          <w:szCs w:val="28"/>
        </w:rPr>
        <w:t xml:space="preserve"> здоровья детей и подростков</w:t>
      </w:r>
      <w:r>
        <w:rPr>
          <w:sz w:val="28"/>
          <w:szCs w:val="28"/>
        </w:rPr>
        <w:t xml:space="preserve"> и о</w:t>
      </w:r>
      <w:r w:rsidRPr="004D132A">
        <w:rPr>
          <w:sz w:val="28"/>
          <w:szCs w:val="28"/>
        </w:rPr>
        <w:t>бучать детей и членов их семей навыкам здорового образа жизни</w:t>
      </w:r>
      <w:r>
        <w:rPr>
          <w:sz w:val="28"/>
          <w:szCs w:val="28"/>
        </w:rPr>
        <w:t>;</w:t>
      </w:r>
    </w:p>
    <w:p w:rsidR="004D132A" w:rsidRPr="00F740D8" w:rsidRDefault="004D132A" w:rsidP="00F740D8">
      <w:p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– р</w:t>
      </w:r>
      <w:r w:rsidRPr="004D132A">
        <w:rPr>
          <w:sz w:val="28"/>
          <w:szCs w:val="28"/>
        </w:rPr>
        <w:t>екомендовать оздоровительные мероприятия детям различного возраста и состояния здоровья (питание, сон, режим дня, двигательная активность)</w:t>
      </w:r>
      <w:r>
        <w:rPr>
          <w:sz w:val="28"/>
          <w:szCs w:val="28"/>
        </w:rPr>
        <w:t>;</w:t>
      </w:r>
    </w:p>
    <w:p w:rsidR="00F740D8" w:rsidRDefault="00F740D8" w:rsidP="00F740D8">
      <w:pPr>
        <w:tabs>
          <w:tab w:val="left" w:pos="1134"/>
        </w:tabs>
        <w:ind w:left="0" w:firstLine="709"/>
        <w:rPr>
          <w:sz w:val="28"/>
          <w:szCs w:val="28"/>
        </w:rPr>
      </w:pPr>
      <w:r w:rsidRPr="00F740D8">
        <w:rPr>
          <w:sz w:val="28"/>
          <w:szCs w:val="28"/>
        </w:rPr>
        <w:t>– внедрять в практическую деятельность профилактику и раннюю диагностику  хромосомных аномалий</w:t>
      </w:r>
      <w:r w:rsidR="00A67541">
        <w:rPr>
          <w:sz w:val="28"/>
          <w:szCs w:val="28"/>
        </w:rPr>
        <w:t>,</w:t>
      </w:r>
      <w:r w:rsidRPr="00F740D8">
        <w:rPr>
          <w:sz w:val="28"/>
          <w:szCs w:val="28"/>
        </w:rPr>
        <w:t xml:space="preserve"> врожденных пороков развития</w:t>
      </w:r>
      <w:r w:rsidR="00A67541">
        <w:rPr>
          <w:sz w:val="28"/>
          <w:szCs w:val="28"/>
        </w:rPr>
        <w:t xml:space="preserve">, внутриутробного инфицирования </w:t>
      </w:r>
      <w:r w:rsidRPr="00F740D8">
        <w:rPr>
          <w:sz w:val="28"/>
          <w:szCs w:val="28"/>
        </w:rPr>
        <w:t xml:space="preserve"> плода</w:t>
      </w:r>
      <w:r w:rsidR="00EF6A1C">
        <w:rPr>
          <w:sz w:val="28"/>
          <w:szCs w:val="28"/>
        </w:rPr>
        <w:t>;</w:t>
      </w:r>
    </w:p>
    <w:p w:rsidR="00EF6A1C" w:rsidRPr="00F740D8" w:rsidRDefault="00EF6A1C" w:rsidP="00EF6A1C">
      <w:pPr>
        <w:tabs>
          <w:tab w:val="left" w:pos="1134"/>
        </w:tabs>
        <w:ind w:left="0" w:firstLine="709"/>
        <w:rPr>
          <w:sz w:val="28"/>
          <w:szCs w:val="28"/>
        </w:rPr>
      </w:pPr>
      <w:r w:rsidRPr="00F740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EF6A1C">
        <w:rPr>
          <w:sz w:val="28"/>
          <w:szCs w:val="28"/>
        </w:rPr>
        <w:t>рганизовывать и проводить</w:t>
      </w:r>
      <w:proofErr w:type="gramEnd"/>
      <w:r w:rsidRPr="00EF6A1C">
        <w:rPr>
          <w:sz w:val="28"/>
          <w:szCs w:val="28"/>
        </w:rPr>
        <w:t xml:space="preserve"> вакцинопрофилактику среди детей </w:t>
      </w:r>
      <w:r w:rsidRPr="00F740D8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F740D8">
        <w:rPr>
          <w:sz w:val="28"/>
          <w:szCs w:val="28"/>
        </w:rPr>
        <w:t>оответствии с национальным календарем профилактических прививок</w:t>
      </w:r>
      <w:r>
        <w:rPr>
          <w:sz w:val="28"/>
          <w:szCs w:val="28"/>
        </w:rPr>
        <w:t>.</w:t>
      </w:r>
    </w:p>
    <w:p w:rsidR="00F740D8" w:rsidRDefault="00F740D8" w:rsidP="00C51FA2">
      <w:pPr>
        <w:tabs>
          <w:tab w:val="left" w:pos="175"/>
        </w:tabs>
        <w:ind w:left="0" w:firstLine="0"/>
        <w:rPr>
          <w:sz w:val="28"/>
          <w:szCs w:val="28"/>
        </w:rPr>
      </w:pPr>
    </w:p>
    <w:p w:rsidR="00C51FA2" w:rsidRDefault="00C858E9" w:rsidP="00C51FA2">
      <w:pPr>
        <w:tabs>
          <w:tab w:val="left" w:pos="17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C858E9">
        <w:rPr>
          <w:sz w:val="28"/>
          <w:szCs w:val="28"/>
        </w:rPr>
        <w:t>ПК-2</w:t>
      </w:r>
      <w:r>
        <w:rPr>
          <w:sz w:val="28"/>
          <w:szCs w:val="28"/>
        </w:rPr>
        <w:t>. Г</w:t>
      </w:r>
      <w:r w:rsidR="00C51FA2" w:rsidRPr="00BD50CA">
        <w:rPr>
          <w:sz w:val="28"/>
          <w:szCs w:val="28"/>
        </w:rPr>
        <w:t>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  <w:r>
        <w:rPr>
          <w:sz w:val="28"/>
          <w:szCs w:val="28"/>
        </w:rPr>
        <w:t>.</w:t>
      </w:r>
    </w:p>
    <w:p w:rsidR="00C858E9" w:rsidRDefault="00C858E9" w:rsidP="00C858E9">
      <w:pPr>
        <w:tabs>
          <w:tab w:val="left" w:pos="1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1FA2">
        <w:rPr>
          <w:sz w:val="28"/>
          <w:szCs w:val="28"/>
        </w:rPr>
        <w:t>Умеет:</w:t>
      </w:r>
    </w:p>
    <w:p w:rsidR="000D196E" w:rsidRDefault="000D196E" w:rsidP="00C858E9">
      <w:pPr>
        <w:tabs>
          <w:tab w:val="left" w:pos="1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proofErr w:type="gramStart"/>
      <w:r>
        <w:rPr>
          <w:sz w:val="28"/>
          <w:szCs w:val="28"/>
        </w:rPr>
        <w:t>о</w:t>
      </w:r>
      <w:r w:rsidRPr="000D196E">
        <w:rPr>
          <w:sz w:val="28"/>
          <w:szCs w:val="28"/>
        </w:rPr>
        <w:t>рганизовывать и обеспечивать</w:t>
      </w:r>
      <w:proofErr w:type="gramEnd"/>
      <w:r w:rsidRPr="000D196E">
        <w:rPr>
          <w:sz w:val="28"/>
          <w:szCs w:val="28"/>
        </w:rPr>
        <w:t xml:space="preserve"> проведение профилактических медицинских осмотров детей с учетом их возраста и состояния здоровья в соответствии с действующими нормативными правовыми актами</w:t>
      </w:r>
      <w:r>
        <w:rPr>
          <w:sz w:val="28"/>
          <w:szCs w:val="28"/>
        </w:rPr>
        <w:t>;</w:t>
      </w:r>
    </w:p>
    <w:p w:rsidR="00F740D8" w:rsidRDefault="00F740D8" w:rsidP="00F740D8">
      <w:pPr>
        <w:tabs>
          <w:tab w:val="left" w:pos="1134"/>
        </w:tabs>
        <w:ind w:left="0" w:firstLine="709"/>
        <w:rPr>
          <w:sz w:val="28"/>
          <w:szCs w:val="28"/>
        </w:rPr>
      </w:pPr>
      <w:r w:rsidRPr="00F740D8">
        <w:rPr>
          <w:sz w:val="28"/>
          <w:szCs w:val="28"/>
        </w:rPr>
        <w:lastRenderedPageBreak/>
        <w:t xml:space="preserve">– оценивать результаты неонатального скрининга; </w:t>
      </w:r>
    </w:p>
    <w:p w:rsidR="000D196E" w:rsidRPr="000D196E" w:rsidRDefault="000D196E" w:rsidP="000D196E">
      <w:p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0D196E">
        <w:rPr>
          <w:sz w:val="28"/>
          <w:szCs w:val="28"/>
        </w:rPr>
        <w:t>пределять группу здоровья ребенка с учетом диагноза, результатов функционального обследования, кратности перенесенных заболеваний в течение года, нервно-психического и физического развития</w:t>
      </w:r>
      <w:r>
        <w:rPr>
          <w:sz w:val="28"/>
          <w:szCs w:val="28"/>
        </w:rPr>
        <w:t>;</w:t>
      </w:r>
    </w:p>
    <w:p w:rsidR="000D196E" w:rsidRDefault="000D196E" w:rsidP="000D196E">
      <w:p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Pr="000D196E">
        <w:rPr>
          <w:sz w:val="28"/>
          <w:szCs w:val="28"/>
        </w:rPr>
        <w:t xml:space="preserve">станавливать </w:t>
      </w:r>
      <w:r>
        <w:rPr>
          <w:sz w:val="28"/>
          <w:szCs w:val="28"/>
        </w:rPr>
        <w:t>м</w:t>
      </w:r>
      <w:r w:rsidRPr="000D196E">
        <w:rPr>
          <w:sz w:val="28"/>
          <w:szCs w:val="28"/>
        </w:rPr>
        <w:t>едицинские группы для занятий несовершеннолетним</w:t>
      </w:r>
      <w:r>
        <w:rPr>
          <w:sz w:val="28"/>
          <w:szCs w:val="28"/>
        </w:rPr>
        <w:t>и физической культурой</w:t>
      </w:r>
      <w:r w:rsidRPr="000D196E">
        <w:rPr>
          <w:sz w:val="28"/>
          <w:szCs w:val="28"/>
        </w:rPr>
        <w:t xml:space="preserve"> в образовательных учреждениях с учетом диагноза и перенесенного заболевания</w:t>
      </w:r>
      <w:r>
        <w:rPr>
          <w:sz w:val="28"/>
          <w:szCs w:val="28"/>
        </w:rPr>
        <w:t>;</w:t>
      </w:r>
    </w:p>
    <w:p w:rsidR="00F740D8" w:rsidRDefault="00F740D8" w:rsidP="00EF6A1C">
      <w:p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EF6A1C">
        <w:rPr>
          <w:sz w:val="28"/>
          <w:szCs w:val="28"/>
        </w:rPr>
        <w:t xml:space="preserve"> </w:t>
      </w:r>
      <w:r w:rsidRPr="00F740D8">
        <w:rPr>
          <w:sz w:val="28"/>
          <w:szCs w:val="28"/>
        </w:rPr>
        <w:t xml:space="preserve">проводить комплексную оценку  состояния здоровья </w:t>
      </w:r>
      <w:r w:rsidR="00EF6A1C">
        <w:rPr>
          <w:sz w:val="28"/>
          <w:szCs w:val="28"/>
        </w:rPr>
        <w:t>несовершеннолетних</w:t>
      </w:r>
      <w:r w:rsidR="000D196E">
        <w:rPr>
          <w:sz w:val="28"/>
          <w:szCs w:val="28"/>
        </w:rPr>
        <w:t>;</w:t>
      </w:r>
    </w:p>
    <w:p w:rsidR="00A67541" w:rsidRPr="00F740D8" w:rsidRDefault="00A67541" w:rsidP="00EF6A1C">
      <w:p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A67541">
        <w:rPr>
          <w:sz w:val="28"/>
          <w:szCs w:val="28"/>
        </w:rPr>
        <w:t>роводить диспансерное наблюдение за длительно и часто болеющими детьми, детьми с хроническими заболеваниями и отклонениями в состоянии здоровья, детьми-инвалидами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</w:r>
      <w:r w:rsidR="007E7161">
        <w:rPr>
          <w:sz w:val="28"/>
          <w:szCs w:val="28"/>
        </w:rPr>
        <w:t>.</w:t>
      </w:r>
    </w:p>
    <w:p w:rsidR="00C858E9" w:rsidRPr="00BD50CA" w:rsidRDefault="00C858E9" w:rsidP="00C51FA2">
      <w:pPr>
        <w:tabs>
          <w:tab w:val="left" w:pos="175"/>
        </w:tabs>
        <w:ind w:left="0"/>
        <w:rPr>
          <w:sz w:val="28"/>
          <w:szCs w:val="28"/>
        </w:rPr>
      </w:pPr>
    </w:p>
    <w:p w:rsidR="00C51FA2" w:rsidRDefault="00C51FA2" w:rsidP="00C51FA2">
      <w:pPr>
        <w:tabs>
          <w:tab w:val="left" w:pos="17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C858E9" w:rsidRPr="00BD50CA">
        <w:rPr>
          <w:sz w:val="28"/>
          <w:szCs w:val="28"/>
        </w:rPr>
        <w:t>ПК-3</w:t>
      </w:r>
      <w:r w:rsidR="00C858E9">
        <w:rPr>
          <w:sz w:val="28"/>
          <w:szCs w:val="28"/>
        </w:rPr>
        <w:t>.  Г</w:t>
      </w:r>
      <w:r w:rsidRPr="00BD50CA">
        <w:rPr>
          <w:sz w:val="28"/>
          <w:szCs w:val="28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C858E9">
        <w:rPr>
          <w:sz w:val="28"/>
          <w:szCs w:val="28"/>
        </w:rPr>
        <w:t>.</w:t>
      </w:r>
    </w:p>
    <w:p w:rsidR="00C858E9" w:rsidRPr="00BD50CA" w:rsidRDefault="00C858E9" w:rsidP="00C51FA2">
      <w:pPr>
        <w:tabs>
          <w:tab w:val="left" w:pos="17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C858E9">
        <w:rPr>
          <w:sz w:val="28"/>
          <w:szCs w:val="28"/>
        </w:rPr>
        <w:t>Умеет:</w:t>
      </w:r>
    </w:p>
    <w:p w:rsidR="00B41225" w:rsidRDefault="00C51FA2" w:rsidP="00C51FA2">
      <w:pPr>
        <w:tabs>
          <w:tab w:val="left" w:pos="175"/>
        </w:tabs>
        <w:ind w:left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41225" w:rsidRPr="00B41225">
        <w:rPr>
          <w:rFonts w:eastAsia="Calibri"/>
          <w:sz w:val="28"/>
          <w:szCs w:val="28"/>
          <w:lang w:eastAsia="en-US"/>
        </w:rPr>
        <w:t>− организовывать проведение санитарно-противоэпидемических (профилактических) мероприятий в случ</w:t>
      </w:r>
      <w:r w:rsidR="00B41225">
        <w:rPr>
          <w:rFonts w:eastAsia="Calibri"/>
          <w:sz w:val="28"/>
          <w:szCs w:val="28"/>
          <w:lang w:eastAsia="en-US"/>
        </w:rPr>
        <w:t>ае возникновения очага инфекции;</w:t>
      </w:r>
    </w:p>
    <w:p w:rsidR="00C858E9" w:rsidRDefault="00112DF0" w:rsidP="00C51FA2">
      <w:pPr>
        <w:tabs>
          <w:tab w:val="left" w:pos="17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2DF0">
        <w:rPr>
          <w:sz w:val="28"/>
          <w:szCs w:val="28"/>
        </w:rPr>
        <w:t>организовывать проведение профилактических прививок по эпидемическим показаниям.</w:t>
      </w:r>
    </w:p>
    <w:p w:rsidR="00C858E9" w:rsidRDefault="00C858E9" w:rsidP="00C51FA2">
      <w:pPr>
        <w:tabs>
          <w:tab w:val="left" w:pos="175"/>
        </w:tabs>
        <w:ind w:left="0"/>
        <w:rPr>
          <w:sz w:val="28"/>
          <w:szCs w:val="28"/>
        </w:rPr>
      </w:pPr>
    </w:p>
    <w:p w:rsidR="00C51FA2" w:rsidRDefault="00C858E9" w:rsidP="00C51FA2">
      <w:pPr>
        <w:tabs>
          <w:tab w:val="left" w:pos="17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D50CA">
        <w:rPr>
          <w:sz w:val="28"/>
          <w:szCs w:val="28"/>
        </w:rPr>
        <w:t>ПК-4</w:t>
      </w:r>
      <w:r>
        <w:rPr>
          <w:sz w:val="28"/>
          <w:szCs w:val="28"/>
        </w:rPr>
        <w:t>.  Г</w:t>
      </w:r>
      <w:r w:rsidR="00C51FA2" w:rsidRPr="00BD50CA">
        <w:rPr>
          <w:sz w:val="28"/>
          <w:szCs w:val="28"/>
        </w:rPr>
        <w:t>отовность к применению социально-гигиенических методик сбора и медико-статистического анализа информации о показате</w:t>
      </w:r>
      <w:r>
        <w:rPr>
          <w:sz w:val="28"/>
          <w:szCs w:val="28"/>
        </w:rPr>
        <w:t>лях здоровья детей и подростков.</w:t>
      </w:r>
    </w:p>
    <w:p w:rsidR="00C858E9" w:rsidRDefault="00C858E9" w:rsidP="00C51FA2">
      <w:pPr>
        <w:tabs>
          <w:tab w:val="left" w:pos="17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C858E9">
        <w:rPr>
          <w:sz w:val="28"/>
          <w:szCs w:val="28"/>
        </w:rPr>
        <w:t>Умеет</w:t>
      </w:r>
      <w:r w:rsidR="00C01540">
        <w:rPr>
          <w:sz w:val="28"/>
          <w:szCs w:val="28"/>
        </w:rPr>
        <w:t>:</w:t>
      </w:r>
    </w:p>
    <w:p w:rsidR="00C01540" w:rsidRDefault="00C01540" w:rsidP="00C01540">
      <w:pPr>
        <w:tabs>
          <w:tab w:val="left" w:pos="1701"/>
        </w:tabs>
        <w:ind w:left="0" w:firstLine="709"/>
        <w:rPr>
          <w:sz w:val="28"/>
          <w:szCs w:val="28"/>
        </w:rPr>
      </w:pPr>
      <w:r w:rsidRPr="00C01540">
        <w:rPr>
          <w:sz w:val="28"/>
          <w:szCs w:val="28"/>
        </w:rPr>
        <w:t xml:space="preserve">– анализировать показатели заболеваемости, инвалидности </w:t>
      </w:r>
      <w:r w:rsidR="00502E79">
        <w:rPr>
          <w:sz w:val="28"/>
          <w:szCs w:val="28"/>
        </w:rPr>
        <w:t xml:space="preserve">и смертности </w:t>
      </w:r>
      <w:r w:rsidR="00502E79" w:rsidRPr="00502E79">
        <w:rPr>
          <w:sz w:val="28"/>
          <w:szCs w:val="28"/>
        </w:rPr>
        <w:t>среди прикрепленного контингента детей</w:t>
      </w:r>
      <w:r w:rsidRPr="00C01540">
        <w:rPr>
          <w:sz w:val="28"/>
          <w:szCs w:val="28"/>
        </w:rPr>
        <w:t>;</w:t>
      </w:r>
    </w:p>
    <w:p w:rsidR="00C01540" w:rsidRPr="00C01540" w:rsidRDefault="00C01540" w:rsidP="00C01540">
      <w:pPr>
        <w:tabs>
          <w:tab w:val="left" w:pos="1701"/>
        </w:tabs>
        <w:ind w:left="0" w:firstLine="709"/>
        <w:rPr>
          <w:sz w:val="28"/>
          <w:szCs w:val="28"/>
        </w:rPr>
      </w:pPr>
      <w:r w:rsidRPr="00C01540">
        <w:rPr>
          <w:sz w:val="28"/>
          <w:szCs w:val="28"/>
        </w:rPr>
        <w:t>– выявлять управляемые факторы риска перинатальной смертности;</w:t>
      </w:r>
    </w:p>
    <w:p w:rsidR="00C01540" w:rsidRDefault="00C01540" w:rsidP="00C01540">
      <w:pPr>
        <w:tabs>
          <w:tab w:val="left" w:pos="709"/>
          <w:tab w:val="left" w:pos="993"/>
          <w:tab w:val="left" w:pos="1701"/>
        </w:tabs>
        <w:ind w:left="0" w:firstLine="709"/>
        <w:rPr>
          <w:sz w:val="28"/>
          <w:szCs w:val="28"/>
        </w:rPr>
      </w:pPr>
      <w:r w:rsidRPr="00C01540">
        <w:rPr>
          <w:sz w:val="28"/>
          <w:szCs w:val="28"/>
        </w:rPr>
        <w:t>– выявлять управляемые факторы риска младенческой смертност</w:t>
      </w:r>
      <w:r>
        <w:rPr>
          <w:sz w:val="28"/>
          <w:szCs w:val="28"/>
        </w:rPr>
        <w:t>и</w:t>
      </w:r>
      <w:r w:rsidR="00EE5196">
        <w:rPr>
          <w:sz w:val="28"/>
          <w:szCs w:val="28"/>
        </w:rPr>
        <w:t>;</w:t>
      </w:r>
    </w:p>
    <w:p w:rsidR="00EE5196" w:rsidRPr="00C01540" w:rsidRDefault="00EE5196" w:rsidP="00C01540">
      <w:pPr>
        <w:tabs>
          <w:tab w:val="left" w:pos="709"/>
          <w:tab w:val="left" w:pos="993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E5196">
        <w:rPr>
          <w:sz w:val="28"/>
          <w:szCs w:val="28"/>
        </w:rPr>
        <w:t>использовать в профессиональной деятельности медицинские информационные системы и информационно-телекоммуникационную сеть "Интернет".</w:t>
      </w:r>
    </w:p>
    <w:p w:rsidR="00C01540" w:rsidRPr="00BD50CA" w:rsidRDefault="00C01540" w:rsidP="00C51FA2">
      <w:pPr>
        <w:tabs>
          <w:tab w:val="left" w:pos="175"/>
        </w:tabs>
        <w:ind w:left="0"/>
        <w:rPr>
          <w:sz w:val="28"/>
          <w:szCs w:val="28"/>
        </w:rPr>
      </w:pPr>
    </w:p>
    <w:p w:rsidR="00C51FA2" w:rsidRPr="00AD710D" w:rsidRDefault="00C51FA2" w:rsidP="00C51FA2">
      <w:pPr>
        <w:tabs>
          <w:tab w:val="left" w:pos="1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AD710D">
        <w:rPr>
          <w:b/>
          <w:i/>
          <w:sz w:val="28"/>
          <w:szCs w:val="28"/>
        </w:rPr>
        <w:t>диагностическ</w:t>
      </w:r>
      <w:r>
        <w:rPr>
          <w:b/>
          <w:i/>
          <w:sz w:val="28"/>
          <w:szCs w:val="28"/>
        </w:rPr>
        <w:t>ой</w:t>
      </w:r>
      <w:r w:rsidRPr="00AD710D">
        <w:rPr>
          <w:b/>
          <w:i/>
          <w:sz w:val="28"/>
          <w:szCs w:val="28"/>
        </w:rPr>
        <w:t xml:space="preserve"> деятельност</w:t>
      </w:r>
      <w:r>
        <w:rPr>
          <w:b/>
          <w:i/>
          <w:sz w:val="28"/>
          <w:szCs w:val="28"/>
        </w:rPr>
        <w:t>и</w:t>
      </w:r>
      <w:r w:rsidRPr="00AD710D">
        <w:rPr>
          <w:b/>
          <w:i/>
          <w:sz w:val="28"/>
          <w:szCs w:val="28"/>
        </w:rPr>
        <w:t>:</w:t>
      </w:r>
    </w:p>
    <w:p w:rsidR="004528F2" w:rsidRDefault="004528F2" w:rsidP="00C51FA2">
      <w:pPr>
        <w:tabs>
          <w:tab w:val="left" w:pos="175"/>
        </w:tabs>
        <w:ind w:left="0" w:firstLine="709"/>
        <w:rPr>
          <w:sz w:val="28"/>
          <w:szCs w:val="28"/>
        </w:rPr>
      </w:pPr>
    </w:p>
    <w:p w:rsidR="00C51FA2" w:rsidRDefault="006022B0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6022B0">
        <w:rPr>
          <w:sz w:val="28"/>
          <w:szCs w:val="28"/>
        </w:rPr>
        <w:t>ПК-5</w:t>
      </w:r>
      <w:r>
        <w:rPr>
          <w:sz w:val="28"/>
          <w:szCs w:val="28"/>
        </w:rPr>
        <w:t>. Г</w:t>
      </w:r>
      <w:r w:rsidR="00C51FA2" w:rsidRPr="00BD50CA">
        <w:rPr>
          <w:sz w:val="28"/>
          <w:szCs w:val="28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sz w:val="28"/>
          <w:szCs w:val="28"/>
        </w:rPr>
        <w:t>.</w:t>
      </w:r>
    </w:p>
    <w:p w:rsidR="006022B0" w:rsidRDefault="006022B0" w:rsidP="006022B0">
      <w:p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858E9">
        <w:rPr>
          <w:sz w:val="28"/>
          <w:szCs w:val="28"/>
        </w:rPr>
        <w:t>Умеет</w:t>
      </w:r>
      <w:r w:rsidR="00C01540">
        <w:rPr>
          <w:sz w:val="28"/>
          <w:szCs w:val="28"/>
        </w:rPr>
        <w:t>:</w:t>
      </w:r>
    </w:p>
    <w:p w:rsidR="00EE5196" w:rsidRPr="00EE5196" w:rsidRDefault="00EE5196" w:rsidP="00EE519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а</w:t>
      </w:r>
      <w:r w:rsidRPr="00EE5196">
        <w:rPr>
          <w:sz w:val="28"/>
          <w:szCs w:val="28"/>
        </w:rPr>
        <w:t>нализировать и интерпретировать</w:t>
      </w:r>
      <w:proofErr w:type="gramEnd"/>
      <w:r w:rsidRPr="00EE5196">
        <w:rPr>
          <w:sz w:val="28"/>
          <w:szCs w:val="28"/>
        </w:rPr>
        <w:t xml:space="preserve"> полученную информацию от детей и их родителей (родственников/опекунов)</w:t>
      </w:r>
      <w:r>
        <w:rPr>
          <w:sz w:val="28"/>
          <w:szCs w:val="28"/>
        </w:rPr>
        <w:t>;</w:t>
      </w:r>
    </w:p>
    <w:p w:rsidR="00EE5196" w:rsidRPr="00EE5196" w:rsidRDefault="00EE5196" w:rsidP="00EE519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</w:t>
      </w:r>
      <w:r w:rsidRPr="00EE5196">
        <w:rPr>
          <w:sz w:val="28"/>
          <w:szCs w:val="28"/>
        </w:rPr>
        <w:t>роводить и интерпретировать</w:t>
      </w:r>
      <w:proofErr w:type="gramEnd"/>
      <w:r w:rsidRPr="00EE5196">
        <w:rPr>
          <w:sz w:val="28"/>
          <w:szCs w:val="28"/>
        </w:rPr>
        <w:t xml:space="preserve"> результаты </w:t>
      </w:r>
      <w:proofErr w:type="spellStart"/>
      <w:r w:rsidRPr="00EE5196">
        <w:rPr>
          <w:sz w:val="28"/>
          <w:szCs w:val="28"/>
        </w:rPr>
        <w:t>физикального</w:t>
      </w:r>
      <w:proofErr w:type="spellEnd"/>
      <w:r w:rsidRPr="00EE5196">
        <w:rPr>
          <w:sz w:val="28"/>
          <w:szCs w:val="28"/>
        </w:rPr>
        <w:t xml:space="preserve"> обследования детей различного возраста</w:t>
      </w:r>
      <w:r>
        <w:rPr>
          <w:sz w:val="28"/>
          <w:szCs w:val="28"/>
        </w:rPr>
        <w:t>;</w:t>
      </w:r>
      <w:r w:rsidRPr="00EE5196">
        <w:rPr>
          <w:sz w:val="28"/>
          <w:szCs w:val="28"/>
        </w:rPr>
        <w:t xml:space="preserve"> </w:t>
      </w:r>
    </w:p>
    <w:p w:rsidR="00783DF8" w:rsidRDefault="00EE5196" w:rsidP="00EE519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783DF8" w:rsidRPr="00783DF8">
        <w:rPr>
          <w:sz w:val="28"/>
          <w:szCs w:val="28"/>
        </w:rPr>
        <w:t>обосновывать и планировать</w:t>
      </w:r>
      <w:proofErr w:type="gramEnd"/>
      <w:r w:rsidR="00783DF8" w:rsidRPr="00783DF8">
        <w:rPr>
          <w:sz w:val="28"/>
          <w:szCs w:val="28"/>
        </w:rPr>
        <w:t xml:space="preserve"> объем лабораторных исследований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  <w:r w:rsidR="00783DF8">
        <w:rPr>
          <w:sz w:val="28"/>
          <w:szCs w:val="28"/>
        </w:rPr>
        <w:t xml:space="preserve"> </w:t>
      </w:r>
    </w:p>
    <w:p w:rsidR="00EE5196" w:rsidRPr="00EE5196" w:rsidRDefault="00783DF8" w:rsidP="00EE519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E5196">
        <w:rPr>
          <w:sz w:val="28"/>
          <w:szCs w:val="28"/>
        </w:rPr>
        <w:t>и</w:t>
      </w:r>
      <w:r w:rsidR="00EE5196" w:rsidRPr="00EE5196">
        <w:rPr>
          <w:sz w:val="28"/>
          <w:szCs w:val="28"/>
        </w:rPr>
        <w:t>нтерпретировать результаты лабораторного обследования детей</w:t>
      </w:r>
      <w:r w:rsidR="00EE5196">
        <w:rPr>
          <w:sz w:val="28"/>
          <w:szCs w:val="28"/>
        </w:rPr>
        <w:t>;</w:t>
      </w:r>
    </w:p>
    <w:p w:rsidR="00783DF8" w:rsidRDefault="00EE5196" w:rsidP="00EE5196">
      <w:pPr>
        <w:ind w:left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EE5196">
        <w:rPr>
          <w:sz w:val="28"/>
          <w:szCs w:val="28"/>
        </w:rPr>
        <w:t>босновывать необходимость и объем инструментального обследования детей</w:t>
      </w:r>
      <w:r>
        <w:rPr>
          <w:sz w:val="28"/>
          <w:szCs w:val="28"/>
        </w:rPr>
        <w:t xml:space="preserve"> </w:t>
      </w:r>
      <w:r w:rsidR="00783DF8" w:rsidRPr="00783DF8">
        <w:rPr>
          <w:sz w:val="28"/>
          <w:szCs w:val="28"/>
        </w:rPr>
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 w:rsidR="00783DF8">
        <w:rPr>
          <w:sz w:val="28"/>
          <w:szCs w:val="28"/>
        </w:rPr>
        <w:t>;</w:t>
      </w:r>
    </w:p>
    <w:p w:rsidR="00EE5196" w:rsidRPr="00EE5196" w:rsidRDefault="00783DF8" w:rsidP="00EE519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E5196">
        <w:rPr>
          <w:sz w:val="28"/>
          <w:szCs w:val="28"/>
        </w:rPr>
        <w:t>и</w:t>
      </w:r>
      <w:r w:rsidR="00EE5196" w:rsidRPr="00EE5196">
        <w:rPr>
          <w:sz w:val="28"/>
          <w:szCs w:val="28"/>
        </w:rPr>
        <w:t>нтерпретировать результаты инструментального обследования детей</w:t>
      </w:r>
      <w:r w:rsidR="00EE5196">
        <w:rPr>
          <w:sz w:val="28"/>
          <w:szCs w:val="28"/>
        </w:rPr>
        <w:t>;</w:t>
      </w:r>
    </w:p>
    <w:p w:rsidR="00EE5196" w:rsidRDefault="00EE5196" w:rsidP="00EE5196">
      <w:pPr>
        <w:ind w:left="0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EE5196">
        <w:rPr>
          <w:sz w:val="28"/>
          <w:szCs w:val="28"/>
        </w:rPr>
        <w:t>босновывать необходимость направления детей на консультацию к специалистам</w:t>
      </w:r>
      <w:r>
        <w:rPr>
          <w:sz w:val="28"/>
          <w:szCs w:val="28"/>
        </w:rPr>
        <w:t xml:space="preserve"> и и</w:t>
      </w:r>
      <w:r w:rsidRPr="00EE5196">
        <w:rPr>
          <w:sz w:val="28"/>
          <w:szCs w:val="28"/>
        </w:rPr>
        <w:t>нтерпретировать результаты осмотра детей специалистами</w:t>
      </w:r>
      <w:r>
        <w:rPr>
          <w:sz w:val="28"/>
          <w:szCs w:val="28"/>
        </w:rPr>
        <w:t>;</w:t>
      </w:r>
    </w:p>
    <w:p w:rsidR="00783DF8" w:rsidRDefault="00783DF8" w:rsidP="00EE519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83DF8">
        <w:rPr>
          <w:sz w:val="28"/>
          <w:szCs w:val="28"/>
        </w:rPr>
        <w:t>использовать алгоритм постановки диагноза с учетом МКБ-10, применять методы дифференциальной диагностики</w:t>
      </w:r>
      <w:r>
        <w:rPr>
          <w:sz w:val="28"/>
          <w:szCs w:val="28"/>
        </w:rPr>
        <w:t>;</w:t>
      </w:r>
    </w:p>
    <w:p w:rsidR="00783DF8" w:rsidRPr="00783DF8" w:rsidRDefault="00783DF8" w:rsidP="00783DF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83DF8">
        <w:rPr>
          <w:sz w:val="28"/>
          <w:szCs w:val="28"/>
        </w:rPr>
        <w:t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783DF8" w:rsidRPr="00783DF8" w:rsidRDefault="00783DF8" w:rsidP="00783DF8">
      <w:pPr>
        <w:ind w:left="0"/>
        <w:rPr>
          <w:sz w:val="28"/>
          <w:szCs w:val="28"/>
        </w:rPr>
      </w:pPr>
      <w:r w:rsidRPr="00783DF8">
        <w:rPr>
          <w:sz w:val="28"/>
          <w:szCs w:val="28"/>
        </w:rPr>
        <w:t>− определять медицинские показания для направления детей в медицинские организации, оказывающие специализированную, в том числе высокотехнологичную, медицинскую помощь в стационарных условиях и в условиях дневного стационара;</w:t>
      </w:r>
    </w:p>
    <w:p w:rsidR="00783DF8" w:rsidRDefault="00783DF8" w:rsidP="00783DF8">
      <w:pPr>
        <w:ind w:left="0"/>
        <w:rPr>
          <w:sz w:val="28"/>
          <w:szCs w:val="28"/>
        </w:rPr>
      </w:pPr>
      <w:r w:rsidRPr="00783DF8">
        <w:rPr>
          <w:sz w:val="28"/>
          <w:szCs w:val="28"/>
        </w:rPr>
        <w:t>− определять медицинские показания для оказания медицинской помощи детям в неотложной форме;</w:t>
      </w:r>
    </w:p>
    <w:p w:rsidR="008B2E91" w:rsidRDefault="008B2E91" w:rsidP="00783DF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B2E91">
        <w:rPr>
          <w:sz w:val="28"/>
          <w:szCs w:val="28"/>
        </w:rPr>
        <w:t>определять медицинские показания для оказания паллиативной медицинской помощи детям</w:t>
      </w:r>
      <w:r>
        <w:rPr>
          <w:sz w:val="28"/>
          <w:szCs w:val="28"/>
        </w:rPr>
        <w:t>;</w:t>
      </w:r>
    </w:p>
    <w:p w:rsidR="008B2E91" w:rsidRDefault="008B2E91" w:rsidP="00783DF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B2E91">
        <w:rPr>
          <w:sz w:val="28"/>
          <w:szCs w:val="28"/>
        </w:rPr>
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детей</w:t>
      </w:r>
      <w:r>
        <w:rPr>
          <w:sz w:val="28"/>
          <w:szCs w:val="28"/>
        </w:rPr>
        <w:t>;</w:t>
      </w:r>
    </w:p>
    <w:p w:rsidR="00EE5196" w:rsidRDefault="00EE5196" w:rsidP="00EE5196">
      <w:pPr>
        <w:ind w:left="0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EE5196">
        <w:rPr>
          <w:sz w:val="28"/>
          <w:szCs w:val="28"/>
        </w:rPr>
        <w:t>ользоваться необходимой медицинской аппаратурой</w:t>
      </w:r>
      <w:r w:rsidR="003C1797">
        <w:rPr>
          <w:sz w:val="28"/>
          <w:szCs w:val="28"/>
        </w:rPr>
        <w:t>;</w:t>
      </w:r>
    </w:p>
    <w:p w:rsidR="003C1797" w:rsidRPr="00BD50CA" w:rsidRDefault="003C1797" w:rsidP="00EE519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C1797">
        <w:rPr>
          <w:sz w:val="28"/>
          <w:szCs w:val="28"/>
        </w:rPr>
        <w:t>использовать медицинские информационные системы и информационно-телекоммуникационную сеть "Интернет".</w:t>
      </w:r>
    </w:p>
    <w:p w:rsidR="006022B0" w:rsidRPr="00BD50CA" w:rsidRDefault="006022B0" w:rsidP="00C51FA2">
      <w:pPr>
        <w:tabs>
          <w:tab w:val="left" w:pos="175"/>
        </w:tabs>
        <w:ind w:left="0" w:firstLine="709"/>
        <w:rPr>
          <w:sz w:val="28"/>
          <w:szCs w:val="28"/>
        </w:rPr>
      </w:pPr>
    </w:p>
    <w:p w:rsidR="00C51FA2" w:rsidRPr="00AD710D" w:rsidRDefault="00C51FA2" w:rsidP="00C51FA2">
      <w:pPr>
        <w:tabs>
          <w:tab w:val="left" w:pos="1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AD710D">
        <w:rPr>
          <w:b/>
          <w:i/>
          <w:sz w:val="28"/>
          <w:szCs w:val="28"/>
        </w:rPr>
        <w:t>лечебн</w:t>
      </w:r>
      <w:r>
        <w:rPr>
          <w:b/>
          <w:i/>
          <w:sz w:val="28"/>
          <w:szCs w:val="28"/>
        </w:rPr>
        <w:t>ой</w:t>
      </w:r>
      <w:r w:rsidRPr="00AD710D">
        <w:rPr>
          <w:b/>
          <w:i/>
          <w:sz w:val="28"/>
          <w:szCs w:val="28"/>
        </w:rPr>
        <w:t xml:space="preserve"> деятельност</w:t>
      </w:r>
      <w:r>
        <w:rPr>
          <w:b/>
          <w:i/>
          <w:sz w:val="28"/>
          <w:szCs w:val="28"/>
        </w:rPr>
        <w:t>и</w:t>
      </w:r>
      <w:r w:rsidRPr="00AD710D">
        <w:rPr>
          <w:b/>
          <w:i/>
          <w:sz w:val="28"/>
          <w:szCs w:val="28"/>
        </w:rPr>
        <w:t>:</w:t>
      </w:r>
    </w:p>
    <w:p w:rsidR="004528F2" w:rsidRDefault="00C51FA2" w:rsidP="00C51FA2">
      <w:pPr>
        <w:tabs>
          <w:tab w:val="left" w:pos="175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1FA2" w:rsidRDefault="004528F2" w:rsidP="00C51FA2">
      <w:pPr>
        <w:tabs>
          <w:tab w:val="left" w:pos="175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2B0" w:rsidRPr="006022B0">
        <w:rPr>
          <w:sz w:val="28"/>
          <w:szCs w:val="28"/>
        </w:rPr>
        <w:t>ПК-6</w:t>
      </w:r>
      <w:r w:rsidR="006022B0">
        <w:rPr>
          <w:sz w:val="28"/>
          <w:szCs w:val="28"/>
        </w:rPr>
        <w:t>. Г</w:t>
      </w:r>
      <w:r w:rsidR="00C51FA2" w:rsidRPr="00BD50CA">
        <w:rPr>
          <w:sz w:val="28"/>
          <w:szCs w:val="28"/>
        </w:rPr>
        <w:t>отовность к ведению и лечению пациентов, нуждающихся в оказании пед</w:t>
      </w:r>
      <w:r w:rsidR="006022B0">
        <w:rPr>
          <w:sz w:val="28"/>
          <w:szCs w:val="28"/>
        </w:rPr>
        <w:t xml:space="preserve">иатрической медицинской помощи. </w:t>
      </w:r>
    </w:p>
    <w:p w:rsidR="006022B0" w:rsidRDefault="006022B0" w:rsidP="00C51FA2">
      <w:pPr>
        <w:tabs>
          <w:tab w:val="left" w:pos="175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22B0">
        <w:rPr>
          <w:sz w:val="28"/>
          <w:szCs w:val="28"/>
        </w:rPr>
        <w:t>Умеет</w:t>
      </w:r>
      <w:r w:rsidR="005A73A2">
        <w:rPr>
          <w:sz w:val="28"/>
          <w:szCs w:val="28"/>
        </w:rPr>
        <w:t>:</w:t>
      </w:r>
    </w:p>
    <w:p w:rsidR="005A73A2" w:rsidRPr="005A73A2" w:rsidRDefault="005A73A2" w:rsidP="005A73A2">
      <w:pPr>
        <w:tabs>
          <w:tab w:val="left" w:pos="175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73A2">
        <w:rPr>
          <w:sz w:val="28"/>
          <w:szCs w:val="28"/>
        </w:rPr>
        <w:t>− разрабатывать план лечения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у детей;</w:t>
      </w:r>
    </w:p>
    <w:p w:rsidR="005A73A2" w:rsidRPr="005A73A2" w:rsidRDefault="005A73A2" w:rsidP="005A73A2">
      <w:pPr>
        <w:tabs>
          <w:tab w:val="left" w:pos="175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73A2">
        <w:rPr>
          <w:sz w:val="28"/>
          <w:szCs w:val="28"/>
        </w:rPr>
        <w:t xml:space="preserve">− обосновывать выбор лекарственных препаратов, и (или) медицинских изделий, и (или) немедикаментозного лечения для детей при заболеваниях и (или) </w:t>
      </w:r>
      <w:r>
        <w:rPr>
          <w:sz w:val="28"/>
          <w:szCs w:val="28"/>
        </w:rPr>
        <w:t xml:space="preserve">патологических </w:t>
      </w:r>
      <w:r w:rsidRPr="005A73A2">
        <w:rPr>
          <w:sz w:val="28"/>
          <w:szCs w:val="28"/>
        </w:rPr>
        <w:t>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5A73A2" w:rsidRDefault="005A73A2" w:rsidP="005A73A2">
      <w:pPr>
        <w:tabs>
          <w:tab w:val="left" w:pos="175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73A2">
        <w:rPr>
          <w:sz w:val="28"/>
          <w:szCs w:val="28"/>
        </w:rPr>
        <w:t>− определять оптимальную последовательность назна</w:t>
      </w:r>
      <w:r>
        <w:rPr>
          <w:sz w:val="28"/>
          <w:szCs w:val="28"/>
        </w:rPr>
        <w:t xml:space="preserve">чения лекарственных препаратов </w:t>
      </w:r>
      <w:r w:rsidRPr="005A73A2">
        <w:rPr>
          <w:sz w:val="28"/>
          <w:szCs w:val="28"/>
        </w:rPr>
        <w:t>и (или) немед</w:t>
      </w:r>
      <w:r>
        <w:rPr>
          <w:sz w:val="28"/>
          <w:szCs w:val="28"/>
        </w:rPr>
        <w:t>икаментозного лечения</w:t>
      </w:r>
      <w:r w:rsidRPr="005A73A2">
        <w:rPr>
          <w:sz w:val="28"/>
          <w:szCs w:val="28"/>
        </w:rPr>
        <w:t>;</w:t>
      </w:r>
    </w:p>
    <w:p w:rsidR="005A73A2" w:rsidRDefault="005A73A2" w:rsidP="005A73A2">
      <w:pPr>
        <w:tabs>
          <w:tab w:val="left" w:pos="175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73A2">
        <w:rPr>
          <w:sz w:val="28"/>
          <w:szCs w:val="28"/>
        </w:rPr>
        <w:t>− назначать режим лечения и лечебное питание;</w:t>
      </w:r>
    </w:p>
    <w:p w:rsidR="005F0004" w:rsidRPr="005A73A2" w:rsidRDefault="005F0004" w:rsidP="005A73A2">
      <w:pPr>
        <w:tabs>
          <w:tab w:val="left" w:pos="175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004">
        <w:rPr>
          <w:sz w:val="28"/>
          <w:szCs w:val="28"/>
        </w:rPr>
        <w:t>− оказывать медицинскую помощь детям в неотложной форме при</w:t>
      </w:r>
      <w:r w:rsidRPr="005F0004">
        <w:t xml:space="preserve"> </w:t>
      </w:r>
      <w:r w:rsidRPr="005F0004">
        <w:rPr>
          <w:sz w:val="28"/>
          <w:szCs w:val="28"/>
        </w:rPr>
        <w:t>заболеваниях и (или) патологических состояниях</w:t>
      </w:r>
      <w:r>
        <w:rPr>
          <w:sz w:val="28"/>
          <w:szCs w:val="28"/>
        </w:rPr>
        <w:t>.</w:t>
      </w:r>
    </w:p>
    <w:p w:rsidR="005F0004" w:rsidRDefault="005F0004" w:rsidP="00C51FA2">
      <w:pPr>
        <w:tabs>
          <w:tab w:val="left" w:pos="175"/>
        </w:tabs>
        <w:ind w:left="0" w:firstLine="709"/>
        <w:rPr>
          <w:sz w:val="28"/>
          <w:szCs w:val="28"/>
        </w:rPr>
      </w:pPr>
    </w:p>
    <w:p w:rsidR="00C51FA2" w:rsidRDefault="006022B0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6022B0">
        <w:rPr>
          <w:sz w:val="28"/>
          <w:szCs w:val="28"/>
        </w:rPr>
        <w:t>ПК-7</w:t>
      </w:r>
      <w:r>
        <w:rPr>
          <w:sz w:val="28"/>
          <w:szCs w:val="28"/>
        </w:rPr>
        <w:t>. Г</w:t>
      </w:r>
      <w:r w:rsidR="00C51FA2" w:rsidRPr="00BD50CA">
        <w:rPr>
          <w:sz w:val="28"/>
          <w:szCs w:val="28"/>
        </w:rPr>
        <w:t>отовность к оказанию медицинской помощи при чрезвычайных ситуациях, в то</w:t>
      </w:r>
      <w:r>
        <w:rPr>
          <w:sz w:val="28"/>
          <w:szCs w:val="28"/>
        </w:rPr>
        <w:t xml:space="preserve"> </w:t>
      </w:r>
      <w:proofErr w:type="gramStart"/>
      <w:r w:rsidR="00C51FA2" w:rsidRPr="00BD50CA">
        <w:rPr>
          <w:sz w:val="28"/>
          <w:szCs w:val="28"/>
        </w:rPr>
        <w:t>м</w:t>
      </w:r>
      <w:proofErr w:type="gramEnd"/>
      <w:r w:rsidR="00C51FA2" w:rsidRPr="00BD50CA">
        <w:rPr>
          <w:sz w:val="28"/>
          <w:szCs w:val="28"/>
        </w:rPr>
        <w:t xml:space="preserve"> числе у</w:t>
      </w:r>
      <w:r>
        <w:rPr>
          <w:sz w:val="28"/>
          <w:szCs w:val="28"/>
        </w:rPr>
        <w:t>частию в медицинской эвакуации.</w:t>
      </w:r>
    </w:p>
    <w:p w:rsidR="005F0004" w:rsidRPr="005F0004" w:rsidRDefault="005F0004" w:rsidP="005F0004">
      <w:pPr>
        <w:tabs>
          <w:tab w:val="left" w:pos="175"/>
        </w:tabs>
        <w:ind w:firstLine="0"/>
        <w:rPr>
          <w:sz w:val="28"/>
          <w:szCs w:val="28"/>
        </w:rPr>
      </w:pPr>
      <w:r w:rsidRPr="005F0004">
        <w:rPr>
          <w:sz w:val="28"/>
          <w:szCs w:val="28"/>
        </w:rPr>
        <w:t>Умеет:</w:t>
      </w:r>
    </w:p>
    <w:p w:rsidR="005F0004" w:rsidRPr="005F0004" w:rsidRDefault="005F0004" w:rsidP="005F0004">
      <w:pPr>
        <w:tabs>
          <w:tab w:val="left" w:pos="1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004">
        <w:rPr>
          <w:sz w:val="28"/>
          <w:szCs w:val="28"/>
        </w:rPr>
        <w:t>− 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дыхания;</w:t>
      </w:r>
    </w:p>
    <w:p w:rsidR="005F0004" w:rsidRPr="005F0004" w:rsidRDefault="005F0004" w:rsidP="005F0004">
      <w:pPr>
        <w:tabs>
          <w:tab w:val="left" w:pos="175"/>
        </w:tabs>
        <w:ind w:left="0" w:firstLine="709"/>
        <w:rPr>
          <w:sz w:val="28"/>
          <w:szCs w:val="28"/>
        </w:rPr>
      </w:pPr>
      <w:r w:rsidRPr="005F0004">
        <w:rPr>
          <w:sz w:val="28"/>
          <w:szCs w:val="28"/>
        </w:rPr>
        <w:t>− выполнять мероприятия базовой сердечно-легочной реанимации;</w:t>
      </w:r>
    </w:p>
    <w:p w:rsidR="005F0004" w:rsidRPr="005F0004" w:rsidRDefault="005F0004" w:rsidP="005F0004">
      <w:pPr>
        <w:tabs>
          <w:tab w:val="left" w:pos="175"/>
        </w:tabs>
        <w:ind w:left="0" w:firstLine="709"/>
        <w:rPr>
          <w:sz w:val="28"/>
          <w:szCs w:val="28"/>
        </w:rPr>
      </w:pPr>
      <w:r w:rsidRPr="005F0004">
        <w:rPr>
          <w:sz w:val="28"/>
          <w:szCs w:val="28"/>
        </w:rPr>
        <w:t>− 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дыхания);</w:t>
      </w:r>
    </w:p>
    <w:p w:rsidR="006022B0" w:rsidRDefault="005F0004" w:rsidP="005F0004">
      <w:pPr>
        <w:tabs>
          <w:tab w:val="left" w:pos="175"/>
        </w:tabs>
        <w:ind w:left="0" w:firstLine="709"/>
        <w:rPr>
          <w:b/>
          <w:i/>
          <w:sz w:val="28"/>
          <w:szCs w:val="28"/>
        </w:rPr>
      </w:pPr>
      <w:r w:rsidRPr="005F0004">
        <w:rPr>
          <w:sz w:val="28"/>
          <w:szCs w:val="28"/>
        </w:rPr>
        <w:t>− применять лекарственные препараты и медицинские изделия при оказании медицинской помощи в экстренной форме.</w:t>
      </w:r>
    </w:p>
    <w:p w:rsidR="004528F2" w:rsidRDefault="004528F2" w:rsidP="00C51FA2">
      <w:pPr>
        <w:tabs>
          <w:tab w:val="left" w:pos="175"/>
        </w:tabs>
        <w:rPr>
          <w:b/>
          <w:i/>
          <w:sz w:val="28"/>
          <w:szCs w:val="28"/>
        </w:rPr>
      </w:pPr>
    </w:p>
    <w:p w:rsidR="00C51FA2" w:rsidRPr="00916424" w:rsidRDefault="00C51FA2" w:rsidP="00C51FA2">
      <w:pPr>
        <w:tabs>
          <w:tab w:val="left" w:pos="1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916424">
        <w:rPr>
          <w:b/>
          <w:i/>
          <w:sz w:val="28"/>
          <w:szCs w:val="28"/>
        </w:rPr>
        <w:t>реабилитационн</w:t>
      </w:r>
      <w:r>
        <w:rPr>
          <w:b/>
          <w:i/>
          <w:sz w:val="28"/>
          <w:szCs w:val="28"/>
        </w:rPr>
        <w:t>ой</w:t>
      </w:r>
      <w:r w:rsidRPr="00916424">
        <w:rPr>
          <w:b/>
          <w:i/>
          <w:sz w:val="28"/>
          <w:szCs w:val="28"/>
        </w:rPr>
        <w:t xml:space="preserve"> деятельност</w:t>
      </w:r>
      <w:r>
        <w:rPr>
          <w:b/>
          <w:i/>
          <w:sz w:val="28"/>
          <w:szCs w:val="28"/>
        </w:rPr>
        <w:t>и</w:t>
      </w:r>
      <w:r w:rsidRPr="00916424">
        <w:rPr>
          <w:b/>
          <w:i/>
          <w:sz w:val="28"/>
          <w:szCs w:val="28"/>
        </w:rPr>
        <w:t>:</w:t>
      </w:r>
    </w:p>
    <w:p w:rsidR="004528F2" w:rsidRDefault="004528F2" w:rsidP="00C51FA2">
      <w:pPr>
        <w:tabs>
          <w:tab w:val="left" w:pos="175"/>
        </w:tabs>
        <w:ind w:left="0" w:firstLine="709"/>
        <w:rPr>
          <w:sz w:val="28"/>
          <w:szCs w:val="28"/>
        </w:rPr>
      </w:pPr>
    </w:p>
    <w:p w:rsidR="00C51FA2" w:rsidRDefault="006022B0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6022B0">
        <w:rPr>
          <w:sz w:val="28"/>
          <w:szCs w:val="28"/>
        </w:rPr>
        <w:t>ПК-8</w:t>
      </w:r>
      <w:r>
        <w:rPr>
          <w:sz w:val="28"/>
          <w:szCs w:val="28"/>
        </w:rPr>
        <w:t>.</w:t>
      </w:r>
      <w:r w:rsidR="00C51FA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51FA2" w:rsidRPr="00BD50CA">
        <w:rPr>
          <w:sz w:val="28"/>
          <w:szCs w:val="28"/>
        </w:rPr>
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  <w:r>
        <w:rPr>
          <w:sz w:val="28"/>
          <w:szCs w:val="28"/>
        </w:rPr>
        <w:t xml:space="preserve"> и санаторно-курортном лечении.</w:t>
      </w:r>
    </w:p>
    <w:p w:rsidR="006022B0" w:rsidRDefault="006022B0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6022B0">
        <w:rPr>
          <w:sz w:val="28"/>
          <w:szCs w:val="28"/>
        </w:rPr>
        <w:t>Умеет</w:t>
      </w:r>
      <w:r w:rsidR="005F0004">
        <w:rPr>
          <w:sz w:val="28"/>
          <w:szCs w:val="28"/>
        </w:rPr>
        <w:t>:</w:t>
      </w:r>
    </w:p>
    <w:p w:rsidR="005F0004" w:rsidRPr="005F0004" w:rsidRDefault="005F0004" w:rsidP="005F0004">
      <w:pPr>
        <w:tabs>
          <w:tab w:val="left" w:pos="175"/>
        </w:tabs>
        <w:ind w:left="0" w:firstLine="709"/>
        <w:rPr>
          <w:sz w:val="28"/>
          <w:szCs w:val="28"/>
        </w:rPr>
      </w:pPr>
      <w:r w:rsidRPr="005F0004">
        <w:rPr>
          <w:sz w:val="28"/>
          <w:szCs w:val="28"/>
        </w:rPr>
        <w:t xml:space="preserve">− назначать немедикаментозное лечение: физиотерапевтические методы, рефлексотерапию, лечебную физкультуру, фитотерапию детям при заболеваниях и (или) </w:t>
      </w:r>
      <w:r w:rsidR="00B97260">
        <w:rPr>
          <w:sz w:val="28"/>
          <w:szCs w:val="28"/>
        </w:rPr>
        <w:t xml:space="preserve">патологических </w:t>
      </w:r>
      <w:r w:rsidRPr="005F0004">
        <w:rPr>
          <w:sz w:val="28"/>
          <w:szCs w:val="28"/>
        </w:rPr>
        <w:t>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5F0004" w:rsidRPr="005F0004" w:rsidRDefault="005F0004" w:rsidP="005F0004">
      <w:pPr>
        <w:tabs>
          <w:tab w:val="left" w:pos="175"/>
        </w:tabs>
        <w:ind w:left="0" w:firstLine="709"/>
        <w:rPr>
          <w:sz w:val="28"/>
          <w:szCs w:val="28"/>
        </w:rPr>
      </w:pPr>
      <w:r w:rsidRPr="005F0004">
        <w:rPr>
          <w:sz w:val="28"/>
          <w:szCs w:val="28"/>
        </w:rPr>
        <w:t xml:space="preserve">− определять медицинские показания для проведения медицинской реабилитации детям при заболеваниях и (или) </w:t>
      </w:r>
      <w:r w:rsidR="00B97260" w:rsidRPr="00B97260">
        <w:rPr>
          <w:sz w:val="28"/>
          <w:szCs w:val="28"/>
        </w:rPr>
        <w:t xml:space="preserve">патологических </w:t>
      </w:r>
      <w:r w:rsidRPr="005F0004">
        <w:rPr>
          <w:sz w:val="28"/>
          <w:szCs w:val="28"/>
        </w:rPr>
        <w:t xml:space="preserve">состояниях, в </w:t>
      </w:r>
      <w:r w:rsidRPr="005F0004">
        <w:rPr>
          <w:sz w:val="28"/>
          <w:szCs w:val="28"/>
        </w:rPr>
        <w:lastRenderedPageBreak/>
        <w:t xml:space="preserve">том числе при реализации индивидуальной программы реабилитации или </w:t>
      </w:r>
      <w:proofErr w:type="spellStart"/>
      <w:r w:rsidRPr="005F0004">
        <w:rPr>
          <w:sz w:val="28"/>
          <w:szCs w:val="28"/>
        </w:rPr>
        <w:t>абилитации</w:t>
      </w:r>
      <w:proofErr w:type="spellEnd"/>
      <w:r w:rsidRPr="005F0004">
        <w:rPr>
          <w:sz w:val="28"/>
          <w:szCs w:val="28"/>
        </w:rPr>
        <w:t xml:space="preserve">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5F0004" w:rsidRPr="005F0004" w:rsidRDefault="005F0004" w:rsidP="005F0004">
      <w:pPr>
        <w:tabs>
          <w:tab w:val="left" w:pos="175"/>
        </w:tabs>
        <w:ind w:left="0" w:firstLine="709"/>
        <w:rPr>
          <w:sz w:val="28"/>
          <w:szCs w:val="28"/>
        </w:rPr>
      </w:pPr>
      <w:r w:rsidRPr="005F0004">
        <w:rPr>
          <w:sz w:val="28"/>
          <w:szCs w:val="28"/>
        </w:rPr>
        <w:t xml:space="preserve">− разрабатывать план медицинской реабилитации детей при заболеваниях и (или) </w:t>
      </w:r>
      <w:r w:rsidR="00B97260" w:rsidRPr="00B97260">
        <w:rPr>
          <w:sz w:val="28"/>
          <w:szCs w:val="28"/>
        </w:rPr>
        <w:t xml:space="preserve">патологических </w:t>
      </w:r>
      <w:r w:rsidRPr="005F0004">
        <w:rPr>
          <w:sz w:val="28"/>
          <w:szCs w:val="28"/>
        </w:rPr>
        <w:t xml:space="preserve">состояниях, в том числе при реализации индивидуальной программы реабилитации или </w:t>
      </w:r>
      <w:proofErr w:type="spellStart"/>
      <w:r w:rsidRPr="005F0004">
        <w:rPr>
          <w:sz w:val="28"/>
          <w:szCs w:val="28"/>
        </w:rPr>
        <w:t>абилитации</w:t>
      </w:r>
      <w:proofErr w:type="spellEnd"/>
      <w:r w:rsidRPr="005F0004">
        <w:rPr>
          <w:sz w:val="28"/>
          <w:szCs w:val="28"/>
        </w:rPr>
        <w:t xml:space="preserve">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5F0004" w:rsidRPr="005F0004" w:rsidRDefault="005F0004" w:rsidP="005F0004">
      <w:pPr>
        <w:tabs>
          <w:tab w:val="left" w:pos="175"/>
        </w:tabs>
        <w:ind w:left="0" w:firstLine="709"/>
        <w:rPr>
          <w:sz w:val="28"/>
          <w:szCs w:val="28"/>
        </w:rPr>
      </w:pPr>
      <w:r w:rsidRPr="005F0004">
        <w:rPr>
          <w:sz w:val="28"/>
          <w:szCs w:val="28"/>
        </w:rPr>
        <w:t xml:space="preserve">− проводить медицинскую реабилитацию детей при заболеваниях и (или) </w:t>
      </w:r>
      <w:r w:rsidR="00B97260" w:rsidRPr="00B97260">
        <w:rPr>
          <w:sz w:val="28"/>
          <w:szCs w:val="28"/>
        </w:rPr>
        <w:t xml:space="preserve">патологических </w:t>
      </w:r>
      <w:r w:rsidRPr="005F0004">
        <w:rPr>
          <w:sz w:val="28"/>
          <w:szCs w:val="28"/>
        </w:rPr>
        <w:t xml:space="preserve">состояниях, в том числе при реализации индивидуальной программы реабилитации или </w:t>
      </w:r>
      <w:proofErr w:type="spellStart"/>
      <w:r w:rsidRPr="005F0004">
        <w:rPr>
          <w:sz w:val="28"/>
          <w:szCs w:val="28"/>
        </w:rPr>
        <w:t>абилитации</w:t>
      </w:r>
      <w:proofErr w:type="spellEnd"/>
      <w:r w:rsidRPr="005F0004">
        <w:rPr>
          <w:sz w:val="28"/>
          <w:szCs w:val="28"/>
        </w:rPr>
        <w:t xml:space="preserve">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5F0004" w:rsidRDefault="005F0004" w:rsidP="005F0004">
      <w:pPr>
        <w:tabs>
          <w:tab w:val="left" w:pos="175"/>
        </w:tabs>
        <w:ind w:left="0" w:firstLine="709"/>
        <w:rPr>
          <w:sz w:val="28"/>
          <w:szCs w:val="28"/>
        </w:rPr>
      </w:pPr>
      <w:proofErr w:type="gramStart"/>
      <w:r w:rsidRPr="005F0004">
        <w:rPr>
          <w:sz w:val="28"/>
          <w:szCs w:val="28"/>
        </w:rPr>
        <w:t xml:space="preserve">− определять медицинские показания для направления детей при заболеваниях и (или) </w:t>
      </w:r>
      <w:r w:rsidR="00B97260" w:rsidRPr="00B97260">
        <w:rPr>
          <w:sz w:val="28"/>
          <w:szCs w:val="28"/>
        </w:rPr>
        <w:t xml:space="preserve">патологических </w:t>
      </w:r>
      <w:r w:rsidRPr="005F0004">
        <w:rPr>
          <w:sz w:val="28"/>
          <w:szCs w:val="28"/>
        </w:rPr>
        <w:t xml:space="preserve">состояниях к врачам-специалистам для назначения и проведения медицинской реабилитации, в том числе при реализации индивидуальной программы реабилитации или </w:t>
      </w:r>
      <w:proofErr w:type="spellStart"/>
      <w:r w:rsidRPr="005F0004">
        <w:rPr>
          <w:sz w:val="28"/>
          <w:szCs w:val="28"/>
        </w:rPr>
        <w:t>абилитации</w:t>
      </w:r>
      <w:proofErr w:type="spellEnd"/>
      <w:r w:rsidRPr="005F0004">
        <w:rPr>
          <w:sz w:val="28"/>
          <w:szCs w:val="28"/>
        </w:rPr>
        <w:t xml:space="preserve">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оказания медицинской помощи</w:t>
      </w:r>
      <w:proofErr w:type="gramEnd"/>
    </w:p>
    <w:p w:rsidR="006022B0" w:rsidRPr="00BD50CA" w:rsidRDefault="006022B0" w:rsidP="00C51FA2">
      <w:pPr>
        <w:tabs>
          <w:tab w:val="left" w:pos="175"/>
        </w:tabs>
        <w:ind w:left="0" w:firstLine="709"/>
        <w:rPr>
          <w:sz w:val="28"/>
          <w:szCs w:val="28"/>
        </w:rPr>
      </w:pPr>
    </w:p>
    <w:p w:rsidR="00C51FA2" w:rsidRPr="00916424" w:rsidRDefault="00C51FA2" w:rsidP="00C51FA2">
      <w:pPr>
        <w:tabs>
          <w:tab w:val="left" w:pos="1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916424">
        <w:rPr>
          <w:b/>
          <w:i/>
          <w:sz w:val="28"/>
          <w:szCs w:val="28"/>
        </w:rPr>
        <w:t>психолого-педагогическ</w:t>
      </w:r>
      <w:r>
        <w:rPr>
          <w:b/>
          <w:i/>
          <w:sz w:val="28"/>
          <w:szCs w:val="28"/>
        </w:rPr>
        <w:t>ой</w:t>
      </w:r>
      <w:r w:rsidRPr="00916424">
        <w:rPr>
          <w:b/>
          <w:i/>
          <w:sz w:val="28"/>
          <w:szCs w:val="28"/>
        </w:rPr>
        <w:t xml:space="preserve"> деятельност</w:t>
      </w:r>
      <w:r>
        <w:rPr>
          <w:b/>
          <w:i/>
          <w:sz w:val="28"/>
          <w:szCs w:val="28"/>
        </w:rPr>
        <w:t>и</w:t>
      </w:r>
      <w:r w:rsidRPr="00916424">
        <w:rPr>
          <w:b/>
          <w:i/>
          <w:sz w:val="28"/>
          <w:szCs w:val="28"/>
        </w:rPr>
        <w:t>:</w:t>
      </w:r>
    </w:p>
    <w:p w:rsidR="004528F2" w:rsidRDefault="00C51FA2" w:rsidP="00C51FA2">
      <w:pPr>
        <w:tabs>
          <w:tab w:val="left" w:pos="1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1FA2" w:rsidRDefault="004528F2" w:rsidP="00C51FA2">
      <w:pPr>
        <w:tabs>
          <w:tab w:val="left" w:pos="1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2B0" w:rsidRPr="006022B0">
        <w:rPr>
          <w:sz w:val="28"/>
          <w:szCs w:val="28"/>
        </w:rPr>
        <w:t>ПК-9</w:t>
      </w:r>
      <w:r w:rsidR="006022B0">
        <w:rPr>
          <w:sz w:val="28"/>
          <w:szCs w:val="28"/>
        </w:rPr>
        <w:t xml:space="preserve">. </w:t>
      </w:r>
      <w:r w:rsidR="006152FC">
        <w:rPr>
          <w:sz w:val="28"/>
          <w:szCs w:val="28"/>
        </w:rPr>
        <w:t xml:space="preserve"> Г</w:t>
      </w:r>
      <w:r w:rsidR="00C51FA2" w:rsidRPr="00BD50CA">
        <w:rPr>
          <w:sz w:val="28"/>
          <w:szCs w:val="28"/>
        </w:rPr>
        <w:t xml:space="preserve">отовность к формированию у населения, пациентов и членов их семей мотивации, направленной на сохранение и укрепление своего </w:t>
      </w:r>
      <w:r w:rsidR="006022B0">
        <w:rPr>
          <w:sz w:val="28"/>
          <w:szCs w:val="28"/>
        </w:rPr>
        <w:t>здоровья и здоровья окружающих.</w:t>
      </w:r>
    </w:p>
    <w:p w:rsidR="006152FC" w:rsidRDefault="006152FC" w:rsidP="00C51FA2">
      <w:pPr>
        <w:tabs>
          <w:tab w:val="left" w:pos="1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52FC">
        <w:rPr>
          <w:sz w:val="28"/>
          <w:szCs w:val="28"/>
        </w:rPr>
        <w:t>Умеет</w:t>
      </w:r>
      <w:r w:rsidR="00B97260">
        <w:rPr>
          <w:sz w:val="28"/>
          <w:szCs w:val="28"/>
        </w:rPr>
        <w:t xml:space="preserve">: </w:t>
      </w:r>
    </w:p>
    <w:p w:rsidR="006152FC" w:rsidRDefault="00B97260" w:rsidP="00C51FA2">
      <w:pPr>
        <w:tabs>
          <w:tab w:val="left" w:pos="1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="0010630C" w:rsidRPr="0010630C">
        <w:rPr>
          <w:sz w:val="28"/>
          <w:szCs w:val="28"/>
        </w:rPr>
        <w:t xml:space="preserve">применять педагогические методы,  направленные на  развитие потребности и мотивации семьи к </w:t>
      </w:r>
      <w:proofErr w:type="spellStart"/>
      <w:r w:rsidR="0010630C" w:rsidRPr="0010630C">
        <w:rPr>
          <w:sz w:val="28"/>
          <w:szCs w:val="28"/>
        </w:rPr>
        <w:t>самосохранительному</w:t>
      </w:r>
      <w:proofErr w:type="spellEnd"/>
      <w:r w:rsidR="0010630C" w:rsidRPr="0010630C">
        <w:rPr>
          <w:sz w:val="28"/>
          <w:szCs w:val="28"/>
        </w:rPr>
        <w:t xml:space="preserve"> образу жизни и личной ответственности за сохранение здоровья (убеждение, поощрение, вовлечение в дискуссию, работ</w:t>
      </w:r>
      <w:r w:rsidR="0010630C">
        <w:rPr>
          <w:sz w:val="28"/>
          <w:szCs w:val="28"/>
        </w:rPr>
        <w:t>а с пациентами в малых группах).</w:t>
      </w:r>
    </w:p>
    <w:p w:rsidR="0010630C" w:rsidRPr="00BD50CA" w:rsidRDefault="0010630C" w:rsidP="00C51FA2">
      <w:pPr>
        <w:tabs>
          <w:tab w:val="left" w:pos="175"/>
        </w:tabs>
        <w:ind w:left="0" w:firstLine="0"/>
        <w:rPr>
          <w:sz w:val="28"/>
          <w:szCs w:val="28"/>
        </w:rPr>
      </w:pPr>
    </w:p>
    <w:p w:rsidR="00C51FA2" w:rsidRDefault="00C51FA2" w:rsidP="00C51FA2">
      <w:pPr>
        <w:tabs>
          <w:tab w:val="left" w:pos="1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916424">
        <w:rPr>
          <w:b/>
          <w:i/>
          <w:sz w:val="28"/>
          <w:szCs w:val="28"/>
        </w:rPr>
        <w:t>организационно-управленческ</w:t>
      </w:r>
      <w:r>
        <w:rPr>
          <w:b/>
          <w:i/>
          <w:sz w:val="28"/>
          <w:szCs w:val="28"/>
        </w:rPr>
        <w:t>ой</w:t>
      </w:r>
      <w:r w:rsidRPr="00916424">
        <w:rPr>
          <w:b/>
          <w:i/>
          <w:sz w:val="28"/>
          <w:szCs w:val="28"/>
        </w:rPr>
        <w:t xml:space="preserve"> деятельност</w:t>
      </w:r>
      <w:r>
        <w:rPr>
          <w:b/>
          <w:i/>
          <w:sz w:val="28"/>
          <w:szCs w:val="28"/>
        </w:rPr>
        <w:t>и</w:t>
      </w:r>
      <w:r w:rsidRPr="00916424">
        <w:rPr>
          <w:b/>
          <w:i/>
          <w:sz w:val="28"/>
          <w:szCs w:val="28"/>
        </w:rPr>
        <w:t>:</w:t>
      </w:r>
    </w:p>
    <w:p w:rsidR="004528F2" w:rsidRPr="00916424" w:rsidRDefault="004528F2" w:rsidP="00C51FA2">
      <w:pPr>
        <w:tabs>
          <w:tab w:val="left" w:pos="175"/>
        </w:tabs>
        <w:rPr>
          <w:b/>
          <w:i/>
          <w:sz w:val="28"/>
          <w:szCs w:val="28"/>
        </w:rPr>
      </w:pPr>
    </w:p>
    <w:p w:rsidR="00C51FA2" w:rsidRDefault="006152F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6152FC">
        <w:rPr>
          <w:sz w:val="28"/>
          <w:szCs w:val="28"/>
        </w:rPr>
        <w:t>ПК-10</w:t>
      </w:r>
      <w:r>
        <w:rPr>
          <w:sz w:val="28"/>
          <w:szCs w:val="28"/>
        </w:rPr>
        <w:t>.  Г</w:t>
      </w:r>
      <w:r w:rsidR="00C51FA2" w:rsidRPr="00BD50CA">
        <w:rPr>
          <w:sz w:val="28"/>
          <w:szCs w:val="28"/>
        </w:rPr>
        <w:t>отовность к применению основных принципов организации и управления в сфере охраны здоровья граждан, в медицинских организациях и</w:t>
      </w:r>
      <w:r>
        <w:rPr>
          <w:sz w:val="28"/>
          <w:szCs w:val="28"/>
        </w:rPr>
        <w:t xml:space="preserve"> их структурных подразделениях.</w:t>
      </w:r>
    </w:p>
    <w:p w:rsidR="006152FC" w:rsidRDefault="006152F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6152FC">
        <w:rPr>
          <w:sz w:val="28"/>
          <w:szCs w:val="28"/>
        </w:rPr>
        <w:t>Умеет</w:t>
      </w:r>
      <w:r w:rsidR="004D132A">
        <w:rPr>
          <w:sz w:val="28"/>
          <w:szCs w:val="28"/>
        </w:rPr>
        <w:t>:</w:t>
      </w:r>
    </w:p>
    <w:p w:rsidR="0010630C" w:rsidRPr="0010630C" w:rsidRDefault="0010630C" w:rsidP="0010630C">
      <w:pPr>
        <w:tabs>
          <w:tab w:val="left" w:pos="175"/>
        </w:tabs>
        <w:ind w:left="0" w:firstLine="709"/>
        <w:rPr>
          <w:sz w:val="28"/>
          <w:szCs w:val="28"/>
        </w:rPr>
      </w:pPr>
      <w:r w:rsidRPr="0010630C">
        <w:rPr>
          <w:sz w:val="28"/>
          <w:szCs w:val="28"/>
        </w:rPr>
        <w:lastRenderedPageBreak/>
        <w:t>– применять нормативно-правовые документы, регулирующие охрану здоровья детей;</w:t>
      </w:r>
    </w:p>
    <w:p w:rsidR="0010630C" w:rsidRDefault="0010630C" w:rsidP="0010630C">
      <w:pPr>
        <w:tabs>
          <w:tab w:val="left" w:pos="175"/>
        </w:tabs>
        <w:ind w:left="0" w:firstLine="709"/>
        <w:rPr>
          <w:sz w:val="28"/>
          <w:szCs w:val="28"/>
        </w:rPr>
      </w:pPr>
      <w:r w:rsidRPr="0010630C">
        <w:rPr>
          <w:sz w:val="28"/>
          <w:szCs w:val="28"/>
        </w:rPr>
        <w:t>– применять в соответствии с порядками оказания медицинской помощи,  стандартами медицинской помощи и программой государственных гарантий бесплатного оказания гражданам медицинской помощи основные принципы организации: первичной медико-санитарной помощи, первичной специализированной медицинской  помощи, паллиативной, специализированной, в том числе высокотехнологичной педиатрической медицинской помощи;</w:t>
      </w:r>
    </w:p>
    <w:p w:rsidR="00502E79" w:rsidRPr="0010630C" w:rsidRDefault="00502E79" w:rsidP="0010630C">
      <w:pPr>
        <w:tabs>
          <w:tab w:val="left" w:pos="175"/>
        </w:tabs>
        <w:ind w:left="0" w:firstLine="709"/>
        <w:rPr>
          <w:sz w:val="28"/>
          <w:szCs w:val="28"/>
        </w:rPr>
      </w:pPr>
      <w:r w:rsidRPr="0010630C">
        <w:rPr>
          <w:sz w:val="28"/>
          <w:szCs w:val="28"/>
        </w:rPr>
        <w:t>– представлять медико-статистические показатели для отчета о деятельности медицинской организации;</w:t>
      </w:r>
    </w:p>
    <w:p w:rsidR="004D132A" w:rsidRPr="0010630C" w:rsidRDefault="004D132A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10630C">
        <w:rPr>
          <w:sz w:val="28"/>
          <w:szCs w:val="28"/>
        </w:rPr>
        <w:t>– определять необходимость предоставления мер социальной поддержки семьям, имеющим детей;</w:t>
      </w:r>
    </w:p>
    <w:p w:rsidR="00B97260" w:rsidRPr="0010630C" w:rsidRDefault="00B97260" w:rsidP="00B97260">
      <w:pPr>
        <w:tabs>
          <w:tab w:val="left" w:pos="175"/>
        </w:tabs>
        <w:ind w:left="0" w:firstLine="709"/>
        <w:rPr>
          <w:sz w:val="28"/>
          <w:szCs w:val="28"/>
        </w:rPr>
      </w:pPr>
      <w:r w:rsidRPr="0010630C">
        <w:rPr>
          <w:sz w:val="28"/>
          <w:szCs w:val="28"/>
        </w:rPr>
        <w:t>− составлять план работы и отчет о своей работе;</w:t>
      </w:r>
    </w:p>
    <w:p w:rsidR="00B97260" w:rsidRPr="0010630C" w:rsidRDefault="00B97260" w:rsidP="00B97260">
      <w:pPr>
        <w:tabs>
          <w:tab w:val="left" w:pos="175"/>
        </w:tabs>
        <w:ind w:left="0" w:firstLine="709"/>
        <w:rPr>
          <w:sz w:val="28"/>
          <w:szCs w:val="28"/>
        </w:rPr>
      </w:pPr>
      <w:r w:rsidRPr="0010630C">
        <w:rPr>
          <w:sz w:val="28"/>
          <w:szCs w:val="28"/>
        </w:rPr>
        <w:t xml:space="preserve"> − работать с персональными данными пациента и сведениями, составляющими врачебную тайну;</w:t>
      </w:r>
    </w:p>
    <w:p w:rsidR="006152FC" w:rsidRPr="00BD50CA" w:rsidRDefault="00B97260" w:rsidP="00B97260">
      <w:pPr>
        <w:tabs>
          <w:tab w:val="left" w:pos="175"/>
        </w:tabs>
        <w:ind w:left="0" w:firstLine="709"/>
        <w:rPr>
          <w:sz w:val="28"/>
          <w:szCs w:val="28"/>
        </w:rPr>
      </w:pPr>
      <w:r w:rsidRPr="0010630C">
        <w:rPr>
          <w:sz w:val="28"/>
          <w:szCs w:val="28"/>
        </w:rPr>
        <w:t>− контролировать выполнение должностных обязанностей находящегося в распоряжении медицинского персонала.</w:t>
      </w:r>
    </w:p>
    <w:p w:rsidR="0010630C" w:rsidRDefault="0010630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– а</w:t>
      </w:r>
      <w:r w:rsidRPr="0010630C">
        <w:rPr>
          <w:sz w:val="28"/>
          <w:szCs w:val="28"/>
        </w:rPr>
        <w:t>нализировать обращения граждан и готовить ответ.</w:t>
      </w:r>
    </w:p>
    <w:p w:rsidR="0010630C" w:rsidRDefault="0010630C" w:rsidP="00C51FA2">
      <w:pPr>
        <w:tabs>
          <w:tab w:val="left" w:pos="175"/>
        </w:tabs>
        <w:ind w:left="0" w:firstLine="709"/>
        <w:rPr>
          <w:sz w:val="28"/>
          <w:szCs w:val="28"/>
        </w:rPr>
      </w:pPr>
    </w:p>
    <w:p w:rsidR="00C51FA2" w:rsidRDefault="006152F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6152FC">
        <w:rPr>
          <w:sz w:val="28"/>
          <w:szCs w:val="28"/>
        </w:rPr>
        <w:t>ПК-11</w:t>
      </w:r>
      <w:r>
        <w:rPr>
          <w:sz w:val="28"/>
          <w:szCs w:val="28"/>
        </w:rPr>
        <w:t>. Г</w:t>
      </w:r>
      <w:r w:rsidR="00C51FA2" w:rsidRPr="00BD50CA">
        <w:rPr>
          <w:sz w:val="28"/>
          <w:szCs w:val="28"/>
        </w:rPr>
        <w:t>отовность к участию в оценке качества оказания медицинской помощи с использованием основных медико-статистических показат</w:t>
      </w:r>
      <w:r>
        <w:rPr>
          <w:sz w:val="28"/>
          <w:szCs w:val="28"/>
        </w:rPr>
        <w:t>елей.</w:t>
      </w:r>
    </w:p>
    <w:p w:rsidR="006152FC" w:rsidRDefault="006152F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6152FC">
        <w:rPr>
          <w:sz w:val="28"/>
          <w:szCs w:val="28"/>
        </w:rPr>
        <w:t>Умеет</w:t>
      </w:r>
      <w:r w:rsidR="00EF6A1C">
        <w:rPr>
          <w:sz w:val="28"/>
          <w:szCs w:val="28"/>
        </w:rPr>
        <w:t>:</w:t>
      </w:r>
    </w:p>
    <w:p w:rsidR="0010630C" w:rsidRDefault="0010630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0630C">
        <w:rPr>
          <w:sz w:val="28"/>
          <w:szCs w:val="28"/>
        </w:rPr>
        <w:t>применять нормативно-правовые документы, регулирующие организацию проведения контроля качества и безопасности медицинской деятельности (ведомственный, внутренн</w:t>
      </w:r>
      <w:r>
        <w:rPr>
          <w:sz w:val="28"/>
          <w:szCs w:val="28"/>
        </w:rPr>
        <w:t>ий контроль);</w:t>
      </w:r>
    </w:p>
    <w:p w:rsidR="0010630C" w:rsidRDefault="0010630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10630C">
        <w:rPr>
          <w:sz w:val="28"/>
          <w:szCs w:val="28"/>
        </w:rPr>
        <w:t>ценивать эффективность и качество деятельности врача-педиатра участкового</w:t>
      </w:r>
      <w:r>
        <w:rPr>
          <w:sz w:val="28"/>
          <w:szCs w:val="28"/>
        </w:rPr>
        <w:t>;</w:t>
      </w:r>
    </w:p>
    <w:p w:rsidR="00EF6A1C" w:rsidRDefault="00EF6A1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F6A1C">
        <w:rPr>
          <w:sz w:val="28"/>
          <w:szCs w:val="28"/>
        </w:rPr>
        <w:t>проводить экспертизу качества медицинской помощи по данным анализа медицинской документации (ф.112, медицинские карты стационарного больного);</w:t>
      </w:r>
    </w:p>
    <w:p w:rsidR="0010630C" w:rsidRDefault="0010630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10630C">
        <w:rPr>
          <w:sz w:val="28"/>
          <w:szCs w:val="28"/>
        </w:rPr>
        <w:t>– анализировать результаты проведения ведомственного, вневедомственного и внутреннего контроля качества и безопасности медицинской деятельности для разработки мероприятий, направленных на снижение  дефектов оказания медицинской помощи,  повышение эффективности работы медицинской организации.</w:t>
      </w:r>
    </w:p>
    <w:p w:rsidR="006152FC" w:rsidRPr="00BD50CA" w:rsidRDefault="006152FC" w:rsidP="00C51FA2">
      <w:pPr>
        <w:tabs>
          <w:tab w:val="left" w:pos="175"/>
        </w:tabs>
        <w:ind w:left="0" w:firstLine="709"/>
        <w:rPr>
          <w:sz w:val="28"/>
          <w:szCs w:val="28"/>
        </w:rPr>
      </w:pPr>
    </w:p>
    <w:p w:rsidR="00C51FA2" w:rsidRDefault="006152F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6152FC">
        <w:rPr>
          <w:sz w:val="28"/>
          <w:szCs w:val="28"/>
        </w:rPr>
        <w:t>ПК-12</w:t>
      </w:r>
      <w:r>
        <w:rPr>
          <w:sz w:val="28"/>
          <w:szCs w:val="28"/>
        </w:rPr>
        <w:t>. Г</w:t>
      </w:r>
      <w:r w:rsidR="00C51FA2" w:rsidRPr="00BD50CA">
        <w:rPr>
          <w:sz w:val="28"/>
          <w:szCs w:val="28"/>
        </w:rPr>
        <w:t>отовность к организации медицинской помощи при чрезвычайных ситуациях, в т</w:t>
      </w:r>
      <w:r>
        <w:rPr>
          <w:sz w:val="28"/>
          <w:szCs w:val="28"/>
        </w:rPr>
        <w:t>ом числе медицинской эвакуации</w:t>
      </w:r>
      <w:r w:rsidR="00C51FA2" w:rsidRPr="00BD50CA">
        <w:rPr>
          <w:sz w:val="28"/>
          <w:szCs w:val="28"/>
        </w:rPr>
        <w:t>.</w:t>
      </w:r>
    </w:p>
    <w:p w:rsidR="006152FC" w:rsidRDefault="006152F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 w:rsidRPr="006152FC">
        <w:rPr>
          <w:sz w:val="28"/>
          <w:szCs w:val="28"/>
        </w:rPr>
        <w:t>Умеет</w:t>
      </w:r>
      <w:r w:rsidR="0010630C">
        <w:rPr>
          <w:sz w:val="28"/>
          <w:szCs w:val="28"/>
        </w:rPr>
        <w:t>:</w:t>
      </w:r>
    </w:p>
    <w:p w:rsidR="005347CC" w:rsidRDefault="0010630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0630C">
        <w:rPr>
          <w:sz w:val="28"/>
          <w:szCs w:val="28"/>
        </w:rPr>
        <w:t>применять основные принципы организации скорой, в том числе скорой специализирова</w:t>
      </w:r>
      <w:r w:rsidR="005347CC">
        <w:rPr>
          <w:sz w:val="28"/>
          <w:szCs w:val="28"/>
        </w:rPr>
        <w:t>нной, медицинской помощи детям;</w:t>
      </w:r>
    </w:p>
    <w:p w:rsidR="005347CC" w:rsidRDefault="005347C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– о</w:t>
      </w:r>
      <w:r w:rsidR="0010630C" w:rsidRPr="0010630C">
        <w:rPr>
          <w:sz w:val="28"/>
          <w:szCs w:val="28"/>
        </w:rPr>
        <w:t>рганизовывать дистанционное наблюдение детей с тяжелым состоянием здоровья</w:t>
      </w:r>
      <w:r>
        <w:rPr>
          <w:sz w:val="28"/>
          <w:szCs w:val="28"/>
        </w:rPr>
        <w:t>;</w:t>
      </w:r>
    </w:p>
    <w:p w:rsidR="0010630C" w:rsidRDefault="005347CC" w:rsidP="00C51FA2">
      <w:pPr>
        <w:tabs>
          <w:tab w:val="left" w:pos="1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о</w:t>
      </w:r>
      <w:r w:rsidR="0010630C" w:rsidRPr="0010630C">
        <w:rPr>
          <w:sz w:val="28"/>
          <w:szCs w:val="28"/>
        </w:rPr>
        <w:t>пределять участие необходимых специалистов в организации медицинской помощи при чрезвычайных ситуациях, приоритетные пути и способы медицинской эвакуации.</w:t>
      </w:r>
    </w:p>
    <w:p w:rsidR="00C35ECF" w:rsidRPr="007F17C9" w:rsidRDefault="00C35ECF" w:rsidP="00C35ECF">
      <w:pPr>
        <w:tabs>
          <w:tab w:val="left" w:pos="0"/>
        </w:tabs>
        <w:ind w:left="0" w:firstLine="568"/>
      </w:pPr>
    </w:p>
    <w:p w:rsidR="006C45A4" w:rsidRDefault="00E24659" w:rsidP="006C45A4">
      <w:pPr>
        <w:pStyle w:val="af"/>
        <w:ind w:left="1288" w:firstLine="0"/>
        <w:rPr>
          <w:b/>
          <w:sz w:val="28"/>
          <w:szCs w:val="28"/>
        </w:rPr>
      </w:pPr>
      <w:r w:rsidRPr="00E24659">
        <w:rPr>
          <w:b/>
          <w:sz w:val="28"/>
          <w:szCs w:val="28"/>
        </w:rPr>
        <w:t>3. Учебный план</w:t>
      </w:r>
    </w:p>
    <w:p w:rsidR="00E24659" w:rsidRDefault="00E24659" w:rsidP="006C45A4">
      <w:pPr>
        <w:pStyle w:val="af"/>
        <w:ind w:left="1288" w:firstLine="0"/>
        <w:rPr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9"/>
        <w:gridCol w:w="2385"/>
        <w:gridCol w:w="654"/>
        <w:gridCol w:w="708"/>
        <w:gridCol w:w="732"/>
        <w:gridCol w:w="1037"/>
        <w:gridCol w:w="714"/>
        <w:gridCol w:w="420"/>
        <w:gridCol w:w="147"/>
        <w:gridCol w:w="567"/>
        <w:gridCol w:w="987"/>
      </w:tblGrid>
      <w:tr w:rsidR="00E24659" w:rsidRPr="00E24659" w:rsidTr="008838CD">
        <w:tc>
          <w:tcPr>
            <w:tcW w:w="844" w:type="dxa"/>
            <w:vMerge w:val="restart"/>
          </w:tcPr>
          <w:p w:rsidR="00E24659" w:rsidRPr="00E24659" w:rsidRDefault="00E24659" w:rsidP="00E24659">
            <w:pPr>
              <w:keepNext/>
              <w:ind w:left="0" w:right="-108" w:firstLine="0"/>
              <w:jc w:val="center"/>
              <w:outlineLvl w:val="0"/>
              <w:rPr>
                <w:b/>
                <w:bCs/>
                <w:kern w:val="32"/>
              </w:rPr>
            </w:pPr>
            <w:r w:rsidRPr="00E24659">
              <w:rPr>
                <w:b/>
                <w:bCs/>
                <w:kern w:val="32"/>
                <w:sz w:val="22"/>
                <w:szCs w:val="22"/>
              </w:rPr>
              <w:t>Код</w:t>
            </w:r>
          </w:p>
          <w:p w:rsidR="00E24659" w:rsidRPr="00E24659" w:rsidRDefault="00E24659" w:rsidP="00E24659">
            <w:pPr>
              <w:keepNext/>
              <w:ind w:left="0" w:right="-108" w:firstLine="0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2404" w:type="dxa"/>
            <w:gridSpan w:val="2"/>
            <w:vMerge w:val="restart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 xml:space="preserve">Наименование 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разделов дисциплин и тем</w:t>
            </w:r>
          </w:p>
        </w:tc>
        <w:tc>
          <w:tcPr>
            <w:tcW w:w="1362" w:type="dxa"/>
            <w:gridSpan w:val="2"/>
            <w:vMerge w:val="restart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bCs/>
              </w:rPr>
            </w:pPr>
            <w:r w:rsidRPr="00E24659">
              <w:rPr>
                <w:b/>
                <w:bCs/>
                <w:sz w:val="22"/>
                <w:szCs w:val="22"/>
              </w:rPr>
              <w:t>Трудоемкость</w:t>
            </w:r>
          </w:p>
        </w:tc>
        <w:tc>
          <w:tcPr>
            <w:tcW w:w="4604" w:type="dxa"/>
            <w:gridSpan w:val="7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В том числе</w:t>
            </w:r>
          </w:p>
        </w:tc>
      </w:tr>
      <w:tr w:rsidR="00E24659" w:rsidRPr="00E24659" w:rsidTr="008838CD">
        <w:tc>
          <w:tcPr>
            <w:tcW w:w="844" w:type="dxa"/>
            <w:vMerge/>
          </w:tcPr>
          <w:p w:rsidR="00E24659" w:rsidRPr="00E24659" w:rsidRDefault="00E24659" w:rsidP="00E24659">
            <w:pPr>
              <w:keepNext/>
              <w:ind w:left="0" w:right="-108" w:firstLine="0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2404" w:type="dxa"/>
            <w:gridSpan w:val="2"/>
            <w:vMerge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62" w:type="dxa"/>
            <w:gridSpan w:val="2"/>
            <w:vMerge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 xml:space="preserve">Самостоятельная работа с модулями </w:t>
            </w:r>
            <w:proofErr w:type="gramStart"/>
            <w:r w:rsidRPr="00E24659">
              <w:rPr>
                <w:b/>
                <w:sz w:val="22"/>
                <w:szCs w:val="22"/>
              </w:rPr>
              <w:t>ДО</w:t>
            </w:r>
            <w:proofErr w:type="gramEnd"/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gridSpan w:val="5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Обучение очное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proofErr w:type="gramStart"/>
            <w:r w:rsidRPr="00E24659">
              <w:rPr>
                <w:b/>
                <w:sz w:val="22"/>
                <w:szCs w:val="22"/>
              </w:rPr>
              <w:t xml:space="preserve">(с отрывом </w:t>
            </w:r>
            <w:proofErr w:type="gramEnd"/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от работы)</w:t>
            </w:r>
          </w:p>
        </w:tc>
      </w:tr>
      <w:tr w:rsidR="00E24659" w:rsidRPr="00E24659" w:rsidTr="008838CD">
        <w:trPr>
          <w:cantSplit/>
          <w:trHeight w:val="1263"/>
        </w:trPr>
        <w:tc>
          <w:tcPr>
            <w:tcW w:w="844" w:type="dxa"/>
            <w:vMerge/>
          </w:tcPr>
          <w:p w:rsidR="00E24659" w:rsidRPr="00E24659" w:rsidRDefault="00E24659" w:rsidP="00E24659">
            <w:pPr>
              <w:ind w:left="0" w:right="-108" w:firstLine="0"/>
              <w:jc w:val="center"/>
              <w:rPr>
                <w:b/>
              </w:rPr>
            </w:pPr>
          </w:p>
        </w:tc>
        <w:tc>
          <w:tcPr>
            <w:tcW w:w="2404" w:type="dxa"/>
            <w:gridSpan w:val="2"/>
            <w:vMerge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54" w:type="dxa"/>
            <w:textDirection w:val="btLr"/>
            <w:vAlign w:val="center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bCs/>
                <w:sz w:val="22"/>
                <w:szCs w:val="22"/>
              </w:rPr>
              <w:t>зачетные единицы</w:t>
            </w:r>
          </w:p>
        </w:tc>
        <w:tc>
          <w:tcPr>
            <w:tcW w:w="708" w:type="dxa"/>
            <w:textDirection w:val="btLr"/>
            <w:vAlign w:val="center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bCs/>
              </w:rPr>
            </w:pPr>
            <w:r w:rsidRPr="00E24659">
              <w:rPr>
                <w:b/>
                <w:bCs/>
                <w:sz w:val="22"/>
                <w:szCs w:val="22"/>
              </w:rPr>
              <w:t>акад.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732" w:type="dxa"/>
            <w:textDirection w:val="btLr"/>
            <w:vAlign w:val="center"/>
          </w:tcPr>
          <w:p w:rsidR="00E24659" w:rsidRPr="00E24659" w:rsidRDefault="00E24659" w:rsidP="00E24659">
            <w:pPr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E24659">
              <w:rPr>
                <w:b/>
                <w:sz w:val="22"/>
                <w:szCs w:val="22"/>
              </w:rPr>
              <w:t>слайд-лекции</w:t>
            </w:r>
            <w:proofErr w:type="gramEnd"/>
          </w:p>
        </w:tc>
        <w:tc>
          <w:tcPr>
            <w:tcW w:w="1037" w:type="dxa"/>
            <w:textDirection w:val="btLr"/>
            <w:vAlign w:val="center"/>
          </w:tcPr>
          <w:p w:rsidR="00E24659" w:rsidRPr="00E24659" w:rsidRDefault="00E24659" w:rsidP="00E24659">
            <w:pPr>
              <w:widowControl w:val="0"/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форма и вид</w:t>
            </w:r>
          </w:p>
          <w:p w:rsidR="00E24659" w:rsidRPr="00E24659" w:rsidRDefault="00E24659" w:rsidP="00E24659">
            <w:pPr>
              <w:widowControl w:val="0"/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714" w:type="dxa"/>
            <w:textDirection w:val="btLr"/>
            <w:vAlign w:val="center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ОСК</w:t>
            </w:r>
            <w:r w:rsidRPr="00505A19">
              <w:rPr>
                <w:b/>
                <w:vertAlign w:val="superscript"/>
              </w:rPr>
              <w:footnoteReference w:id="10"/>
            </w:r>
          </w:p>
        </w:tc>
        <w:tc>
          <w:tcPr>
            <w:tcW w:w="567" w:type="dxa"/>
            <w:textDirection w:val="btLr"/>
            <w:vAlign w:val="center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ПЗ, СЗ,</w:t>
            </w:r>
            <w:r w:rsidRPr="00505A19">
              <w:rPr>
                <w:b/>
                <w:vertAlign w:val="superscript"/>
              </w:rPr>
              <w:footnoteReference w:id="11"/>
            </w:r>
          </w:p>
        </w:tc>
        <w:tc>
          <w:tcPr>
            <w:tcW w:w="987" w:type="dxa"/>
            <w:textDirection w:val="btLr"/>
            <w:vAlign w:val="center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форма и вид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контроля</w:t>
            </w:r>
          </w:p>
        </w:tc>
      </w:tr>
      <w:tr w:rsidR="00E24659" w:rsidRPr="00E24659" w:rsidTr="008838CD">
        <w:tc>
          <w:tcPr>
            <w:tcW w:w="9214" w:type="dxa"/>
            <w:gridSpan w:val="12"/>
          </w:tcPr>
          <w:p w:rsidR="00E24659" w:rsidRPr="00E24659" w:rsidRDefault="00E24659" w:rsidP="00E24659">
            <w:pPr>
              <w:ind w:left="0" w:right="-108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 xml:space="preserve">Рабочая программа учебного модуля 1 </w:t>
            </w:r>
            <w:r w:rsidRPr="00E24659">
              <w:rPr>
                <w:b/>
              </w:rPr>
              <w:t>«Организация медицинской  помощи детям, проведение анализа медико-статистической информации, ведение медицинской документации»</w:t>
            </w:r>
          </w:p>
        </w:tc>
      </w:tr>
      <w:tr w:rsidR="00E24659" w:rsidRPr="00E24659" w:rsidTr="008838CD">
        <w:tc>
          <w:tcPr>
            <w:tcW w:w="844" w:type="dxa"/>
          </w:tcPr>
          <w:p w:rsidR="00E24659" w:rsidRPr="00E24659" w:rsidRDefault="00E24659" w:rsidP="00E24659">
            <w:pPr>
              <w:ind w:left="0" w:right="-108" w:firstLine="0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2404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Законодательство Российской Федерации по охране здоровья детей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3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2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1С</w:t>
            </w:r>
          </w:p>
        </w:tc>
        <w:tc>
          <w:tcPr>
            <w:tcW w:w="987" w:type="dxa"/>
          </w:tcPr>
          <w:p w:rsidR="00E24659" w:rsidRPr="00E24659" w:rsidRDefault="00D534D3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534D3">
              <w:rPr>
                <w:b/>
                <w:sz w:val="16"/>
                <w:szCs w:val="16"/>
              </w:rPr>
              <w:t>Текущий контроль</w:t>
            </w:r>
          </w:p>
        </w:tc>
      </w:tr>
      <w:tr w:rsidR="00E24659" w:rsidRPr="00E24659" w:rsidTr="008838CD">
        <w:tc>
          <w:tcPr>
            <w:tcW w:w="844" w:type="dxa"/>
          </w:tcPr>
          <w:p w:rsidR="00E24659" w:rsidRPr="00E24659" w:rsidRDefault="00E24659" w:rsidP="00E24659">
            <w:pPr>
              <w:ind w:left="0" w:right="-108" w:firstLine="0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2404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>Качество и доступность медицинской помощи детям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6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2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4(2П, 2С)</w:t>
            </w:r>
          </w:p>
        </w:tc>
        <w:tc>
          <w:tcPr>
            <w:tcW w:w="98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24659">
              <w:rPr>
                <w:b/>
                <w:sz w:val="16"/>
                <w:szCs w:val="16"/>
              </w:rPr>
              <w:t>Промежуточная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24659">
              <w:rPr>
                <w:b/>
                <w:sz w:val="16"/>
                <w:szCs w:val="16"/>
              </w:rPr>
              <w:t>аттестация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24659">
              <w:rPr>
                <w:b/>
                <w:sz w:val="16"/>
                <w:szCs w:val="16"/>
              </w:rPr>
              <w:t>(</w:t>
            </w:r>
            <w:r w:rsidRPr="00E24659">
              <w:rPr>
                <w:b/>
                <w:i/>
                <w:sz w:val="16"/>
                <w:szCs w:val="16"/>
              </w:rPr>
              <w:t>Зачет</w:t>
            </w:r>
            <w:r w:rsidRPr="00E24659">
              <w:rPr>
                <w:b/>
                <w:sz w:val="16"/>
                <w:szCs w:val="16"/>
              </w:rPr>
              <w:t>)</w:t>
            </w:r>
          </w:p>
        </w:tc>
      </w:tr>
      <w:tr w:rsidR="00E24659" w:rsidRPr="00E24659" w:rsidTr="008838CD">
        <w:tc>
          <w:tcPr>
            <w:tcW w:w="844" w:type="dxa"/>
          </w:tcPr>
          <w:p w:rsidR="00E24659" w:rsidRPr="00E24659" w:rsidRDefault="00E24659" w:rsidP="00E24659">
            <w:pPr>
              <w:ind w:left="0" w:right="-108" w:hanging="108"/>
              <w:jc w:val="center"/>
            </w:pPr>
            <w:r w:rsidRPr="00E24659">
              <w:t>1.3.</w:t>
            </w:r>
          </w:p>
        </w:tc>
        <w:tc>
          <w:tcPr>
            <w:tcW w:w="2404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  <w:bCs/>
              </w:rPr>
              <w:t xml:space="preserve">Показатели, характеризующие состояние здоровья детей и подростков 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1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1С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24659" w:rsidRPr="00E24659" w:rsidTr="008838CD">
        <w:tc>
          <w:tcPr>
            <w:tcW w:w="844" w:type="dxa"/>
          </w:tcPr>
          <w:p w:rsidR="00E24659" w:rsidRPr="00E24659" w:rsidRDefault="00E24659" w:rsidP="00E24659">
            <w:pPr>
              <w:ind w:left="0" w:right="-108" w:firstLine="0"/>
            </w:pPr>
            <w:r w:rsidRPr="00E24659">
              <w:t>1.4.</w:t>
            </w:r>
          </w:p>
        </w:tc>
        <w:tc>
          <w:tcPr>
            <w:tcW w:w="2404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  <w:bCs/>
              </w:rPr>
            </w:pPr>
            <w:r w:rsidRPr="00E24659">
              <w:rPr>
                <w:b/>
                <w:bCs/>
              </w:rPr>
              <w:t xml:space="preserve">Перинатальная смертность 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5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2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1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2С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24659" w:rsidRPr="00E24659" w:rsidTr="008838CD">
        <w:tc>
          <w:tcPr>
            <w:tcW w:w="844" w:type="dxa"/>
          </w:tcPr>
          <w:p w:rsidR="00E24659" w:rsidRPr="00E24659" w:rsidRDefault="00E24659" w:rsidP="00E24659">
            <w:pPr>
              <w:ind w:left="0" w:right="-108" w:firstLine="0"/>
            </w:pPr>
            <w:r w:rsidRPr="00E24659">
              <w:t>1.5.</w:t>
            </w:r>
          </w:p>
        </w:tc>
        <w:tc>
          <w:tcPr>
            <w:tcW w:w="2404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 xml:space="preserve">Младенческая смертность 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3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1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2П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24659" w:rsidRPr="00E24659" w:rsidTr="008838CD">
        <w:tc>
          <w:tcPr>
            <w:tcW w:w="844" w:type="dxa"/>
          </w:tcPr>
          <w:p w:rsidR="00E24659" w:rsidRPr="00E24659" w:rsidRDefault="00E24659" w:rsidP="00E24659">
            <w:pPr>
              <w:ind w:left="0" w:right="-108" w:firstLine="0"/>
              <w:jc w:val="left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2404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 xml:space="preserve">Социальная поддержка семей, имеющих детей 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2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2 (С)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3248" w:type="dxa"/>
            <w:gridSpan w:val="3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Всего по модулю 1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20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2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6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12 (8С, 4П)</w:t>
            </w:r>
          </w:p>
        </w:tc>
        <w:tc>
          <w:tcPr>
            <w:tcW w:w="98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9214" w:type="dxa"/>
            <w:gridSpan w:val="1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Рабочая программа учебного модуля 2 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</w:t>
            </w:r>
          </w:p>
        </w:tc>
      </w:tr>
      <w:tr w:rsidR="00E24659" w:rsidRPr="00E24659" w:rsidTr="008838CD">
        <w:tc>
          <w:tcPr>
            <w:tcW w:w="844" w:type="dxa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>2.1</w:t>
            </w:r>
          </w:p>
        </w:tc>
        <w:tc>
          <w:tcPr>
            <w:tcW w:w="2404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 xml:space="preserve">Межведомственная </w:t>
            </w:r>
            <w:r w:rsidRPr="00E24659">
              <w:rPr>
                <w:b/>
              </w:rPr>
              <w:lastRenderedPageBreak/>
              <w:t xml:space="preserve">работа с семьей по формированию здорового образа жизни 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4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 xml:space="preserve">4 </w:t>
            </w:r>
            <w:r w:rsidRPr="00E24659">
              <w:rPr>
                <w:b/>
              </w:rPr>
              <w:lastRenderedPageBreak/>
              <w:t>(С)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lastRenderedPageBreak/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44" w:type="dxa"/>
          </w:tcPr>
          <w:p w:rsidR="00E24659" w:rsidRPr="00E24659" w:rsidRDefault="00E24659" w:rsidP="00E24659">
            <w:pPr>
              <w:ind w:left="0" w:right="-108" w:firstLine="0"/>
              <w:jc w:val="left"/>
            </w:pPr>
            <w:r w:rsidRPr="00E24659">
              <w:lastRenderedPageBreak/>
              <w:t>2.3.</w:t>
            </w:r>
          </w:p>
        </w:tc>
        <w:tc>
          <w:tcPr>
            <w:tcW w:w="2404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 xml:space="preserve">Комплексная оценка состояния здоровья несовершеннолетних. 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2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color w:val="FF0000"/>
              </w:rPr>
            </w:pPr>
            <w:r w:rsidRPr="00E24659">
              <w:rPr>
                <w:color w:val="FF0000"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2 (С)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44" w:type="dxa"/>
          </w:tcPr>
          <w:p w:rsidR="00E24659" w:rsidRPr="00E24659" w:rsidRDefault="00E24659" w:rsidP="00E24659">
            <w:pPr>
              <w:ind w:left="0" w:right="-108" w:firstLine="0"/>
              <w:jc w:val="left"/>
            </w:pPr>
            <w:r w:rsidRPr="00E24659">
              <w:t>2.4.</w:t>
            </w:r>
          </w:p>
        </w:tc>
        <w:tc>
          <w:tcPr>
            <w:tcW w:w="2404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>Вакцинопрофилактика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7</w:t>
            </w:r>
          </w:p>
        </w:tc>
        <w:tc>
          <w:tcPr>
            <w:tcW w:w="732" w:type="dxa"/>
          </w:tcPr>
          <w:p w:rsidR="00E24659" w:rsidRPr="00E24659" w:rsidRDefault="00994892" w:rsidP="00E24659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994892" w:rsidP="00E24659">
            <w:pPr>
              <w:ind w:left="0" w:firstLine="0"/>
              <w:jc w:val="center"/>
            </w:pPr>
            <w:r>
              <w:t>3</w:t>
            </w:r>
            <w:r w:rsidR="00E24659" w:rsidRPr="00E24659">
              <w:t>С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3248" w:type="dxa"/>
            <w:gridSpan w:val="3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Всего по модулю 2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15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4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11 С</w:t>
            </w:r>
          </w:p>
        </w:tc>
        <w:tc>
          <w:tcPr>
            <w:tcW w:w="98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9214" w:type="dxa"/>
            <w:gridSpan w:val="12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b/>
                <w:spacing w:val="1"/>
              </w:rPr>
              <w:t>Рабочая программа учебного модуля 3 «</w:t>
            </w:r>
            <w:r w:rsidR="00C10B37" w:rsidRPr="00C10B37">
              <w:rPr>
                <w:b/>
                <w:spacing w:val="1"/>
              </w:rPr>
              <w:t>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E24659">
              <w:rPr>
                <w:b/>
                <w:spacing w:val="1"/>
              </w:rPr>
              <w:t>»</w:t>
            </w: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3.1.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A00-B99</w:t>
            </w:r>
            <w:proofErr w:type="gramStart"/>
            <w:r w:rsidRPr="00E24659">
              <w:rPr>
                <w:b/>
                <w:spacing w:val="1"/>
              </w:rPr>
              <w:t xml:space="preserve"> Н</w:t>
            </w:r>
            <w:proofErr w:type="gramEnd"/>
            <w:r w:rsidRPr="00E24659">
              <w:rPr>
                <w:b/>
                <w:spacing w:val="1"/>
              </w:rPr>
              <w:t>екоторые инфекционные и паразитарные болезни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15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2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9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4 (С)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3.2.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C00-C97 Злокачественные новообразования</w:t>
            </w:r>
            <w:r w:rsidRPr="00E24659">
              <w:rPr>
                <w:spacing w:val="1"/>
              </w:rPr>
              <w:t xml:space="preserve"> (смежная специальность)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3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3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3.3.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D50-D89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8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4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4 (С)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3.4.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 xml:space="preserve">Оказание медицинской помощи детям с E00-E90 Болезни эндокринной </w:t>
            </w:r>
            <w:r w:rsidRPr="00E24659">
              <w:rPr>
                <w:b/>
                <w:spacing w:val="1"/>
              </w:rPr>
              <w:lastRenderedPageBreak/>
              <w:t xml:space="preserve">системы, расстройства питания и нарушения обмена веществ 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10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8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  <w:sz w:val="28"/>
                <w:szCs w:val="28"/>
              </w:rPr>
            </w:pPr>
            <w:r w:rsidRPr="00E24659">
              <w:rPr>
                <w:b/>
                <w:spacing w:val="1"/>
                <w:sz w:val="28"/>
                <w:szCs w:val="28"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  <w:sz w:val="28"/>
                <w:szCs w:val="28"/>
              </w:rPr>
            </w:pPr>
            <w:r w:rsidRPr="00E24659">
              <w:rPr>
                <w:b/>
                <w:spacing w:val="1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2 (С)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lastRenderedPageBreak/>
              <w:t>3.5.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 xml:space="preserve">Оказание медицинской помощи детям с G00-G99 Болезни нервной системы. 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2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2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3.6.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I00-I99 Болезни системы кровообращения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41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19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15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7 (П-4, С -3)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3.7.</w:t>
            </w:r>
          </w:p>
        </w:tc>
        <w:tc>
          <w:tcPr>
            <w:tcW w:w="2385" w:type="dxa"/>
            <w:vAlign w:val="center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bCs/>
              </w:rPr>
            </w:pPr>
            <w:r w:rsidRPr="00E24659">
              <w:rPr>
                <w:b/>
                <w:bCs/>
              </w:rPr>
              <w:t>Оказание медицинской помощи детям с J00-J99 Болезни органов дыхания</w:t>
            </w:r>
            <w:r w:rsidRPr="00E24659">
              <w:rPr>
                <w:b/>
              </w:rPr>
              <w:t xml:space="preserve"> 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15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8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  <w:sz w:val="28"/>
                <w:szCs w:val="28"/>
              </w:rPr>
            </w:pPr>
            <w:r w:rsidRPr="00E24659">
              <w:rPr>
                <w:b/>
                <w:spacing w:val="1"/>
                <w:sz w:val="28"/>
                <w:szCs w:val="28"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  <w:sz w:val="28"/>
                <w:szCs w:val="28"/>
              </w:rPr>
            </w:pPr>
            <w:r w:rsidRPr="00E24659">
              <w:rPr>
                <w:b/>
                <w:spacing w:val="1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  <w:sz w:val="28"/>
                <w:szCs w:val="28"/>
              </w:rPr>
            </w:pPr>
            <w:r w:rsidRPr="00E24659">
              <w:rPr>
                <w:b/>
                <w:spacing w:val="1"/>
                <w:sz w:val="28"/>
                <w:szCs w:val="28"/>
              </w:rPr>
              <w:t>7 С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3.8.</w:t>
            </w:r>
          </w:p>
        </w:tc>
        <w:tc>
          <w:tcPr>
            <w:tcW w:w="2385" w:type="dxa"/>
            <w:vAlign w:val="center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bCs/>
              </w:rPr>
            </w:pPr>
            <w:r w:rsidRPr="00E24659">
              <w:rPr>
                <w:b/>
                <w:bCs/>
              </w:rPr>
              <w:t xml:space="preserve">Оказание медицинской помощи детям с K00-K93 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bCs/>
              </w:rPr>
            </w:pPr>
            <w:r w:rsidRPr="00E24659">
              <w:rPr>
                <w:b/>
                <w:bCs/>
              </w:rPr>
              <w:t>Болезни органов пищеварения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16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2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14 С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3.9.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L00-L99 Болезни кожи и подкожной клетчатки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2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2 (С)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3.10.</w:t>
            </w:r>
          </w:p>
        </w:tc>
        <w:tc>
          <w:tcPr>
            <w:tcW w:w="2385" w:type="dxa"/>
            <w:vAlign w:val="center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bCs/>
              </w:rPr>
            </w:pPr>
            <w:r w:rsidRPr="00E24659">
              <w:rPr>
                <w:b/>
                <w:bCs/>
              </w:rPr>
              <w:t>Оказание медицинской помощи детям с M00-M99 — Болезни костно-мышечной системы и соединительной ткани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7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5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2 (П)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3.11.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N00-N99 Болезни мочеполовой системы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12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6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4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2 (П)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3.12.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 xml:space="preserve">Оказание медицинской помощи детям с </w:t>
            </w:r>
            <w:r w:rsidRPr="00E24659">
              <w:rPr>
                <w:b/>
                <w:spacing w:val="1"/>
              </w:rPr>
              <w:lastRenderedPageBreak/>
              <w:t>P00-P96 Отдельные состояния, возникающие в перинатальном периоде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8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4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4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С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lastRenderedPageBreak/>
              <w:t>3.13.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 xml:space="preserve">Оказание медицинской помощи детям с Q00-Q99 Врожденные аномалии [пороки развития], деформации и хромосомные нарушения 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17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8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9(С)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</w:pPr>
            <w:r w:rsidRPr="00E24659">
              <w:t>3.14.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S00-T98 Травмы, отравления и некоторые другие последствия воздействия внешних причин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4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1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3 (С)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3248" w:type="dxa"/>
            <w:gridSpan w:val="3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Всего по модулю 3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160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62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38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proofErr w:type="gramStart"/>
            <w:r w:rsidRPr="00E24659">
              <w:rPr>
                <w:spacing w:val="1"/>
              </w:rPr>
              <w:t>60 (52С, 8  П</w:t>
            </w:r>
            <w:proofErr w:type="gramEnd"/>
          </w:p>
        </w:tc>
        <w:tc>
          <w:tcPr>
            <w:tcW w:w="98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9214" w:type="dxa"/>
            <w:gridSpan w:val="1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b/>
                <w:color w:val="000000"/>
              </w:rPr>
              <w:t>Рабочая программа учебного модуля 4 «Реализация и контроль эффективности индивидуальных реабилитационных программ для детей»</w:t>
            </w: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  <w:color w:val="000000"/>
              </w:rPr>
            </w:pPr>
            <w:r w:rsidRPr="00E24659">
              <w:rPr>
                <w:b/>
                <w:color w:val="000000"/>
              </w:rPr>
              <w:t>4.1.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  <w:color w:val="000000"/>
              </w:rPr>
            </w:pPr>
            <w:r w:rsidRPr="00E24659">
              <w:rPr>
                <w:b/>
                <w:color w:val="000000"/>
                <w:sz w:val="22"/>
                <w:szCs w:val="22"/>
              </w:rPr>
              <w:t>Организация работы с детьми с ограниченными возможностями здоровья, реализация ИПРА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3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3</w:t>
            </w:r>
          </w:p>
        </w:tc>
        <w:tc>
          <w:tcPr>
            <w:tcW w:w="103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24659" w:rsidRPr="00E24659" w:rsidTr="008838CD">
        <w:tc>
          <w:tcPr>
            <w:tcW w:w="863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  <w:color w:val="000000"/>
              </w:rPr>
            </w:pPr>
            <w:r w:rsidRPr="00E24659">
              <w:rPr>
                <w:b/>
                <w:color w:val="000000"/>
              </w:rPr>
              <w:t>4.2.</w:t>
            </w:r>
          </w:p>
        </w:tc>
        <w:tc>
          <w:tcPr>
            <w:tcW w:w="2385" w:type="dxa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  <w:color w:val="000000"/>
              </w:rPr>
            </w:pPr>
            <w:r w:rsidRPr="00E24659">
              <w:rPr>
                <w:b/>
                <w:color w:val="000000"/>
                <w:sz w:val="22"/>
                <w:szCs w:val="22"/>
              </w:rPr>
              <w:t>Паллиативная медицинская помощь детям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6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246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6П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24659" w:rsidRPr="00E24659" w:rsidTr="008838CD">
        <w:tc>
          <w:tcPr>
            <w:tcW w:w="3248" w:type="dxa"/>
            <w:gridSpan w:val="3"/>
          </w:tcPr>
          <w:p w:rsidR="00E24659" w:rsidRPr="00E24659" w:rsidRDefault="00E24659" w:rsidP="00E24659">
            <w:pPr>
              <w:shd w:val="clear" w:color="auto" w:fill="FFFFFF"/>
              <w:spacing w:line="250" w:lineRule="exact"/>
              <w:ind w:left="0" w:right="10" w:firstLine="0"/>
              <w:jc w:val="left"/>
              <w:rPr>
                <w:spacing w:val="1"/>
              </w:rPr>
            </w:pPr>
            <w:r w:rsidRPr="00E24659">
              <w:rPr>
                <w:spacing w:val="1"/>
              </w:rPr>
              <w:t>Всего по модулю 4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9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3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6П</w:t>
            </w:r>
          </w:p>
        </w:tc>
        <w:tc>
          <w:tcPr>
            <w:tcW w:w="98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24659" w:rsidRPr="00E24659" w:rsidTr="008838CD">
        <w:tc>
          <w:tcPr>
            <w:tcW w:w="9214" w:type="dxa"/>
            <w:gridSpan w:val="1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b/>
                <w:sz w:val="22"/>
                <w:szCs w:val="22"/>
              </w:rPr>
              <w:t xml:space="preserve">Рабочая программа учебного модуля 5 «Оказание медицинской помощи в экстренной форме. Обучающий </w:t>
            </w:r>
            <w:proofErr w:type="spellStart"/>
            <w:r w:rsidRPr="00E24659">
              <w:rPr>
                <w:b/>
                <w:sz w:val="22"/>
                <w:szCs w:val="22"/>
              </w:rPr>
              <w:t>симуляционный</w:t>
            </w:r>
            <w:proofErr w:type="spellEnd"/>
            <w:r w:rsidRPr="00E24659">
              <w:rPr>
                <w:b/>
                <w:sz w:val="22"/>
                <w:szCs w:val="22"/>
              </w:rPr>
              <w:t xml:space="preserve"> курс»</w:t>
            </w:r>
          </w:p>
        </w:tc>
      </w:tr>
      <w:tr w:rsidR="00E24659" w:rsidRPr="00E24659" w:rsidTr="008838CD">
        <w:tc>
          <w:tcPr>
            <w:tcW w:w="844" w:type="dxa"/>
          </w:tcPr>
          <w:p w:rsidR="00E24659" w:rsidRPr="00E24659" w:rsidRDefault="00E24659" w:rsidP="00E24659">
            <w:pPr>
              <w:ind w:left="0" w:right="-108" w:firstLine="0"/>
              <w:jc w:val="left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240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U07 Оказание медицинской помощи в условиях чрезвычайных ситуаций (смежная специальность)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3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 xml:space="preserve">3 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-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24659" w:rsidRPr="00E24659" w:rsidTr="008838CD">
        <w:tc>
          <w:tcPr>
            <w:tcW w:w="844" w:type="dxa"/>
          </w:tcPr>
          <w:p w:rsidR="00E24659" w:rsidRPr="00E24659" w:rsidRDefault="00E24659" w:rsidP="00E24659">
            <w:pPr>
              <w:ind w:left="0" w:right="-108" w:firstLine="0"/>
              <w:jc w:val="left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5.2.</w:t>
            </w:r>
          </w:p>
        </w:tc>
        <w:tc>
          <w:tcPr>
            <w:tcW w:w="2404" w:type="dxa"/>
            <w:gridSpan w:val="2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>U07 Легочно-сердечная реанимация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3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−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−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−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3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</w:tcPr>
          <w:p w:rsidR="00D534D3" w:rsidRPr="00E24659" w:rsidRDefault="00D534D3" w:rsidP="00D534D3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E24659" w:rsidRPr="00E24659" w:rsidRDefault="00E24659" w:rsidP="00E24659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24659" w:rsidRPr="00E24659" w:rsidTr="008838CD">
        <w:tc>
          <w:tcPr>
            <w:tcW w:w="3248" w:type="dxa"/>
            <w:gridSpan w:val="3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>Всего по модулю 5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6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t>6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24659" w:rsidRPr="00E24659" w:rsidTr="008838CD">
        <w:tc>
          <w:tcPr>
            <w:tcW w:w="3248" w:type="dxa"/>
            <w:gridSpan w:val="3"/>
          </w:tcPr>
          <w:p w:rsidR="00E24659" w:rsidRPr="00E24659" w:rsidRDefault="00E24659" w:rsidP="00E24659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lastRenderedPageBreak/>
              <w:t>Итого по модулям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210</w:t>
            </w:r>
          </w:p>
        </w:tc>
        <w:tc>
          <w:tcPr>
            <w:tcW w:w="732" w:type="dxa"/>
          </w:tcPr>
          <w:p w:rsidR="00E24659" w:rsidRPr="00E24659" w:rsidRDefault="00994892" w:rsidP="00E246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44</w:t>
            </w:r>
          </w:p>
        </w:tc>
        <w:tc>
          <w:tcPr>
            <w:tcW w:w="420" w:type="dxa"/>
          </w:tcPr>
          <w:p w:rsidR="00E24659" w:rsidRPr="00E24659" w:rsidRDefault="00251497" w:rsidP="00E24659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714" w:type="dxa"/>
            <w:gridSpan w:val="2"/>
          </w:tcPr>
          <w:p w:rsidR="00E24659" w:rsidRPr="00E24659" w:rsidRDefault="00994892" w:rsidP="00994892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89</w:t>
            </w:r>
            <w:r w:rsidR="00E24659" w:rsidRPr="00E24659">
              <w:rPr>
                <w:sz w:val="22"/>
                <w:szCs w:val="22"/>
              </w:rPr>
              <w:t xml:space="preserve"> (7</w:t>
            </w:r>
            <w:r>
              <w:rPr>
                <w:sz w:val="22"/>
                <w:szCs w:val="22"/>
              </w:rPr>
              <w:t>1</w:t>
            </w:r>
            <w:r w:rsidR="00E24659" w:rsidRPr="00E24659">
              <w:rPr>
                <w:sz w:val="22"/>
                <w:szCs w:val="22"/>
              </w:rPr>
              <w:t xml:space="preserve"> С, 18 П)</w:t>
            </w:r>
          </w:p>
        </w:tc>
        <w:tc>
          <w:tcPr>
            <w:tcW w:w="98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24659" w:rsidRPr="00E24659" w:rsidTr="008838CD">
        <w:trPr>
          <w:trHeight w:val="321"/>
        </w:trPr>
        <w:tc>
          <w:tcPr>
            <w:tcW w:w="3248" w:type="dxa"/>
            <w:gridSpan w:val="3"/>
          </w:tcPr>
          <w:p w:rsidR="00E24659" w:rsidRPr="00E24659" w:rsidRDefault="00E24659" w:rsidP="00E24659">
            <w:pPr>
              <w:ind w:left="0" w:firstLine="0"/>
            </w:pPr>
            <w:r w:rsidRPr="00E24659">
              <w:rPr>
                <w:b/>
                <w:color w:val="000000"/>
                <w:sz w:val="22"/>
                <w:szCs w:val="22"/>
              </w:rPr>
              <w:t>Входное тестирование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1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Зачет</w:t>
            </w:r>
          </w:p>
        </w:tc>
      </w:tr>
      <w:tr w:rsidR="00E24659" w:rsidRPr="00E24659" w:rsidTr="008838CD">
        <w:tc>
          <w:tcPr>
            <w:tcW w:w="3248" w:type="dxa"/>
            <w:gridSpan w:val="3"/>
          </w:tcPr>
          <w:p w:rsidR="00E24659" w:rsidRPr="00E24659" w:rsidRDefault="00E24659" w:rsidP="00E24659">
            <w:pPr>
              <w:ind w:left="0" w:firstLine="0"/>
              <w:rPr>
                <w:b/>
                <w:color w:val="000000"/>
              </w:rPr>
            </w:pPr>
            <w:r w:rsidRPr="00E24659">
              <w:rPr>
                <w:b/>
                <w:color w:val="000000"/>
                <w:sz w:val="22"/>
                <w:szCs w:val="22"/>
              </w:rPr>
              <w:t>Итоговое тестирование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2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Зачет</w:t>
            </w:r>
          </w:p>
        </w:tc>
      </w:tr>
      <w:tr w:rsidR="00E24659" w:rsidRPr="00E24659" w:rsidTr="008838CD">
        <w:tc>
          <w:tcPr>
            <w:tcW w:w="3248" w:type="dxa"/>
            <w:gridSpan w:val="3"/>
          </w:tcPr>
          <w:p w:rsidR="00E24659" w:rsidRPr="00E24659" w:rsidRDefault="00E24659" w:rsidP="00E24659">
            <w:pPr>
              <w:ind w:left="0" w:firstLine="0"/>
              <w:rPr>
                <w:b/>
                <w:color w:val="000000"/>
                <w:vertAlign w:val="superscript"/>
              </w:rPr>
            </w:pPr>
            <w:r w:rsidRPr="00E24659">
              <w:rPr>
                <w:b/>
                <w:color w:val="000000"/>
                <w:sz w:val="22"/>
                <w:szCs w:val="22"/>
              </w:rPr>
              <w:t>Итоговая аттестация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3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>3</w:t>
            </w:r>
          </w:p>
        </w:tc>
        <w:tc>
          <w:tcPr>
            <w:tcW w:w="98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24659">
              <w:rPr>
                <w:sz w:val="20"/>
                <w:szCs w:val="20"/>
              </w:rPr>
              <w:t>Экзамен</w:t>
            </w:r>
          </w:p>
        </w:tc>
      </w:tr>
      <w:tr w:rsidR="00E24659" w:rsidRPr="00E24659" w:rsidTr="008838CD">
        <w:tc>
          <w:tcPr>
            <w:tcW w:w="3248" w:type="dxa"/>
            <w:gridSpan w:val="3"/>
          </w:tcPr>
          <w:p w:rsidR="00E24659" w:rsidRPr="00E24659" w:rsidRDefault="00E24659" w:rsidP="00E24659">
            <w:pPr>
              <w:ind w:left="0" w:firstLine="0"/>
              <w:rPr>
                <w:b/>
                <w:sz w:val="16"/>
                <w:szCs w:val="16"/>
              </w:rPr>
            </w:pPr>
            <w:r w:rsidRPr="00E2465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5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216</w:t>
            </w:r>
          </w:p>
        </w:tc>
        <w:tc>
          <w:tcPr>
            <w:tcW w:w="732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72</w:t>
            </w:r>
          </w:p>
        </w:tc>
        <w:tc>
          <w:tcPr>
            <w:tcW w:w="103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714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44(20%)</w:t>
            </w:r>
          </w:p>
        </w:tc>
        <w:tc>
          <w:tcPr>
            <w:tcW w:w="420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gridSpan w:val="2"/>
          </w:tcPr>
          <w:p w:rsidR="00E24659" w:rsidRPr="00E24659" w:rsidRDefault="00E24659" w:rsidP="00E24659">
            <w:pPr>
              <w:ind w:left="0" w:firstLine="0"/>
              <w:jc w:val="center"/>
            </w:pPr>
            <w:r w:rsidRPr="00E24659">
              <w:rPr>
                <w:sz w:val="22"/>
                <w:szCs w:val="22"/>
              </w:rPr>
              <w:t xml:space="preserve">94 (70 С, 18 П,  6 </w:t>
            </w:r>
            <w:proofErr w:type="gramStart"/>
            <w:r w:rsidRPr="00E24659">
              <w:rPr>
                <w:sz w:val="22"/>
                <w:szCs w:val="22"/>
              </w:rPr>
              <w:t>З</w:t>
            </w:r>
            <w:proofErr w:type="gramEnd"/>
            <w:r w:rsidRPr="00E24659">
              <w:rPr>
                <w:sz w:val="22"/>
                <w:szCs w:val="22"/>
              </w:rPr>
              <w:t>/Э)</w:t>
            </w:r>
          </w:p>
        </w:tc>
        <w:tc>
          <w:tcPr>
            <w:tcW w:w="987" w:type="dxa"/>
          </w:tcPr>
          <w:p w:rsidR="00E24659" w:rsidRPr="00E24659" w:rsidRDefault="00E24659" w:rsidP="00E24659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-</w:t>
            </w:r>
          </w:p>
        </w:tc>
      </w:tr>
    </w:tbl>
    <w:p w:rsidR="00E24659" w:rsidRDefault="00E24659" w:rsidP="006C45A4">
      <w:pPr>
        <w:pStyle w:val="af"/>
        <w:ind w:left="1288" w:firstLine="0"/>
        <w:rPr>
          <w:b/>
          <w:sz w:val="28"/>
          <w:szCs w:val="28"/>
        </w:rPr>
      </w:pPr>
    </w:p>
    <w:p w:rsidR="006C45A4" w:rsidRDefault="008838CD" w:rsidP="006C45A4">
      <w:pPr>
        <w:pStyle w:val="af"/>
        <w:ind w:left="1288" w:firstLine="0"/>
        <w:rPr>
          <w:b/>
          <w:sz w:val="28"/>
          <w:szCs w:val="28"/>
        </w:rPr>
      </w:pPr>
      <w:r w:rsidRPr="008838CD">
        <w:rPr>
          <w:b/>
          <w:sz w:val="28"/>
          <w:szCs w:val="28"/>
        </w:rPr>
        <w:t>4.  Календарный учебный график</w:t>
      </w:r>
    </w:p>
    <w:p w:rsidR="008838CD" w:rsidRDefault="008838CD" w:rsidP="006C45A4">
      <w:pPr>
        <w:pStyle w:val="af"/>
        <w:ind w:left="1288" w:firstLine="0"/>
        <w:rPr>
          <w:b/>
          <w:sz w:val="28"/>
          <w:szCs w:val="28"/>
        </w:rPr>
      </w:pPr>
    </w:p>
    <w:tbl>
      <w:tblPr>
        <w:tblW w:w="9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850"/>
        <w:gridCol w:w="851"/>
        <w:gridCol w:w="850"/>
        <w:gridCol w:w="851"/>
        <w:gridCol w:w="850"/>
      </w:tblGrid>
      <w:tr w:rsidR="00C10B37" w:rsidRPr="00505A19" w:rsidTr="00BB0A7A">
        <w:tc>
          <w:tcPr>
            <w:tcW w:w="4111" w:type="dxa"/>
            <w:vMerge w:val="restart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505A19">
              <w:rPr>
                <w:sz w:val="28"/>
                <w:szCs w:val="28"/>
              </w:rPr>
              <w:t>Учебные модули</w:t>
            </w:r>
          </w:p>
        </w:tc>
        <w:tc>
          <w:tcPr>
            <w:tcW w:w="5103" w:type="dxa"/>
            <w:gridSpan w:val="6"/>
          </w:tcPr>
          <w:p w:rsidR="00C10B37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Недели </w:t>
            </w:r>
          </w:p>
        </w:tc>
      </w:tr>
      <w:tr w:rsidR="00BB0A7A" w:rsidRPr="00505A19" w:rsidTr="00BB0A7A">
        <w:tc>
          <w:tcPr>
            <w:tcW w:w="4111" w:type="dxa"/>
            <w:vMerge/>
          </w:tcPr>
          <w:p w:rsidR="00C10B37" w:rsidRPr="00505A19" w:rsidRDefault="00C10B37" w:rsidP="00505A19">
            <w:pPr>
              <w:spacing w:after="200" w:line="276" w:lineRule="auto"/>
              <w:ind w:left="0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505A19">
              <w:t xml:space="preserve">1 </w:t>
            </w:r>
          </w:p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505A19">
              <w:t>неделя</w:t>
            </w:r>
          </w:p>
        </w:tc>
        <w:tc>
          <w:tcPr>
            <w:tcW w:w="850" w:type="dxa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505A19">
              <w:t>2</w:t>
            </w:r>
          </w:p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505A19">
              <w:t xml:space="preserve">неделя </w:t>
            </w:r>
          </w:p>
        </w:tc>
        <w:tc>
          <w:tcPr>
            <w:tcW w:w="851" w:type="dxa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505A19">
              <w:t xml:space="preserve">3 </w:t>
            </w:r>
          </w:p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505A19">
              <w:t>неделя</w:t>
            </w:r>
          </w:p>
        </w:tc>
        <w:tc>
          <w:tcPr>
            <w:tcW w:w="850" w:type="dxa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505A19">
              <w:t xml:space="preserve">4 </w:t>
            </w:r>
          </w:p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505A19">
              <w:t>неделя</w:t>
            </w:r>
          </w:p>
        </w:tc>
        <w:tc>
          <w:tcPr>
            <w:tcW w:w="851" w:type="dxa"/>
          </w:tcPr>
          <w:p w:rsidR="00C10B37" w:rsidRPr="00505A19" w:rsidRDefault="00C10B37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BB0A7A">
              <w:t>5</w:t>
            </w:r>
            <w:r w:rsidRPr="00505A19">
              <w:t xml:space="preserve"> </w:t>
            </w:r>
          </w:p>
          <w:p w:rsidR="00C10B37" w:rsidRPr="00505A19" w:rsidRDefault="00C10B37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505A19">
              <w:t>неделя</w:t>
            </w:r>
          </w:p>
        </w:tc>
        <w:tc>
          <w:tcPr>
            <w:tcW w:w="850" w:type="dxa"/>
          </w:tcPr>
          <w:p w:rsidR="00C10B37" w:rsidRPr="00505A19" w:rsidRDefault="00C10B37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BB0A7A">
              <w:t>6</w:t>
            </w:r>
            <w:r w:rsidRPr="00505A19">
              <w:t xml:space="preserve"> </w:t>
            </w:r>
          </w:p>
          <w:p w:rsidR="00C10B37" w:rsidRPr="00505A19" w:rsidRDefault="00C10B37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505A19">
              <w:t>неделя</w:t>
            </w:r>
          </w:p>
        </w:tc>
      </w:tr>
      <w:tr w:rsidR="00BB0A7A" w:rsidRPr="00505A19" w:rsidTr="00656553">
        <w:trPr>
          <w:trHeight w:val="1872"/>
        </w:trPr>
        <w:tc>
          <w:tcPr>
            <w:tcW w:w="4111" w:type="dxa"/>
          </w:tcPr>
          <w:p w:rsidR="00C10B37" w:rsidRPr="00505A19" w:rsidRDefault="00C10B37" w:rsidP="00505A19">
            <w:pPr>
              <w:spacing w:after="200" w:line="276" w:lineRule="auto"/>
              <w:ind w:left="0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C10B37">
              <w:rPr>
                <w:rFonts w:eastAsia="Calibri"/>
                <w:sz w:val="28"/>
                <w:szCs w:val="28"/>
                <w:lang w:eastAsia="en-US"/>
              </w:rPr>
              <w:t>«Организация медицинской  помощи детям, проведение анализа медико-статистической информации, ведение медицинской документации»</w:t>
            </w:r>
          </w:p>
        </w:tc>
        <w:tc>
          <w:tcPr>
            <w:tcW w:w="851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505A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0A7A" w:rsidRPr="00505A19" w:rsidTr="00BB0A7A">
        <w:tc>
          <w:tcPr>
            <w:tcW w:w="4111" w:type="dxa"/>
          </w:tcPr>
          <w:p w:rsidR="00C10B37" w:rsidRPr="00505A19" w:rsidRDefault="00C10B37" w:rsidP="00505A19">
            <w:pPr>
              <w:spacing w:after="200" w:line="276" w:lineRule="auto"/>
              <w:ind w:left="0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C10B37">
              <w:rPr>
                <w:rFonts w:eastAsia="Calibri"/>
                <w:sz w:val="28"/>
                <w:szCs w:val="28"/>
                <w:lang w:eastAsia="en-US"/>
              </w:rPr>
              <w:t>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</w:t>
            </w:r>
          </w:p>
        </w:tc>
        <w:tc>
          <w:tcPr>
            <w:tcW w:w="851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505A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0A7A" w:rsidRPr="00505A19" w:rsidTr="00BB0A7A">
        <w:tc>
          <w:tcPr>
            <w:tcW w:w="4111" w:type="dxa"/>
          </w:tcPr>
          <w:p w:rsidR="00C10B37" w:rsidRPr="00505A19" w:rsidRDefault="00C10B37" w:rsidP="00505A19">
            <w:pPr>
              <w:spacing w:after="200" w:line="276" w:lineRule="auto"/>
              <w:ind w:left="0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C10B37">
              <w:rPr>
                <w:rFonts w:eastAsia="Calibri"/>
                <w:sz w:val="28"/>
                <w:szCs w:val="28"/>
                <w:lang w:eastAsia="en-US"/>
              </w:rPr>
              <w:t xml:space="preserve">«Диагностика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</w:t>
            </w:r>
            <w:r w:rsidRPr="00C10B37">
              <w:rPr>
                <w:rFonts w:eastAsia="Calibri"/>
                <w:sz w:val="28"/>
                <w:szCs w:val="28"/>
                <w:lang w:eastAsia="en-US"/>
              </w:rPr>
              <w:lastRenderedPageBreak/>
              <w:t>клиническими рекомендациями (протоколами лечения) по вопросам оказания медицинской помощи, с учетом стандартов медицинской помощи»</w:t>
            </w:r>
          </w:p>
        </w:tc>
        <w:tc>
          <w:tcPr>
            <w:tcW w:w="851" w:type="dxa"/>
          </w:tcPr>
          <w:p w:rsidR="00C10B37" w:rsidRPr="00505A19" w:rsidRDefault="001D52E1" w:rsidP="001D52E1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C10B37" w:rsidRPr="00505A19" w:rsidRDefault="001D52E1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C10B37" w:rsidRPr="00505A19" w:rsidRDefault="001D52E1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C10B37" w:rsidRPr="00505A19" w:rsidRDefault="001D52E1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C10B37" w:rsidRPr="00505A19" w:rsidRDefault="001D52E1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C10B37" w:rsidRPr="00505A19" w:rsidRDefault="001D52E1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B0A7A" w:rsidRPr="00505A19" w:rsidTr="00BB0A7A">
        <w:tc>
          <w:tcPr>
            <w:tcW w:w="4111" w:type="dxa"/>
          </w:tcPr>
          <w:p w:rsidR="00C10B37" w:rsidRPr="00505A19" w:rsidRDefault="000F35C1" w:rsidP="00505A19">
            <w:pPr>
              <w:ind w:left="0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F35C1">
              <w:rPr>
                <w:rFonts w:eastAsia="Calibri"/>
                <w:sz w:val="28"/>
                <w:szCs w:val="28"/>
                <w:lang w:eastAsia="en-US"/>
              </w:rPr>
              <w:lastRenderedPageBreak/>
              <w:t>«Реализация и контроль эффективности индивидуальных реабилитационных программ для детей»</w:t>
            </w:r>
          </w:p>
        </w:tc>
        <w:tc>
          <w:tcPr>
            <w:tcW w:w="851" w:type="dxa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505A1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505A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0B37" w:rsidRPr="00505A19" w:rsidRDefault="001D52E1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B37" w:rsidRPr="00505A19" w:rsidRDefault="001D52E1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0B37" w:rsidRPr="00505A19" w:rsidRDefault="001D52E1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B37" w:rsidRPr="00505A19" w:rsidRDefault="001D52E1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B0A7A" w:rsidRPr="00505A19" w:rsidTr="00BB0A7A">
        <w:tc>
          <w:tcPr>
            <w:tcW w:w="4111" w:type="dxa"/>
          </w:tcPr>
          <w:p w:rsidR="00C10B37" w:rsidRPr="00505A19" w:rsidRDefault="000F35C1" w:rsidP="00505A19">
            <w:pPr>
              <w:spacing w:line="276" w:lineRule="auto"/>
              <w:ind w:left="0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F35C1">
              <w:rPr>
                <w:rFonts w:eastAsia="Calibri"/>
                <w:sz w:val="28"/>
                <w:szCs w:val="28"/>
                <w:lang w:eastAsia="en-US"/>
              </w:rPr>
              <w:t xml:space="preserve">«Оказание медицинской помощи в экстренной форме. Обучающий </w:t>
            </w:r>
            <w:proofErr w:type="spellStart"/>
            <w:r w:rsidRPr="000F35C1">
              <w:rPr>
                <w:rFonts w:eastAsia="Calibri"/>
                <w:sz w:val="28"/>
                <w:szCs w:val="28"/>
                <w:lang w:eastAsia="en-US"/>
              </w:rPr>
              <w:t>симуляционный</w:t>
            </w:r>
            <w:proofErr w:type="spellEnd"/>
            <w:r w:rsidRPr="000F35C1">
              <w:rPr>
                <w:rFonts w:eastAsia="Calibri"/>
                <w:sz w:val="28"/>
                <w:szCs w:val="28"/>
                <w:lang w:eastAsia="en-US"/>
              </w:rPr>
              <w:t xml:space="preserve"> курс»</w:t>
            </w:r>
          </w:p>
        </w:tc>
        <w:tc>
          <w:tcPr>
            <w:tcW w:w="851" w:type="dxa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505A1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505A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0B37" w:rsidRPr="00505A19" w:rsidRDefault="00C10B37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505A1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B37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0A7A" w:rsidRPr="00505A19" w:rsidTr="00BB0A7A">
        <w:tc>
          <w:tcPr>
            <w:tcW w:w="4111" w:type="dxa"/>
          </w:tcPr>
          <w:p w:rsidR="00D27330" w:rsidRPr="00D27330" w:rsidRDefault="00D27330" w:rsidP="005575D7">
            <w:pPr>
              <w:ind w:left="0" w:firstLine="0"/>
              <w:rPr>
                <w:sz w:val="28"/>
                <w:szCs w:val="28"/>
              </w:rPr>
            </w:pPr>
            <w:r w:rsidRPr="00D27330">
              <w:rPr>
                <w:color w:val="000000"/>
                <w:sz w:val="28"/>
                <w:szCs w:val="28"/>
              </w:rPr>
              <w:t>Входное тестирование</w:t>
            </w:r>
          </w:p>
        </w:tc>
        <w:tc>
          <w:tcPr>
            <w:tcW w:w="851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505A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505A1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0A7A" w:rsidRPr="00505A19" w:rsidTr="00BB0A7A">
        <w:tc>
          <w:tcPr>
            <w:tcW w:w="4111" w:type="dxa"/>
          </w:tcPr>
          <w:p w:rsidR="00D27330" w:rsidRPr="00D27330" w:rsidRDefault="00D27330" w:rsidP="005575D7">
            <w:pPr>
              <w:ind w:left="0" w:firstLine="0"/>
              <w:rPr>
                <w:color w:val="000000"/>
                <w:sz w:val="28"/>
                <w:szCs w:val="28"/>
              </w:rPr>
            </w:pPr>
            <w:r w:rsidRPr="00D27330"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  <w:tc>
          <w:tcPr>
            <w:tcW w:w="851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7330" w:rsidRPr="00505A19" w:rsidRDefault="00D27330" w:rsidP="00505A19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0A7A" w:rsidRPr="00505A19" w:rsidTr="00BB0A7A">
        <w:tc>
          <w:tcPr>
            <w:tcW w:w="4111" w:type="dxa"/>
          </w:tcPr>
          <w:p w:rsidR="00D27330" w:rsidRPr="00D27330" w:rsidRDefault="00D27330" w:rsidP="005575D7">
            <w:pPr>
              <w:ind w:left="0" w:firstLine="0"/>
              <w:rPr>
                <w:color w:val="000000"/>
                <w:sz w:val="28"/>
                <w:szCs w:val="28"/>
                <w:vertAlign w:val="superscript"/>
              </w:rPr>
            </w:pPr>
            <w:r w:rsidRPr="00D27330"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851" w:type="dxa"/>
          </w:tcPr>
          <w:p w:rsidR="00D27330" w:rsidRPr="00505A19" w:rsidRDefault="00D27330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7330" w:rsidRPr="00505A19" w:rsidRDefault="00D27330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27330" w:rsidRPr="00505A19" w:rsidRDefault="00D27330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7330" w:rsidRPr="00505A19" w:rsidRDefault="00D27330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27330" w:rsidRPr="00505A19" w:rsidRDefault="00D27330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7330" w:rsidRPr="00505A19" w:rsidRDefault="00D27330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0A7A" w:rsidRPr="00505A19" w:rsidTr="00BB0A7A">
        <w:tc>
          <w:tcPr>
            <w:tcW w:w="4111" w:type="dxa"/>
          </w:tcPr>
          <w:p w:rsidR="00D06159" w:rsidRPr="00D27330" w:rsidRDefault="00D06159" w:rsidP="005575D7">
            <w:pPr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</w:tcPr>
          <w:p w:rsidR="00D06159" w:rsidRDefault="00D06159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D06159" w:rsidRDefault="00D06159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D06159" w:rsidRDefault="00D06159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D06159" w:rsidRDefault="00D06159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D06159" w:rsidRDefault="00D06159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D06159" w:rsidRDefault="00D06159" w:rsidP="005575D7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8838CD" w:rsidRDefault="008838CD" w:rsidP="006C45A4">
      <w:pPr>
        <w:pStyle w:val="af"/>
        <w:ind w:left="1288" w:firstLine="0"/>
        <w:rPr>
          <w:b/>
          <w:sz w:val="28"/>
          <w:szCs w:val="28"/>
        </w:rPr>
      </w:pPr>
    </w:p>
    <w:p w:rsidR="00987BED" w:rsidRPr="00987BED" w:rsidRDefault="00987BED" w:rsidP="00987BED">
      <w:pPr>
        <w:widowControl w:val="0"/>
        <w:autoSpaceDE w:val="0"/>
        <w:autoSpaceDN w:val="0"/>
        <w:ind w:left="0" w:firstLine="0"/>
        <w:jc w:val="center"/>
        <w:outlineLvl w:val="1"/>
        <w:rPr>
          <w:b/>
          <w:sz w:val="28"/>
          <w:szCs w:val="28"/>
        </w:rPr>
      </w:pPr>
      <w:r w:rsidRPr="00987BED">
        <w:rPr>
          <w:b/>
          <w:sz w:val="28"/>
          <w:szCs w:val="28"/>
        </w:rPr>
        <w:t>5. Рабочие программы учебных модулей</w:t>
      </w:r>
    </w:p>
    <w:p w:rsidR="00987BED" w:rsidRDefault="00987BED" w:rsidP="00987BED">
      <w:pPr>
        <w:ind w:left="0" w:firstLine="709"/>
        <w:rPr>
          <w:b/>
          <w:sz w:val="28"/>
          <w:szCs w:val="28"/>
        </w:rPr>
      </w:pPr>
    </w:p>
    <w:p w:rsidR="0005021D" w:rsidRDefault="00987BED" w:rsidP="00987BED">
      <w:p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987BED">
        <w:rPr>
          <w:b/>
          <w:sz w:val="28"/>
          <w:szCs w:val="28"/>
        </w:rPr>
        <w:t>Рабочая программа учебного модуля 1 «Организация медицинской  помощи детям, проведение анализа медико-статистической информации, ведение медицинской документации»</w:t>
      </w:r>
    </w:p>
    <w:p w:rsidR="00987BED" w:rsidRPr="00987BED" w:rsidRDefault="00987BED" w:rsidP="00987BED">
      <w:pPr>
        <w:widowControl w:val="0"/>
        <w:autoSpaceDE w:val="0"/>
        <w:autoSpaceDN w:val="0"/>
        <w:ind w:left="0" w:firstLine="709"/>
        <w:rPr>
          <w:rFonts w:eastAsia="Calibri"/>
          <w:bCs/>
          <w:sz w:val="28"/>
          <w:szCs w:val="28"/>
          <w:lang w:eastAsia="ar-SA"/>
        </w:rPr>
      </w:pPr>
      <w:r w:rsidRPr="00987BED">
        <w:rPr>
          <w:sz w:val="28"/>
          <w:szCs w:val="28"/>
        </w:rPr>
        <w:t>Цель модуля:</w:t>
      </w:r>
      <w:r w:rsidRPr="00987BED">
        <w:rPr>
          <w:b/>
          <w:sz w:val="28"/>
          <w:szCs w:val="28"/>
        </w:rPr>
        <w:t xml:space="preserve"> </w:t>
      </w:r>
      <w:r w:rsidR="00EC7D8A" w:rsidRPr="00EC7D8A">
        <w:rPr>
          <w:sz w:val="28"/>
          <w:szCs w:val="28"/>
        </w:rPr>
        <w:t xml:space="preserve">совершенствование </w:t>
      </w:r>
      <w:r w:rsidRPr="00987BED">
        <w:rPr>
          <w:sz w:val="28"/>
          <w:szCs w:val="28"/>
        </w:rPr>
        <w:t xml:space="preserve"> профессиональной компетенции в</w:t>
      </w:r>
      <w:r w:rsidR="004C21A0" w:rsidRPr="004C21A0">
        <w:t xml:space="preserve"> </w:t>
      </w:r>
      <w:r w:rsidR="004C21A0">
        <w:rPr>
          <w:sz w:val="28"/>
          <w:szCs w:val="28"/>
        </w:rPr>
        <w:t xml:space="preserve">профилактической деятельности </w:t>
      </w:r>
      <w:r w:rsidRPr="00987BED">
        <w:rPr>
          <w:sz w:val="28"/>
          <w:szCs w:val="28"/>
        </w:rPr>
        <w:t>(ПК-</w:t>
      </w:r>
      <w:r w:rsidR="00EC7D8A" w:rsidRPr="00EC7D8A">
        <w:rPr>
          <w:sz w:val="28"/>
          <w:szCs w:val="28"/>
        </w:rPr>
        <w:t>4</w:t>
      </w:r>
      <w:r w:rsidRPr="00987BED">
        <w:rPr>
          <w:sz w:val="28"/>
          <w:szCs w:val="28"/>
        </w:rPr>
        <w:t>)</w:t>
      </w:r>
      <w:r w:rsidR="00EC7D8A" w:rsidRPr="00EC7D8A">
        <w:rPr>
          <w:sz w:val="28"/>
          <w:szCs w:val="28"/>
        </w:rPr>
        <w:t xml:space="preserve">, </w:t>
      </w:r>
      <w:r w:rsidR="004C21A0" w:rsidRPr="004C21A0">
        <w:rPr>
          <w:sz w:val="28"/>
          <w:szCs w:val="28"/>
        </w:rPr>
        <w:t xml:space="preserve">организационно-управленческой деятельности </w:t>
      </w:r>
      <w:r w:rsidR="00EC7D8A" w:rsidRPr="00EC7D8A">
        <w:rPr>
          <w:sz w:val="28"/>
          <w:szCs w:val="28"/>
        </w:rPr>
        <w:t>(ПК-10</w:t>
      </w:r>
      <w:r w:rsidR="0049596E">
        <w:rPr>
          <w:sz w:val="28"/>
          <w:szCs w:val="28"/>
        </w:rPr>
        <w:t xml:space="preserve">, </w:t>
      </w:r>
      <w:r w:rsidR="0049596E" w:rsidRPr="0049596E">
        <w:rPr>
          <w:sz w:val="28"/>
          <w:szCs w:val="28"/>
        </w:rPr>
        <w:t>ПК-11</w:t>
      </w:r>
      <w:r w:rsidR="0049596E">
        <w:rPr>
          <w:sz w:val="28"/>
          <w:szCs w:val="28"/>
        </w:rPr>
        <w:t>)</w:t>
      </w:r>
      <w:r w:rsidRPr="00987BED">
        <w:rPr>
          <w:sz w:val="28"/>
          <w:szCs w:val="28"/>
        </w:rPr>
        <w:t xml:space="preserve"> </w:t>
      </w:r>
      <w:r w:rsidRPr="00987BED">
        <w:rPr>
          <w:rFonts w:eastAsia="Calibri"/>
          <w:bCs/>
          <w:sz w:val="28"/>
          <w:szCs w:val="28"/>
          <w:lang w:eastAsia="ar-SA"/>
        </w:rPr>
        <w:t>врача-</w:t>
      </w:r>
      <w:r w:rsidR="00EC7D8A" w:rsidRPr="00EC7D8A">
        <w:rPr>
          <w:rFonts w:eastAsia="Calibri"/>
          <w:bCs/>
          <w:sz w:val="28"/>
          <w:szCs w:val="28"/>
          <w:lang w:eastAsia="ar-SA"/>
        </w:rPr>
        <w:t>педиатра</w:t>
      </w:r>
    </w:p>
    <w:p w:rsidR="00987BED" w:rsidRPr="00987BED" w:rsidRDefault="00987BED" w:rsidP="00987BED">
      <w:pPr>
        <w:widowControl w:val="0"/>
        <w:autoSpaceDE w:val="0"/>
        <w:autoSpaceDN w:val="0"/>
        <w:ind w:left="0" w:firstLine="709"/>
        <w:rPr>
          <w:b/>
          <w:sz w:val="28"/>
          <w:szCs w:val="28"/>
        </w:rPr>
      </w:pPr>
    </w:p>
    <w:p w:rsidR="00987BED" w:rsidRPr="00987BED" w:rsidRDefault="00987BED" w:rsidP="00987BED">
      <w:pPr>
        <w:widowControl w:val="0"/>
        <w:autoSpaceDE w:val="0"/>
        <w:autoSpaceDN w:val="0"/>
        <w:ind w:left="0" w:firstLine="0"/>
        <w:jc w:val="center"/>
        <w:rPr>
          <w:sz w:val="28"/>
          <w:szCs w:val="28"/>
        </w:rPr>
      </w:pPr>
      <w:r w:rsidRPr="00987BED">
        <w:rPr>
          <w:sz w:val="28"/>
          <w:szCs w:val="28"/>
        </w:rPr>
        <w:t>Содержание рабочей</w:t>
      </w:r>
      <w:r w:rsidRPr="00987BED">
        <w:rPr>
          <w:sz w:val="28"/>
          <w:szCs w:val="28"/>
        </w:rPr>
        <w:tab/>
        <w:t xml:space="preserve"> программы учебного модуля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D8A" w:rsidRPr="00EC7D8A" w:rsidRDefault="00EC7D8A" w:rsidP="00EC7D8A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EC7D8A"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EC7D8A" w:rsidRPr="00EC7D8A" w:rsidRDefault="00EC7D8A" w:rsidP="00EC7D8A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EC7D8A">
              <w:t>Наименования тем, элементов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Законодательство Российской Федерации по охране здоровья детей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</w:pPr>
            <w:r w:rsidRPr="00E24659">
              <w:rPr>
                <w:sz w:val="22"/>
                <w:szCs w:val="22"/>
              </w:rPr>
              <w:t>1.1.1.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</w:pPr>
            <w:r w:rsidRPr="00E24659">
              <w:t>Основные нормативные документы, государственные программы по охране материнства и детства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</w:pPr>
            <w:r w:rsidRPr="00E24659">
              <w:rPr>
                <w:sz w:val="22"/>
                <w:szCs w:val="22"/>
              </w:rPr>
              <w:t>1.1.2.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</w:pPr>
            <w:r w:rsidRPr="00E24659">
              <w:t>Порядок оказания педиатрической помощи и стандарты медицинской помощи. Уровневая система оказания медицинской помощи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>Качество и доступность медицинской помощи детям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</w:pPr>
            <w:r w:rsidRPr="00E24659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</w:pPr>
            <w:r w:rsidRPr="00E24659">
              <w:t>Критерии качества и доступности медицинской помощи.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</w:pPr>
            <w:r w:rsidRPr="00E24659">
              <w:rPr>
                <w:sz w:val="22"/>
                <w:szCs w:val="22"/>
              </w:rPr>
              <w:t>1.2.2.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</w:pPr>
            <w:r w:rsidRPr="00E24659">
              <w:t>Экспертиза медицинской документации при оценке качества и доступности медицинской помощи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EC7D8A">
            <w:pPr>
              <w:ind w:left="0" w:right="-108" w:hanging="108"/>
              <w:jc w:val="left"/>
            </w:pPr>
            <w:r w:rsidRPr="00E24659">
              <w:t>1.2.3.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hanging="108"/>
              <w:jc w:val="left"/>
            </w:pPr>
            <w:r w:rsidRPr="00E24659">
              <w:t>Этика и деонтология. Организация работы с обращениями граждан.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EC7D8A">
            <w:pPr>
              <w:ind w:left="0" w:right="-108" w:hanging="108"/>
              <w:jc w:val="left"/>
            </w:pPr>
            <w:r w:rsidRPr="00E24659">
              <w:t>1.3.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  <w:bCs/>
              </w:rPr>
              <w:t xml:space="preserve">Показатели, характеризующие состояние здоровья детей и подростков 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</w:pPr>
            <w:r w:rsidRPr="00E24659">
              <w:t>1.3.1.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  <w:rPr>
                <w:bCs/>
              </w:rPr>
            </w:pPr>
            <w:r w:rsidRPr="00E24659">
              <w:rPr>
                <w:bCs/>
              </w:rPr>
              <w:t>Заболеваемость, инвалидность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</w:pPr>
            <w:r w:rsidRPr="00E24659">
              <w:t>1.4.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  <w:rPr>
                <w:b/>
                <w:bCs/>
              </w:rPr>
            </w:pPr>
            <w:r w:rsidRPr="00E24659">
              <w:rPr>
                <w:b/>
                <w:bCs/>
              </w:rPr>
              <w:t xml:space="preserve">Перинатальная смертность 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</w:pPr>
            <w:r w:rsidRPr="00E24659">
              <w:t>1.4.1.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</w:pPr>
            <w:r w:rsidRPr="00E24659">
              <w:t xml:space="preserve">P00-P96 Отдельные состояния, возникающие в перинатальном периоде. Медико-организационные мероприятия по снижению перинатальной смертности. </w:t>
            </w:r>
          </w:p>
          <w:p w:rsidR="00EC7D8A" w:rsidRPr="00E24659" w:rsidRDefault="00EC7D8A" w:rsidP="005575D7">
            <w:pPr>
              <w:ind w:left="0" w:firstLine="0"/>
              <w:jc w:val="left"/>
            </w:pPr>
            <w:r w:rsidRPr="00E24659">
              <w:t xml:space="preserve">Работа с модулем </w:t>
            </w:r>
            <w:proofErr w:type="gramStart"/>
            <w:r w:rsidRPr="00E24659">
              <w:t>ДО</w:t>
            </w:r>
            <w:proofErr w:type="gramEnd"/>
            <w:r w:rsidRPr="00E24659">
              <w:t xml:space="preserve"> в режиме </w:t>
            </w:r>
            <w:proofErr w:type="spellStart"/>
            <w:r w:rsidRPr="00E24659">
              <w:t>off-line</w:t>
            </w:r>
            <w:proofErr w:type="spellEnd"/>
            <w:r w:rsidRPr="00E24659">
              <w:t xml:space="preserve"> «Перинатальная смертность»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</w:pPr>
            <w:r w:rsidRPr="00E24659">
              <w:t>1.5.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 xml:space="preserve">Младенческая смертность 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</w:pPr>
            <w:r w:rsidRPr="00E24659">
              <w:t>1.5.1.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</w:pPr>
            <w:r w:rsidRPr="00E24659">
              <w:t xml:space="preserve">Младенческая смертность, сравнительный анализ показателей в регионах России. Медико-организационные мероприятия по снижению младенческой смертности. 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</w:pPr>
            <w:r w:rsidRPr="00E24659">
              <w:t>1.5.2.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</w:pPr>
            <w:r w:rsidRPr="00E24659">
              <w:t>Анализ медицинской документации случаев младенческой смертности с целью выявления факторов риска.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  <w:jc w:val="left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 xml:space="preserve">Социальная поддержка семей, имеющих детей 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  <w:jc w:val="left"/>
            </w:pPr>
            <w:r w:rsidRPr="00E24659">
              <w:t>1.6.1.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</w:pPr>
            <w:r w:rsidRPr="00E24659">
              <w:t>Организация полноценного питания беременных, кормящих матерей и детей раннего возраста</w:t>
            </w:r>
          </w:p>
        </w:tc>
      </w:tr>
      <w:tr w:rsidR="00EC7D8A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right="-108" w:firstLine="0"/>
              <w:jc w:val="left"/>
            </w:pPr>
            <w:r w:rsidRPr="00E24659">
              <w:t>1.6.2.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EC7D8A" w:rsidRPr="00E24659" w:rsidRDefault="00EC7D8A" w:rsidP="005575D7">
            <w:pPr>
              <w:ind w:left="0" w:firstLine="0"/>
              <w:jc w:val="left"/>
            </w:pPr>
            <w:r w:rsidRPr="00E24659">
              <w:t>Организация льготного лекарственного обеспечения детей</w:t>
            </w:r>
          </w:p>
        </w:tc>
      </w:tr>
    </w:tbl>
    <w:p w:rsidR="00987BED" w:rsidRDefault="00987BED" w:rsidP="000E49C4">
      <w:pPr>
        <w:tabs>
          <w:tab w:val="left" w:pos="709"/>
        </w:tabs>
        <w:ind w:firstLine="709"/>
        <w:rPr>
          <w:b/>
          <w:sz w:val="28"/>
          <w:szCs w:val="28"/>
        </w:rPr>
      </w:pPr>
    </w:p>
    <w:p w:rsidR="00D534D3" w:rsidRPr="00D534D3" w:rsidRDefault="00D534D3" w:rsidP="00D534D3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D534D3">
        <w:rPr>
          <w:sz w:val="28"/>
          <w:szCs w:val="28"/>
        </w:rPr>
        <w:t xml:space="preserve">Образовательные технологии: при организации освоения учебного модуля </w:t>
      </w:r>
      <w:r w:rsidR="004C21A0" w:rsidRPr="004C21A0">
        <w:rPr>
          <w:sz w:val="28"/>
          <w:szCs w:val="28"/>
        </w:rPr>
        <w:t>«Организация медицинской  помощи детям, проведение анализа медико-статистической информации, ведение медицинской документации»</w:t>
      </w:r>
      <w:r w:rsidR="004C21A0">
        <w:rPr>
          <w:sz w:val="28"/>
          <w:szCs w:val="28"/>
        </w:rPr>
        <w:t xml:space="preserve"> </w:t>
      </w:r>
      <w:r w:rsidRPr="00D534D3">
        <w:rPr>
          <w:sz w:val="28"/>
          <w:szCs w:val="28"/>
        </w:rPr>
        <w:t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</w:t>
      </w:r>
      <w:r w:rsidR="00324E26" w:rsidRPr="00324E26">
        <w:rPr>
          <w:sz w:val="28"/>
          <w:szCs w:val="28"/>
        </w:rPr>
        <w:t xml:space="preserve">, дистанционные образовательные технологии. </w:t>
      </w:r>
      <w:r w:rsidRPr="00D534D3">
        <w:rPr>
          <w:sz w:val="28"/>
          <w:szCs w:val="28"/>
        </w:rPr>
        <w:t xml:space="preserve"> </w:t>
      </w:r>
    </w:p>
    <w:p w:rsidR="00D534D3" w:rsidRPr="00D534D3" w:rsidRDefault="00D534D3" w:rsidP="00D534D3">
      <w:pPr>
        <w:ind w:left="0" w:firstLine="709"/>
        <w:contextualSpacing/>
        <w:rPr>
          <w:i/>
          <w:color w:val="FF0000"/>
          <w:sz w:val="28"/>
          <w:szCs w:val="28"/>
          <w:lang w:eastAsia="en-US"/>
        </w:rPr>
      </w:pPr>
      <w:r w:rsidRPr="00D534D3">
        <w:rPr>
          <w:sz w:val="28"/>
          <w:szCs w:val="28"/>
          <w:lang w:eastAsia="en-US"/>
        </w:rPr>
        <w:t xml:space="preserve">Фонд оценочных средств: тестовые задания и </w:t>
      </w:r>
      <w:r w:rsidRPr="00D534D3">
        <w:rPr>
          <w:sz w:val="28"/>
          <w:szCs w:val="28"/>
        </w:rPr>
        <w:t>з</w:t>
      </w:r>
      <w:r w:rsidRPr="00D534D3">
        <w:rPr>
          <w:sz w:val="28"/>
          <w:szCs w:val="28"/>
          <w:lang w:eastAsia="en-US"/>
        </w:rPr>
        <w:t xml:space="preserve">адачи по проверке компетенций </w:t>
      </w:r>
      <w:r w:rsidR="004C21A0" w:rsidRPr="004C21A0">
        <w:rPr>
          <w:sz w:val="28"/>
          <w:szCs w:val="28"/>
          <w:lang w:eastAsia="en-US"/>
        </w:rPr>
        <w:t xml:space="preserve">профилактической деятельности (ПК-4), организационно-управленческой деятельности (ПК-10) </w:t>
      </w:r>
      <w:r w:rsidRPr="00D534D3">
        <w:rPr>
          <w:sz w:val="28"/>
          <w:szCs w:val="28"/>
          <w:lang w:eastAsia="en-US"/>
        </w:rPr>
        <w:t xml:space="preserve">при оказании первичной медико-санитарной помощи и специализированной медицинской помощи.  </w:t>
      </w:r>
    </w:p>
    <w:p w:rsidR="00D534D3" w:rsidRPr="00D534D3" w:rsidRDefault="00D534D3" w:rsidP="00D534D3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D534D3">
        <w:rPr>
          <w:sz w:val="28"/>
          <w:szCs w:val="28"/>
        </w:rPr>
        <w:t>Форма промежуточной аттестации по модулю – не предусмотрена.</w:t>
      </w:r>
    </w:p>
    <w:p w:rsidR="00D534D3" w:rsidRDefault="00D534D3" w:rsidP="000E49C4">
      <w:pPr>
        <w:tabs>
          <w:tab w:val="left" w:pos="709"/>
        </w:tabs>
        <w:ind w:firstLine="709"/>
        <w:rPr>
          <w:b/>
          <w:sz w:val="28"/>
          <w:szCs w:val="28"/>
        </w:rPr>
      </w:pPr>
    </w:p>
    <w:p w:rsidR="00656553" w:rsidRDefault="00EC7D8A" w:rsidP="00656553">
      <w:p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565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656553" w:rsidRPr="00656553">
        <w:rPr>
          <w:b/>
          <w:sz w:val="28"/>
          <w:szCs w:val="28"/>
        </w:rPr>
        <w:t>Рабочая программа учебного модуля 2 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</w:t>
      </w:r>
    </w:p>
    <w:p w:rsidR="00EC7D8A" w:rsidRDefault="00EC7D8A" w:rsidP="0049596E">
      <w:pPr>
        <w:ind w:left="0" w:firstLine="709"/>
        <w:rPr>
          <w:rFonts w:eastAsia="Calibri"/>
          <w:bCs/>
          <w:sz w:val="28"/>
          <w:szCs w:val="28"/>
          <w:lang w:eastAsia="ar-SA"/>
        </w:rPr>
      </w:pPr>
      <w:r w:rsidRPr="00987BED">
        <w:rPr>
          <w:sz w:val="28"/>
          <w:szCs w:val="28"/>
        </w:rPr>
        <w:lastRenderedPageBreak/>
        <w:t>Цель модуля:</w:t>
      </w:r>
      <w:r w:rsidRPr="00987BED">
        <w:rPr>
          <w:b/>
          <w:sz w:val="28"/>
          <w:szCs w:val="28"/>
        </w:rPr>
        <w:t xml:space="preserve"> </w:t>
      </w:r>
      <w:r w:rsidRPr="00EC7D8A">
        <w:rPr>
          <w:sz w:val="28"/>
          <w:szCs w:val="28"/>
        </w:rPr>
        <w:t xml:space="preserve">совершенствование </w:t>
      </w:r>
      <w:r w:rsidRPr="00987BED">
        <w:rPr>
          <w:sz w:val="28"/>
          <w:szCs w:val="28"/>
        </w:rPr>
        <w:t xml:space="preserve"> профессиональной компетенции в </w:t>
      </w:r>
      <w:r w:rsidR="004C21A0" w:rsidRPr="004C21A0">
        <w:rPr>
          <w:sz w:val="28"/>
          <w:szCs w:val="28"/>
        </w:rPr>
        <w:t xml:space="preserve">профилактической </w:t>
      </w:r>
      <w:r w:rsidRPr="00987BED">
        <w:rPr>
          <w:sz w:val="28"/>
          <w:szCs w:val="28"/>
        </w:rPr>
        <w:t>деятельности (ПК-</w:t>
      </w:r>
      <w:r w:rsidR="004C21A0" w:rsidRPr="004C21A0">
        <w:rPr>
          <w:sz w:val="28"/>
          <w:szCs w:val="28"/>
        </w:rPr>
        <w:t>1, ПК-2</w:t>
      </w:r>
      <w:r w:rsidRPr="00987BED">
        <w:rPr>
          <w:sz w:val="28"/>
          <w:szCs w:val="28"/>
        </w:rPr>
        <w:t>)</w:t>
      </w:r>
      <w:r w:rsidR="0049596E">
        <w:rPr>
          <w:sz w:val="28"/>
          <w:szCs w:val="28"/>
        </w:rPr>
        <w:t xml:space="preserve">, </w:t>
      </w:r>
      <w:r w:rsidR="0049596E" w:rsidRPr="0049596E">
        <w:rPr>
          <w:sz w:val="28"/>
          <w:szCs w:val="28"/>
        </w:rPr>
        <w:t>психолого-педагогической деятельности</w:t>
      </w:r>
      <w:r w:rsidR="0049596E">
        <w:rPr>
          <w:sz w:val="28"/>
          <w:szCs w:val="28"/>
        </w:rPr>
        <w:t xml:space="preserve"> (</w:t>
      </w:r>
      <w:r w:rsidR="0049596E" w:rsidRPr="0049596E">
        <w:rPr>
          <w:sz w:val="28"/>
          <w:szCs w:val="28"/>
        </w:rPr>
        <w:t>ПК-9</w:t>
      </w:r>
      <w:r w:rsidR="0049596E">
        <w:rPr>
          <w:sz w:val="28"/>
          <w:szCs w:val="28"/>
        </w:rPr>
        <w:t>)</w:t>
      </w:r>
      <w:r w:rsidR="0049596E" w:rsidRPr="0049596E">
        <w:rPr>
          <w:sz w:val="28"/>
          <w:szCs w:val="28"/>
        </w:rPr>
        <w:t xml:space="preserve">  </w:t>
      </w:r>
      <w:r w:rsidRPr="00987BED">
        <w:rPr>
          <w:sz w:val="28"/>
          <w:szCs w:val="28"/>
        </w:rPr>
        <w:t xml:space="preserve"> </w:t>
      </w:r>
      <w:r w:rsidRPr="00987BED">
        <w:rPr>
          <w:rFonts w:eastAsia="Calibri"/>
          <w:bCs/>
          <w:sz w:val="28"/>
          <w:szCs w:val="28"/>
          <w:lang w:eastAsia="ar-SA"/>
        </w:rPr>
        <w:t>врача-</w:t>
      </w:r>
      <w:r w:rsidRPr="004C21A0">
        <w:rPr>
          <w:rFonts w:eastAsia="Calibri"/>
          <w:bCs/>
          <w:sz w:val="28"/>
          <w:szCs w:val="28"/>
          <w:lang w:eastAsia="ar-SA"/>
        </w:rPr>
        <w:t>педиатра</w:t>
      </w:r>
    </w:p>
    <w:p w:rsidR="00656553" w:rsidRDefault="00656553" w:rsidP="00656553">
      <w:pPr>
        <w:ind w:left="0" w:firstLine="709"/>
        <w:rPr>
          <w:rFonts w:eastAsia="Calibri"/>
          <w:bCs/>
          <w:sz w:val="28"/>
          <w:szCs w:val="28"/>
          <w:lang w:eastAsia="ar-SA"/>
        </w:rPr>
      </w:pPr>
    </w:p>
    <w:p w:rsidR="00656553" w:rsidRDefault="00656553" w:rsidP="00656553">
      <w:pPr>
        <w:ind w:left="0" w:firstLine="709"/>
        <w:rPr>
          <w:rFonts w:eastAsia="Calibri"/>
          <w:bCs/>
          <w:sz w:val="28"/>
          <w:szCs w:val="28"/>
          <w:lang w:eastAsia="ar-SA"/>
        </w:rPr>
      </w:pPr>
      <w:r w:rsidRPr="00656553">
        <w:rPr>
          <w:rFonts w:eastAsia="Calibri"/>
          <w:bCs/>
          <w:sz w:val="28"/>
          <w:szCs w:val="28"/>
          <w:lang w:eastAsia="ar-SA"/>
        </w:rPr>
        <w:t>Содержание рабо</w:t>
      </w:r>
      <w:r>
        <w:rPr>
          <w:rFonts w:eastAsia="Calibri"/>
          <w:bCs/>
          <w:sz w:val="28"/>
          <w:szCs w:val="28"/>
          <w:lang w:eastAsia="ar-SA"/>
        </w:rPr>
        <w:t>чей</w:t>
      </w:r>
      <w:r>
        <w:rPr>
          <w:rFonts w:eastAsia="Calibri"/>
          <w:bCs/>
          <w:sz w:val="28"/>
          <w:szCs w:val="28"/>
          <w:lang w:eastAsia="ar-SA"/>
        </w:rPr>
        <w:tab/>
        <w:t xml:space="preserve"> программы учебного модуля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6553" w:rsidRPr="00EC7D8A" w:rsidRDefault="00656553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EC7D8A"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656553" w:rsidRPr="00EC7D8A" w:rsidRDefault="00656553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EC7D8A">
              <w:t>Наименования тем, элементов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 xml:space="preserve">Межведомственная работа с семьей по формированию здорового образа жизни 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rPr>
                <w:sz w:val="22"/>
                <w:szCs w:val="22"/>
              </w:rPr>
              <w:t>2.1.1.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t>T74 Синдром жестокого обращения Межведомственная работа с семьей по вопросам профилактики синдрома жестокого обращения с ребенком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rPr>
                <w:sz w:val="22"/>
                <w:szCs w:val="22"/>
              </w:rPr>
              <w:t>2.1.2.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t>F91 Расстройства поведения</w:t>
            </w:r>
          </w:p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t xml:space="preserve">Межведомственная работа с семьей по вопросам профилактики </w:t>
            </w:r>
            <w:proofErr w:type="spellStart"/>
            <w:r w:rsidRPr="00E24659">
              <w:t>девиантного</w:t>
            </w:r>
            <w:proofErr w:type="spellEnd"/>
            <w:r w:rsidRPr="00E24659">
              <w:t xml:space="preserve"> поведения подростков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t>2.2.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 xml:space="preserve">Антенатальная охрана плода. 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t>2.2.1.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t>Z36 Дородовое обследование с целью выявления патологии у плода [антенатальный скрининг].</w:t>
            </w:r>
          </w:p>
          <w:p w:rsidR="00656553" w:rsidRPr="00E24659" w:rsidRDefault="00656553" w:rsidP="005575D7">
            <w:pPr>
              <w:ind w:left="0" w:firstLine="0"/>
              <w:jc w:val="left"/>
            </w:pP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t>2.2.2.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t>Профилактика ВУИ, ВПР и хромосомных аномалий. Медико-генетическое консультирование.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t>2.3.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 xml:space="preserve">Комплексная оценка состояния здоровья несовершеннолетних. 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t>2.3.1.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t>Z00.0 Профилактические медицинские осмотры несовершеннолетних.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t>2.3.2.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t>Группы здоровья. Медицинские группы для занятий несовершеннолетним физической культурой. Оценка эффективности диспансерного наблюдения.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t>2.4.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>Вакцинопрофилактика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t>2.4.1.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t>Профилактика поствакцинальных реакций и осложнений, отказов от иммунизации. Тактика при гипертермическом и судорожном синдроме. Z28.0 Медицинские противопоказания к вакцинации.</w:t>
            </w:r>
            <w:r w:rsidRPr="00E24659">
              <w:rPr>
                <w:b/>
              </w:rPr>
              <w:t xml:space="preserve"> 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t>2.4.2.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t>Работа с модулем ЭО, размещенным на персональных компьютерах слушателей - «Z27 Организация вакцинопрофилактики на педиатрическом участке и в закрытых коллективах»</w:t>
            </w:r>
            <w:r w:rsidRPr="00E24659">
              <w:rPr>
                <w:b/>
              </w:rPr>
              <w:t xml:space="preserve"> 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t>2.4.3.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t>Противоэпидемические мероприятия при возникновении очага инфекции</w:t>
            </w:r>
          </w:p>
        </w:tc>
      </w:tr>
      <w:tr w:rsidR="00656553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right="-108" w:firstLine="0"/>
              <w:jc w:val="left"/>
            </w:pPr>
            <w:r w:rsidRPr="00E24659">
              <w:t>2.4.4.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656553" w:rsidRPr="00E24659" w:rsidRDefault="00656553" w:rsidP="005575D7">
            <w:pPr>
              <w:ind w:left="0" w:firstLine="0"/>
              <w:jc w:val="left"/>
            </w:pPr>
            <w:r w:rsidRPr="00E24659">
              <w:t>Работа с модулем ЭО, размещенным на персональных компьютерах слушателе</w:t>
            </w:r>
            <w:proofErr w:type="gramStart"/>
            <w:r w:rsidRPr="00E24659">
              <w:t>й-</w:t>
            </w:r>
            <w:proofErr w:type="gramEnd"/>
            <w:r w:rsidRPr="00E24659">
              <w:t xml:space="preserve"> «Организации иммунопрофилактики по эпидемическим показаниям»</w:t>
            </w:r>
            <w:r w:rsidRPr="00E24659">
              <w:rPr>
                <w:b/>
              </w:rPr>
              <w:t xml:space="preserve"> </w:t>
            </w:r>
          </w:p>
        </w:tc>
      </w:tr>
    </w:tbl>
    <w:p w:rsidR="00656553" w:rsidRPr="00987BED" w:rsidRDefault="00656553" w:rsidP="00656553">
      <w:pPr>
        <w:ind w:left="0" w:firstLine="709"/>
        <w:rPr>
          <w:rFonts w:eastAsia="Calibri"/>
          <w:bCs/>
          <w:sz w:val="28"/>
          <w:szCs w:val="28"/>
          <w:lang w:eastAsia="ar-SA"/>
        </w:rPr>
      </w:pPr>
    </w:p>
    <w:p w:rsidR="00656553" w:rsidRPr="00D534D3" w:rsidRDefault="00656553" w:rsidP="00656553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D534D3">
        <w:rPr>
          <w:sz w:val="28"/>
          <w:szCs w:val="28"/>
        </w:rPr>
        <w:t>Образовательные технологии: при организации освоения учебного модуля «</w:t>
      </w:r>
      <w:r w:rsidR="004C21A0" w:rsidRPr="004C21A0">
        <w:rPr>
          <w:sz w:val="28"/>
          <w:szCs w:val="28"/>
        </w:rPr>
        <w:t xml:space="preserve">Проведение профилактических мероприятий, в том числе санитарно-просветительной работы по формированию здорового образа </w:t>
      </w:r>
      <w:r w:rsidR="004C21A0" w:rsidRPr="004C21A0">
        <w:rPr>
          <w:sz w:val="28"/>
          <w:szCs w:val="28"/>
        </w:rPr>
        <w:lastRenderedPageBreak/>
        <w:t>жизни, среди детей и их родителей</w:t>
      </w:r>
      <w:r w:rsidRPr="00D534D3">
        <w:rPr>
          <w:sz w:val="28"/>
          <w:szCs w:val="28"/>
        </w:rPr>
        <w:t xml:space="preserve">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656553" w:rsidRPr="00D534D3" w:rsidRDefault="00656553" w:rsidP="0049596E">
      <w:pPr>
        <w:ind w:left="0" w:firstLine="709"/>
        <w:contextualSpacing/>
        <w:rPr>
          <w:i/>
          <w:color w:val="FF0000"/>
          <w:sz w:val="28"/>
          <w:szCs w:val="28"/>
          <w:lang w:eastAsia="en-US"/>
        </w:rPr>
      </w:pPr>
      <w:r w:rsidRPr="00D534D3">
        <w:rPr>
          <w:sz w:val="28"/>
          <w:szCs w:val="28"/>
          <w:lang w:eastAsia="en-US"/>
        </w:rPr>
        <w:t xml:space="preserve">Фонд оценочных средств: тестовые задания и </w:t>
      </w:r>
      <w:r w:rsidRPr="00D534D3">
        <w:rPr>
          <w:sz w:val="28"/>
          <w:szCs w:val="28"/>
        </w:rPr>
        <w:t>з</w:t>
      </w:r>
      <w:r w:rsidRPr="00D534D3">
        <w:rPr>
          <w:sz w:val="28"/>
          <w:szCs w:val="28"/>
          <w:lang w:eastAsia="en-US"/>
        </w:rPr>
        <w:t xml:space="preserve">адачи по проверке компетенций в </w:t>
      </w:r>
      <w:r w:rsidR="004C21A0" w:rsidRPr="004C21A0">
        <w:rPr>
          <w:sz w:val="28"/>
          <w:szCs w:val="28"/>
          <w:lang w:eastAsia="en-US"/>
        </w:rPr>
        <w:t>профилакти</w:t>
      </w:r>
      <w:r w:rsidR="00D01374">
        <w:rPr>
          <w:sz w:val="28"/>
          <w:szCs w:val="28"/>
          <w:lang w:eastAsia="en-US"/>
        </w:rPr>
        <w:t>ческой деятельности (ПК-1, ПК-2</w:t>
      </w:r>
      <w:r w:rsidR="0049596E">
        <w:rPr>
          <w:sz w:val="28"/>
          <w:szCs w:val="28"/>
          <w:lang w:eastAsia="en-US"/>
        </w:rPr>
        <w:t>,</w:t>
      </w:r>
      <w:r w:rsidR="00D01374">
        <w:rPr>
          <w:sz w:val="28"/>
          <w:szCs w:val="28"/>
          <w:lang w:eastAsia="en-US"/>
        </w:rPr>
        <w:t xml:space="preserve"> ПК-3), </w:t>
      </w:r>
      <w:r w:rsidR="0049596E" w:rsidRPr="0049596E">
        <w:rPr>
          <w:sz w:val="28"/>
          <w:szCs w:val="28"/>
          <w:lang w:eastAsia="en-US"/>
        </w:rPr>
        <w:t>в психолого-педагогической деятельности</w:t>
      </w:r>
      <w:r w:rsidR="0049596E">
        <w:rPr>
          <w:sz w:val="28"/>
          <w:szCs w:val="28"/>
          <w:lang w:eastAsia="en-US"/>
        </w:rPr>
        <w:t xml:space="preserve"> (</w:t>
      </w:r>
      <w:r w:rsidR="0049596E" w:rsidRPr="0049596E">
        <w:rPr>
          <w:sz w:val="28"/>
          <w:szCs w:val="28"/>
          <w:lang w:eastAsia="en-US"/>
        </w:rPr>
        <w:t>ПК-9</w:t>
      </w:r>
      <w:r w:rsidR="0049596E">
        <w:rPr>
          <w:sz w:val="28"/>
          <w:szCs w:val="28"/>
          <w:lang w:eastAsia="en-US"/>
        </w:rPr>
        <w:t>)</w:t>
      </w:r>
      <w:r w:rsidR="0049596E" w:rsidRPr="0049596E">
        <w:rPr>
          <w:sz w:val="28"/>
          <w:szCs w:val="28"/>
          <w:lang w:eastAsia="en-US"/>
        </w:rPr>
        <w:t xml:space="preserve">  </w:t>
      </w:r>
      <w:r w:rsidR="004C21A0" w:rsidRPr="004C21A0">
        <w:rPr>
          <w:sz w:val="28"/>
          <w:szCs w:val="28"/>
          <w:lang w:eastAsia="en-US"/>
        </w:rPr>
        <w:t xml:space="preserve"> врача-педиатра </w:t>
      </w:r>
      <w:r w:rsidRPr="00D534D3">
        <w:rPr>
          <w:sz w:val="28"/>
          <w:szCs w:val="28"/>
          <w:lang w:eastAsia="en-US"/>
        </w:rPr>
        <w:t xml:space="preserve">при оказании </w:t>
      </w:r>
      <w:r w:rsidR="004C21A0" w:rsidRPr="004C21A0">
        <w:rPr>
          <w:sz w:val="28"/>
          <w:szCs w:val="28"/>
          <w:lang w:eastAsia="en-US"/>
        </w:rPr>
        <w:t xml:space="preserve">первичной </w:t>
      </w:r>
      <w:r w:rsidRPr="00D534D3">
        <w:rPr>
          <w:sz w:val="28"/>
          <w:szCs w:val="28"/>
          <w:lang w:eastAsia="en-US"/>
        </w:rPr>
        <w:t xml:space="preserve">медико-санитарной помощи и специализированной медицинской помощи.  </w:t>
      </w:r>
    </w:p>
    <w:p w:rsidR="00656553" w:rsidRPr="00D534D3" w:rsidRDefault="00656553" w:rsidP="00656553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D534D3">
        <w:rPr>
          <w:sz w:val="28"/>
          <w:szCs w:val="28"/>
        </w:rPr>
        <w:t>Форма промежуточной аттестации по модулю – не предусмотрена.</w:t>
      </w:r>
    </w:p>
    <w:p w:rsidR="00987BED" w:rsidRDefault="00987BED" w:rsidP="000E49C4">
      <w:pPr>
        <w:tabs>
          <w:tab w:val="left" w:pos="709"/>
        </w:tabs>
        <w:ind w:firstLine="709"/>
        <w:rPr>
          <w:b/>
          <w:sz w:val="28"/>
          <w:szCs w:val="28"/>
        </w:rPr>
      </w:pPr>
    </w:p>
    <w:p w:rsidR="007534EA" w:rsidRDefault="007534EA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7534EA">
        <w:rPr>
          <w:b/>
          <w:sz w:val="28"/>
          <w:szCs w:val="28"/>
        </w:rPr>
        <w:t>Рабочая программа учебного модуля 3 «Диагностика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помощи»</w:t>
      </w:r>
    </w:p>
    <w:p w:rsidR="007534EA" w:rsidRDefault="00F01151" w:rsidP="007534EA">
      <w:pPr>
        <w:ind w:left="0" w:firstLine="709"/>
        <w:rPr>
          <w:rFonts w:eastAsia="Calibri"/>
          <w:bCs/>
          <w:sz w:val="28"/>
          <w:szCs w:val="28"/>
          <w:lang w:eastAsia="ar-SA"/>
        </w:rPr>
      </w:pPr>
      <w:r w:rsidRPr="00F01151">
        <w:rPr>
          <w:rFonts w:eastAsia="Calibri"/>
          <w:bCs/>
          <w:sz w:val="28"/>
          <w:szCs w:val="28"/>
          <w:lang w:eastAsia="ar-SA"/>
        </w:rPr>
        <w:t xml:space="preserve">Цель модуля: совершенствование  профессиональной компетенции в </w:t>
      </w:r>
      <w:r>
        <w:rPr>
          <w:rFonts w:eastAsia="Calibri"/>
          <w:bCs/>
          <w:sz w:val="28"/>
          <w:szCs w:val="28"/>
          <w:lang w:eastAsia="ar-SA"/>
        </w:rPr>
        <w:t>диагностической</w:t>
      </w:r>
      <w:r w:rsidRPr="00F01151">
        <w:rPr>
          <w:rFonts w:eastAsia="Calibri"/>
          <w:bCs/>
          <w:sz w:val="28"/>
          <w:szCs w:val="28"/>
          <w:lang w:eastAsia="ar-SA"/>
        </w:rPr>
        <w:t xml:space="preserve"> деятельности (ПК-</w:t>
      </w:r>
      <w:r>
        <w:rPr>
          <w:rFonts w:eastAsia="Calibri"/>
          <w:bCs/>
          <w:sz w:val="28"/>
          <w:szCs w:val="28"/>
          <w:lang w:eastAsia="ar-SA"/>
        </w:rPr>
        <w:t xml:space="preserve">5) и лечебной </w:t>
      </w:r>
      <w:r w:rsidRPr="00F01151">
        <w:rPr>
          <w:rFonts w:eastAsia="Calibri"/>
          <w:bCs/>
          <w:sz w:val="28"/>
          <w:szCs w:val="28"/>
          <w:lang w:eastAsia="ar-SA"/>
        </w:rPr>
        <w:t>деятельности (ПК-</w:t>
      </w:r>
      <w:r>
        <w:rPr>
          <w:rFonts w:eastAsia="Calibri"/>
          <w:bCs/>
          <w:sz w:val="28"/>
          <w:szCs w:val="28"/>
          <w:lang w:eastAsia="ar-SA"/>
        </w:rPr>
        <w:t>6</w:t>
      </w:r>
      <w:r w:rsidRPr="00F01151">
        <w:rPr>
          <w:rFonts w:eastAsia="Calibri"/>
          <w:bCs/>
          <w:sz w:val="28"/>
          <w:szCs w:val="28"/>
          <w:lang w:eastAsia="ar-SA"/>
        </w:rPr>
        <w:t>) врача-педиатра</w:t>
      </w:r>
    </w:p>
    <w:p w:rsidR="007534EA" w:rsidRDefault="007534EA" w:rsidP="007534EA">
      <w:pPr>
        <w:ind w:left="0" w:firstLine="709"/>
        <w:rPr>
          <w:rFonts w:eastAsia="Calibri"/>
          <w:bCs/>
          <w:sz w:val="28"/>
          <w:szCs w:val="28"/>
          <w:lang w:eastAsia="ar-SA"/>
        </w:rPr>
      </w:pPr>
      <w:r w:rsidRPr="00656553">
        <w:rPr>
          <w:rFonts w:eastAsia="Calibri"/>
          <w:bCs/>
          <w:sz w:val="28"/>
          <w:szCs w:val="28"/>
          <w:lang w:eastAsia="ar-SA"/>
        </w:rPr>
        <w:t>Содержание рабо</w:t>
      </w:r>
      <w:r>
        <w:rPr>
          <w:rFonts w:eastAsia="Calibri"/>
          <w:bCs/>
          <w:sz w:val="28"/>
          <w:szCs w:val="28"/>
          <w:lang w:eastAsia="ar-SA"/>
        </w:rPr>
        <w:t>чей</w:t>
      </w:r>
      <w:r>
        <w:rPr>
          <w:rFonts w:eastAsia="Calibri"/>
          <w:bCs/>
          <w:sz w:val="28"/>
          <w:szCs w:val="28"/>
          <w:lang w:eastAsia="ar-SA"/>
        </w:rPr>
        <w:tab/>
        <w:t xml:space="preserve"> программы учебного модуля 3</w:t>
      </w:r>
    </w:p>
    <w:p w:rsidR="007534EA" w:rsidRDefault="007534EA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tbl>
      <w:tblPr>
        <w:tblW w:w="135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  <w:gridCol w:w="1037"/>
        <w:gridCol w:w="1037"/>
        <w:gridCol w:w="1037"/>
        <w:gridCol w:w="1037"/>
      </w:tblGrid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C7D8A" w:rsidRDefault="007534EA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EC7D8A"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C7D8A" w:rsidRDefault="007534EA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EC7D8A">
              <w:t>Наименования тем, элементов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A00-B99</w:t>
            </w:r>
            <w:proofErr w:type="gramStart"/>
            <w:r w:rsidRPr="00E24659">
              <w:rPr>
                <w:b/>
                <w:spacing w:val="1"/>
              </w:rPr>
              <w:t xml:space="preserve"> Н</w:t>
            </w:r>
            <w:proofErr w:type="gramEnd"/>
            <w:r w:rsidRPr="00E24659">
              <w:rPr>
                <w:b/>
                <w:spacing w:val="1"/>
              </w:rPr>
              <w:t>екоторые инфекционные и паразитарные болезни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A15-A19 Туберкулез (смежная специальность)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A39 Менингококковая инфекция. Основные принципы оказания медицинской помощи.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3.1.3.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A40-</w:t>
            </w:r>
            <w:r w:rsidRPr="00E24659">
              <w:t xml:space="preserve"> </w:t>
            </w:r>
            <w:r w:rsidRPr="00E24659">
              <w:rPr>
                <w:spacing w:val="1"/>
              </w:rPr>
              <w:t>A41,</w:t>
            </w:r>
            <w:r w:rsidRPr="00E24659">
              <w:t xml:space="preserve"> </w:t>
            </w:r>
            <w:r w:rsidRPr="00E24659">
              <w:rPr>
                <w:spacing w:val="1"/>
              </w:rPr>
              <w:t>P36  Сепсис. Септический шок.</w:t>
            </w:r>
            <w:r w:rsidRPr="00E24659">
              <w:t xml:space="preserve"> </w:t>
            </w:r>
            <w:r w:rsidRPr="00E24659">
              <w:rPr>
                <w:spacing w:val="1"/>
              </w:rPr>
              <w:t xml:space="preserve">Основные принципы </w:t>
            </w:r>
            <w:proofErr w:type="spellStart"/>
            <w:r w:rsidRPr="00E24659">
              <w:rPr>
                <w:spacing w:val="1"/>
              </w:rPr>
              <w:t>инфузионной</w:t>
            </w:r>
            <w:proofErr w:type="spellEnd"/>
            <w:r w:rsidRPr="00E24659">
              <w:rPr>
                <w:spacing w:val="1"/>
              </w:rPr>
              <w:t xml:space="preserve"> терапии. 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Работа с модулем </w:t>
            </w:r>
            <w:proofErr w:type="gramStart"/>
            <w:r w:rsidRPr="00E24659">
              <w:rPr>
                <w:spacing w:val="1"/>
              </w:rPr>
              <w:t>ДО</w:t>
            </w:r>
            <w:proofErr w:type="gramEnd"/>
            <w:r w:rsidRPr="00E24659">
              <w:rPr>
                <w:spacing w:val="1"/>
              </w:rPr>
              <w:t xml:space="preserve"> в режиме </w:t>
            </w:r>
            <w:proofErr w:type="spellStart"/>
            <w:r w:rsidRPr="00E24659">
              <w:rPr>
                <w:spacing w:val="1"/>
              </w:rPr>
              <w:t>off-line</w:t>
            </w:r>
            <w:proofErr w:type="spellEnd"/>
            <w:r w:rsidRPr="00E24659">
              <w:rPr>
                <w:spacing w:val="1"/>
              </w:rPr>
              <w:t xml:space="preserve"> «Сепсис у детей».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3.1.4.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B18 Хронические вирусные гепатиты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3.1.5.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B20-B24 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ВИЧ (смежная специальность)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C00-C97 Злокачественные новообразования</w:t>
            </w:r>
            <w:r w:rsidRPr="00E24659">
              <w:rPr>
                <w:spacing w:val="1"/>
              </w:rPr>
              <w:t xml:space="preserve"> (смежная специальность)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3.3.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D50-D89 Болезни крови, кроветворных органов и отдельные нарушения, вовлекающие иммунный механизм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lastRenderedPageBreak/>
              <w:t>3.3.1.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D50-D53 Анемии, связанные с питанием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3.3.2.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Работа с модулем </w:t>
            </w:r>
            <w:proofErr w:type="gramStart"/>
            <w:r w:rsidRPr="00E24659">
              <w:rPr>
                <w:spacing w:val="1"/>
              </w:rPr>
              <w:t>ДО</w:t>
            </w:r>
            <w:proofErr w:type="gramEnd"/>
            <w:r w:rsidRPr="00E24659">
              <w:rPr>
                <w:spacing w:val="1"/>
              </w:rPr>
              <w:t xml:space="preserve"> </w:t>
            </w:r>
            <w:proofErr w:type="gramStart"/>
            <w:r w:rsidRPr="00E24659">
              <w:rPr>
                <w:spacing w:val="1"/>
              </w:rPr>
              <w:t>в</w:t>
            </w:r>
            <w:proofErr w:type="gramEnd"/>
            <w:r w:rsidRPr="00E24659">
              <w:rPr>
                <w:spacing w:val="1"/>
              </w:rPr>
              <w:t xml:space="preserve"> режиме </w:t>
            </w:r>
            <w:proofErr w:type="spellStart"/>
            <w:r w:rsidRPr="00E24659">
              <w:rPr>
                <w:spacing w:val="1"/>
              </w:rPr>
              <w:t>off-line</w:t>
            </w:r>
            <w:proofErr w:type="spellEnd"/>
            <w:r w:rsidRPr="00E24659">
              <w:rPr>
                <w:spacing w:val="1"/>
              </w:rPr>
              <w:t xml:space="preserve"> D59.3 «Диагностика и лечение типичного </w:t>
            </w:r>
            <w:proofErr w:type="spellStart"/>
            <w:r w:rsidRPr="00E24659">
              <w:rPr>
                <w:spacing w:val="1"/>
              </w:rPr>
              <w:t>гемолитико</w:t>
            </w:r>
            <w:proofErr w:type="spellEnd"/>
            <w:r w:rsidRPr="00E24659">
              <w:rPr>
                <w:spacing w:val="1"/>
              </w:rPr>
              <w:t>-уремического синдрома у детей»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3.3.3.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Работа с модулем </w:t>
            </w:r>
            <w:proofErr w:type="gramStart"/>
            <w:r w:rsidRPr="00E24659">
              <w:rPr>
                <w:spacing w:val="1"/>
              </w:rPr>
              <w:t>ДО</w:t>
            </w:r>
            <w:proofErr w:type="gramEnd"/>
            <w:r w:rsidRPr="00E24659">
              <w:rPr>
                <w:spacing w:val="1"/>
              </w:rPr>
              <w:t xml:space="preserve"> в режиме </w:t>
            </w:r>
            <w:proofErr w:type="spellStart"/>
            <w:r w:rsidRPr="00E24659">
              <w:rPr>
                <w:spacing w:val="1"/>
              </w:rPr>
              <w:t>off-line</w:t>
            </w:r>
            <w:proofErr w:type="spellEnd"/>
            <w:r w:rsidRPr="00E24659">
              <w:rPr>
                <w:spacing w:val="1"/>
              </w:rPr>
              <w:t xml:space="preserve"> D63.8* «</w:t>
            </w:r>
            <w:proofErr w:type="spellStart"/>
            <w:r w:rsidRPr="00E24659">
              <w:rPr>
                <w:spacing w:val="1"/>
              </w:rPr>
              <w:t>Нефрогенная</w:t>
            </w:r>
            <w:proofErr w:type="spellEnd"/>
            <w:r w:rsidRPr="00E24659">
              <w:rPr>
                <w:spacing w:val="1"/>
              </w:rPr>
              <w:t xml:space="preserve"> анемия у детей».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3.3.4.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D69.0 Аллергическая пурпура (болезнь </w:t>
            </w:r>
            <w:proofErr w:type="spellStart"/>
            <w:r w:rsidRPr="00E24659">
              <w:rPr>
                <w:spacing w:val="1"/>
              </w:rPr>
              <w:t>Шенлейна-Геноха</w:t>
            </w:r>
            <w:proofErr w:type="spellEnd"/>
            <w:r w:rsidRPr="00E24659">
              <w:rPr>
                <w:spacing w:val="1"/>
              </w:rPr>
              <w:t>)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3.4.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 xml:space="preserve">Оказание медицинской помощи детям с E00-E90 Болезни эндокринной системы, расстройства питания и нарушения обмена веществ 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3.4.1.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 xml:space="preserve">Работа с модулем </w:t>
            </w:r>
            <w:proofErr w:type="gramStart"/>
            <w:r w:rsidRPr="00E24659">
              <w:t>ДО</w:t>
            </w:r>
            <w:proofErr w:type="gramEnd"/>
            <w:r w:rsidRPr="00E24659">
              <w:t xml:space="preserve"> </w:t>
            </w:r>
            <w:proofErr w:type="gramStart"/>
            <w:r w:rsidRPr="00E24659">
              <w:t>в</w:t>
            </w:r>
            <w:proofErr w:type="gramEnd"/>
            <w:r w:rsidRPr="00E24659">
              <w:t xml:space="preserve"> режиме </w:t>
            </w:r>
            <w:proofErr w:type="spellStart"/>
            <w:r w:rsidRPr="00E24659">
              <w:t>off-line</w:t>
            </w:r>
            <w:proofErr w:type="spellEnd"/>
            <w:r w:rsidRPr="00E24659">
              <w:t xml:space="preserve"> E64 «Рациональное вскармливание детей грудного возраста. Вскармливание недоношенных детей. </w:t>
            </w:r>
            <w:proofErr w:type="spellStart"/>
            <w:r w:rsidRPr="00E24659">
              <w:t>Диетопрофилактика</w:t>
            </w:r>
            <w:proofErr w:type="spellEnd"/>
            <w:r w:rsidRPr="00E24659">
              <w:t xml:space="preserve"> дефицитных состояний у детей в возрасте от 1 года до 3 лет» </w:t>
            </w:r>
          </w:p>
        </w:tc>
      </w:tr>
      <w:tr w:rsidR="007534EA" w:rsidRPr="00EC7D8A" w:rsidTr="007534E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3.4.2.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E84 </w:t>
            </w:r>
            <w:proofErr w:type="spellStart"/>
            <w:r w:rsidRPr="00E24659">
              <w:rPr>
                <w:spacing w:val="1"/>
              </w:rPr>
              <w:t>Муковисцидоз</w:t>
            </w:r>
            <w:proofErr w:type="spellEnd"/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2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</w:tr>
      <w:tr w:rsidR="007534EA" w:rsidRPr="00EC7D8A" w:rsidTr="007534E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3.5.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 xml:space="preserve">Оказание медицинской помощи детям с G00-G99 Болезни нервной системы. 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2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2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534EA" w:rsidRPr="00EC7D8A" w:rsidTr="007534E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3.5.1.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Работа с модулем ДО в режиме </w:t>
            </w:r>
            <w:proofErr w:type="spellStart"/>
            <w:r w:rsidRPr="00E24659">
              <w:rPr>
                <w:spacing w:val="1"/>
              </w:rPr>
              <w:t>off-line</w:t>
            </w:r>
            <w:proofErr w:type="spellEnd"/>
            <w:r w:rsidRPr="00E24659">
              <w:rPr>
                <w:spacing w:val="1"/>
              </w:rPr>
              <w:t xml:space="preserve"> G90 «</w:t>
            </w:r>
            <w:proofErr w:type="gramStart"/>
            <w:r w:rsidRPr="00E24659">
              <w:rPr>
                <w:spacing w:val="1"/>
              </w:rPr>
              <w:t>Вегетативные</w:t>
            </w:r>
            <w:proofErr w:type="gramEnd"/>
            <w:r w:rsidRPr="00E24659">
              <w:rPr>
                <w:spacing w:val="1"/>
              </w:rPr>
              <w:t xml:space="preserve"> дистонии, </w:t>
            </w:r>
            <w:proofErr w:type="spellStart"/>
            <w:r w:rsidRPr="00E24659">
              <w:rPr>
                <w:spacing w:val="1"/>
              </w:rPr>
              <w:t>кризовое</w:t>
            </w:r>
            <w:proofErr w:type="spellEnd"/>
            <w:r w:rsidRPr="00E24659">
              <w:rPr>
                <w:spacing w:val="1"/>
              </w:rPr>
              <w:t xml:space="preserve"> течение».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2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2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  <w:sz w:val="16"/>
                <w:szCs w:val="16"/>
              </w:rPr>
            </w:pPr>
            <w:r w:rsidRPr="00E24659">
              <w:rPr>
                <w:spacing w:val="1"/>
                <w:sz w:val="16"/>
                <w:szCs w:val="16"/>
              </w:rPr>
              <w:t>Текущий контроль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  <w:sz w:val="16"/>
                <w:szCs w:val="16"/>
              </w:rPr>
            </w:pPr>
            <w:r w:rsidRPr="00E24659">
              <w:rPr>
                <w:spacing w:val="1"/>
                <w:sz w:val="16"/>
                <w:szCs w:val="16"/>
              </w:rPr>
              <w:t>(тестовый контроль)</w:t>
            </w:r>
          </w:p>
        </w:tc>
      </w:tr>
      <w:tr w:rsidR="007534EA" w:rsidRPr="00EC7D8A" w:rsidTr="007534E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3.6.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I00-I99 Болезни системы кровообращения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41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19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z w:val="16"/>
                <w:szCs w:val="16"/>
              </w:rPr>
            </w:pPr>
            <w:r w:rsidRPr="00E24659">
              <w:rPr>
                <w:sz w:val="16"/>
                <w:szCs w:val="16"/>
              </w:rPr>
              <w:t>Текущий контроль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534EA" w:rsidRPr="00EC7D8A" w:rsidTr="007534E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3.6.1.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</w:pPr>
            <w:r w:rsidRPr="00E24659">
              <w:t xml:space="preserve">ЭКГ в педиатрии. </w:t>
            </w:r>
            <w:proofErr w:type="spellStart"/>
            <w:r w:rsidRPr="00E24659">
              <w:t>Холтеровское</w:t>
            </w:r>
            <w:proofErr w:type="spellEnd"/>
            <w:r w:rsidRPr="00E24659">
              <w:t xml:space="preserve"> </w:t>
            </w:r>
            <w:proofErr w:type="spellStart"/>
            <w:r w:rsidRPr="00E24659">
              <w:t>мониторирование</w:t>
            </w:r>
            <w:proofErr w:type="spellEnd"/>
            <w:r w:rsidRPr="00E24659">
              <w:t xml:space="preserve"> ЭКГ. Выявление патологических изменений ЭКГ в различные возрастные периоды. </w:t>
            </w:r>
          </w:p>
          <w:p w:rsidR="007534EA" w:rsidRPr="00E24659" w:rsidRDefault="007534EA" w:rsidP="005575D7">
            <w:pPr>
              <w:ind w:left="0" w:firstLine="0"/>
              <w:jc w:val="center"/>
            </w:pPr>
            <w:r w:rsidRPr="00E24659">
              <w:t xml:space="preserve">Работа с модулем </w:t>
            </w:r>
            <w:proofErr w:type="gramStart"/>
            <w:r w:rsidRPr="00E24659">
              <w:t>ДО</w:t>
            </w:r>
            <w:proofErr w:type="gramEnd"/>
            <w:r w:rsidRPr="00E24659">
              <w:t xml:space="preserve"> в режиме </w:t>
            </w:r>
            <w:proofErr w:type="spellStart"/>
            <w:r w:rsidRPr="00E24659">
              <w:t>off-line</w:t>
            </w:r>
            <w:proofErr w:type="spellEnd"/>
            <w:r w:rsidRPr="00E24659">
              <w:t xml:space="preserve"> «Электрокардиография у детей»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5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3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  <w:sz w:val="16"/>
                <w:szCs w:val="16"/>
              </w:rPr>
            </w:pPr>
            <w:r w:rsidRPr="00E24659">
              <w:rPr>
                <w:spacing w:val="1"/>
                <w:sz w:val="16"/>
                <w:szCs w:val="16"/>
              </w:rPr>
              <w:t>Текущий контроль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  <w:sz w:val="16"/>
                <w:szCs w:val="16"/>
              </w:rPr>
            </w:pPr>
            <w:r w:rsidRPr="00E24659">
              <w:rPr>
                <w:spacing w:val="1"/>
                <w:sz w:val="16"/>
                <w:szCs w:val="16"/>
              </w:rPr>
              <w:t>(тестовый контроль)</w:t>
            </w:r>
          </w:p>
        </w:tc>
      </w:tr>
      <w:tr w:rsidR="007534EA" w:rsidRPr="00EC7D8A" w:rsidTr="007534E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3.6.2.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</w:rPr>
            </w:pPr>
            <w:proofErr w:type="spellStart"/>
            <w:r w:rsidRPr="00E24659">
              <w:rPr>
                <w:bCs/>
              </w:rPr>
              <w:t>ЭХоКГ</w:t>
            </w:r>
            <w:proofErr w:type="spellEnd"/>
            <w:r w:rsidRPr="00E24659">
              <w:rPr>
                <w:bCs/>
              </w:rPr>
              <w:t xml:space="preserve"> в педиатрии. 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6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</w:tr>
      <w:tr w:rsidR="007534EA" w:rsidRPr="00EC7D8A" w:rsidTr="007534E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3.6.3.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I44-</w:t>
            </w:r>
            <w:r w:rsidRPr="00E24659">
              <w:t xml:space="preserve"> </w:t>
            </w:r>
            <w:r w:rsidRPr="00E24659">
              <w:rPr>
                <w:bCs/>
              </w:rPr>
              <w:t xml:space="preserve">I49 Нарушения ритма сердца и проводимости. Работа с модулем </w:t>
            </w:r>
            <w:proofErr w:type="gramStart"/>
            <w:r w:rsidRPr="00E24659">
              <w:rPr>
                <w:bCs/>
              </w:rPr>
              <w:t>ДО</w:t>
            </w:r>
            <w:proofErr w:type="gramEnd"/>
            <w:r w:rsidRPr="00E24659">
              <w:rPr>
                <w:bCs/>
              </w:rPr>
              <w:t xml:space="preserve"> </w:t>
            </w:r>
            <w:proofErr w:type="gramStart"/>
            <w:r w:rsidRPr="00E24659">
              <w:rPr>
                <w:bCs/>
              </w:rPr>
              <w:t>в</w:t>
            </w:r>
            <w:proofErr w:type="gramEnd"/>
            <w:r w:rsidRPr="00E24659">
              <w:rPr>
                <w:bCs/>
              </w:rPr>
              <w:t xml:space="preserve"> режиме </w:t>
            </w:r>
            <w:proofErr w:type="spellStart"/>
            <w:r w:rsidRPr="00E24659">
              <w:rPr>
                <w:bCs/>
              </w:rPr>
              <w:t>off-line</w:t>
            </w:r>
            <w:proofErr w:type="spellEnd"/>
            <w:r w:rsidRPr="00E24659">
              <w:rPr>
                <w:bCs/>
              </w:rPr>
              <w:t xml:space="preserve"> «Нарушения ритма сердца у детей»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4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2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  <w:sz w:val="16"/>
                <w:szCs w:val="16"/>
              </w:rPr>
            </w:pPr>
            <w:r w:rsidRPr="00E24659">
              <w:rPr>
                <w:spacing w:val="1"/>
                <w:sz w:val="16"/>
                <w:szCs w:val="16"/>
              </w:rPr>
              <w:t>Текущий контроль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  <w:sz w:val="16"/>
                <w:szCs w:val="16"/>
              </w:rPr>
              <w:t>(тестовый контроль</w:t>
            </w:r>
            <w:r w:rsidRPr="00E24659">
              <w:rPr>
                <w:spacing w:val="1"/>
              </w:rPr>
              <w:t>)</w:t>
            </w:r>
          </w:p>
        </w:tc>
      </w:tr>
      <w:tr w:rsidR="007534EA" w:rsidRPr="00EC7D8A" w:rsidTr="007534E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3.6.4.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 xml:space="preserve">I50 Острая и хроническая сердечная недостаточность. Принципы терапии. Кардиогенный шок. 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5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-</w:t>
            </w:r>
          </w:p>
        </w:tc>
      </w:tr>
      <w:tr w:rsidR="007534EA" w:rsidRPr="00EC7D8A" w:rsidTr="007534E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3.6.5.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 xml:space="preserve">Работа с модулем </w:t>
            </w:r>
            <w:proofErr w:type="gramStart"/>
            <w:r w:rsidRPr="00E24659">
              <w:rPr>
                <w:bCs/>
              </w:rPr>
              <w:t>ДО</w:t>
            </w:r>
            <w:proofErr w:type="gramEnd"/>
            <w:r w:rsidRPr="00E24659">
              <w:rPr>
                <w:bCs/>
              </w:rPr>
              <w:t xml:space="preserve"> в режиме </w:t>
            </w:r>
            <w:proofErr w:type="spellStart"/>
            <w:r w:rsidRPr="00E24659">
              <w:rPr>
                <w:bCs/>
              </w:rPr>
              <w:t>off-line</w:t>
            </w:r>
            <w:proofErr w:type="spellEnd"/>
            <w:r w:rsidRPr="00E24659">
              <w:rPr>
                <w:bCs/>
              </w:rPr>
              <w:t xml:space="preserve"> «I27 Легочная гипертензия у детей – современные аспекты».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8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8</w:t>
            </w:r>
          </w:p>
        </w:tc>
        <w:tc>
          <w:tcPr>
            <w:tcW w:w="1037" w:type="dxa"/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  <w:sz w:val="16"/>
                <w:szCs w:val="16"/>
              </w:rPr>
            </w:pPr>
            <w:r w:rsidRPr="00E24659">
              <w:rPr>
                <w:spacing w:val="1"/>
                <w:sz w:val="16"/>
                <w:szCs w:val="16"/>
              </w:rPr>
              <w:t>Текущий контроль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  <w:sz w:val="16"/>
                <w:szCs w:val="16"/>
              </w:rPr>
            </w:pPr>
            <w:r w:rsidRPr="00E24659">
              <w:rPr>
                <w:spacing w:val="1"/>
                <w:sz w:val="16"/>
                <w:szCs w:val="16"/>
              </w:rPr>
              <w:t>(тестовый контроль)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3.6.6.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I10-I15 Артериальные гипертензии.</w:t>
            </w:r>
            <w:r w:rsidRPr="00E24659">
              <w:t xml:space="preserve"> </w:t>
            </w:r>
            <w:proofErr w:type="spellStart"/>
            <w:r w:rsidRPr="00E24659">
              <w:rPr>
                <w:bCs/>
              </w:rPr>
              <w:t>Холтеровское</w:t>
            </w:r>
            <w:proofErr w:type="spellEnd"/>
            <w:r w:rsidRPr="00E24659">
              <w:rPr>
                <w:bCs/>
              </w:rPr>
              <w:t xml:space="preserve"> </w:t>
            </w:r>
            <w:proofErr w:type="spellStart"/>
            <w:r w:rsidRPr="00E24659">
              <w:rPr>
                <w:bCs/>
              </w:rPr>
              <w:t>мониторирование</w:t>
            </w:r>
            <w:proofErr w:type="spellEnd"/>
            <w:r w:rsidRPr="00E24659">
              <w:rPr>
                <w:bCs/>
              </w:rPr>
              <w:t xml:space="preserve"> АД</w:t>
            </w:r>
            <w:proofErr w:type="gramStart"/>
            <w:r w:rsidRPr="00E24659">
              <w:t xml:space="preserve"> .</w:t>
            </w:r>
            <w:proofErr w:type="gramEnd"/>
            <w:r w:rsidRPr="00E24659">
              <w:rPr>
                <w:bCs/>
              </w:rPr>
              <w:t>Дифференциальная диагностика, принципы лечения и реабилитации артериальной гипертензии у детей.</w:t>
            </w:r>
            <w:r w:rsidRPr="00E24659">
              <w:t xml:space="preserve"> </w:t>
            </w:r>
            <w:r w:rsidRPr="00E24659">
              <w:rPr>
                <w:bCs/>
              </w:rPr>
              <w:t xml:space="preserve">Работа с модулем </w:t>
            </w:r>
            <w:proofErr w:type="gramStart"/>
            <w:r w:rsidRPr="00E24659">
              <w:rPr>
                <w:bCs/>
              </w:rPr>
              <w:t>ДО</w:t>
            </w:r>
            <w:proofErr w:type="gramEnd"/>
            <w:r w:rsidRPr="00E24659">
              <w:rPr>
                <w:bCs/>
              </w:rPr>
              <w:t xml:space="preserve"> </w:t>
            </w:r>
            <w:proofErr w:type="gramStart"/>
            <w:r w:rsidRPr="00E24659">
              <w:rPr>
                <w:bCs/>
              </w:rPr>
              <w:t>в</w:t>
            </w:r>
            <w:proofErr w:type="gramEnd"/>
            <w:r w:rsidRPr="00E24659">
              <w:rPr>
                <w:bCs/>
              </w:rPr>
              <w:t xml:space="preserve"> режиме </w:t>
            </w:r>
            <w:proofErr w:type="spellStart"/>
            <w:r w:rsidRPr="00E24659">
              <w:rPr>
                <w:bCs/>
              </w:rPr>
              <w:t>off-line</w:t>
            </w:r>
            <w:proofErr w:type="spellEnd"/>
            <w:r w:rsidRPr="00E24659">
              <w:rPr>
                <w:bCs/>
              </w:rPr>
              <w:t xml:space="preserve"> «Артериальная гипертензия у детей и подростков. Часть 1, 2»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3.6.7.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 xml:space="preserve">I40- I43 Миокардиты и </w:t>
            </w:r>
            <w:proofErr w:type="spellStart"/>
            <w:r w:rsidRPr="00E24659">
              <w:rPr>
                <w:bCs/>
              </w:rPr>
              <w:t>кардиомиопатии</w:t>
            </w:r>
            <w:proofErr w:type="spellEnd"/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3.7.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bCs/>
              </w:rPr>
            </w:pPr>
            <w:r w:rsidRPr="00E24659">
              <w:rPr>
                <w:b/>
                <w:bCs/>
              </w:rPr>
              <w:t>Оказание медицинской помощи детям с J00-J99 Болезни органов дыхания</w:t>
            </w:r>
            <w:r w:rsidRPr="00E24659">
              <w:rPr>
                <w:b/>
              </w:rPr>
              <w:t xml:space="preserve"> 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lastRenderedPageBreak/>
              <w:t>3.7.1.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bCs/>
              </w:rPr>
            </w:pPr>
            <w:r w:rsidRPr="00E24659">
              <w:t xml:space="preserve">J05 Острый </w:t>
            </w:r>
            <w:proofErr w:type="spellStart"/>
            <w:r w:rsidRPr="00E24659">
              <w:t>обструктивный</w:t>
            </w:r>
            <w:proofErr w:type="spellEnd"/>
            <w:r w:rsidRPr="00E24659">
              <w:t xml:space="preserve"> ларингит (круп). Острый </w:t>
            </w:r>
            <w:proofErr w:type="spellStart"/>
            <w:r w:rsidRPr="00E24659">
              <w:t>эпиглоттит</w:t>
            </w:r>
            <w:proofErr w:type="spellEnd"/>
            <w:r w:rsidRPr="00E24659">
              <w:t xml:space="preserve">. Работа с модулем </w:t>
            </w:r>
            <w:proofErr w:type="gramStart"/>
            <w:r w:rsidRPr="00E24659">
              <w:t>ДО</w:t>
            </w:r>
            <w:proofErr w:type="gramEnd"/>
            <w:r w:rsidRPr="00E24659">
              <w:t xml:space="preserve"> </w:t>
            </w:r>
            <w:proofErr w:type="gramStart"/>
            <w:r w:rsidRPr="00E24659">
              <w:t>в</w:t>
            </w:r>
            <w:proofErr w:type="gramEnd"/>
            <w:r w:rsidRPr="00E24659">
              <w:t xml:space="preserve"> режиме </w:t>
            </w:r>
            <w:proofErr w:type="spellStart"/>
            <w:r w:rsidRPr="00E24659">
              <w:t>off-line</w:t>
            </w:r>
            <w:proofErr w:type="spellEnd"/>
            <w:r w:rsidRPr="00E24659">
              <w:t xml:space="preserve"> «Острый </w:t>
            </w:r>
            <w:proofErr w:type="spellStart"/>
            <w:r w:rsidRPr="00E24659">
              <w:t>обструктивный</w:t>
            </w:r>
            <w:proofErr w:type="spellEnd"/>
            <w:r w:rsidRPr="00E24659">
              <w:t xml:space="preserve"> ларингит (круп). Острый </w:t>
            </w:r>
            <w:proofErr w:type="spellStart"/>
            <w:r w:rsidRPr="00E24659">
              <w:t>эпиглоттит</w:t>
            </w:r>
            <w:proofErr w:type="spellEnd"/>
            <w:r w:rsidRPr="00E24659">
              <w:t>».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3.7.2.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</w:pPr>
            <w:r w:rsidRPr="00E24659">
              <w:t>J12- J18 Пневмонии</w:t>
            </w:r>
          </w:p>
          <w:p w:rsidR="007534EA" w:rsidRPr="00E24659" w:rsidRDefault="007534EA" w:rsidP="005575D7">
            <w:pPr>
              <w:ind w:left="0" w:firstLine="0"/>
              <w:jc w:val="center"/>
            </w:pPr>
            <w:r w:rsidRPr="00E24659">
              <w:t xml:space="preserve"> J21 Острые </w:t>
            </w:r>
            <w:proofErr w:type="spellStart"/>
            <w:r w:rsidRPr="00E24659">
              <w:t>бронхиолиты</w:t>
            </w:r>
            <w:proofErr w:type="spellEnd"/>
            <w:r w:rsidRPr="00E24659">
              <w:t xml:space="preserve">. Работа с модулем </w:t>
            </w:r>
            <w:proofErr w:type="gramStart"/>
            <w:r w:rsidRPr="00E24659">
              <w:t>ДО</w:t>
            </w:r>
            <w:proofErr w:type="gramEnd"/>
            <w:r w:rsidRPr="00E24659">
              <w:t xml:space="preserve"> </w:t>
            </w:r>
            <w:proofErr w:type="gramStart"/>
            <w:r w:rsidRPr="00E24659">
              <w:t>в</w:t>
            </w:r>
            <w:proofErr w:type="gramEnd"/>
            <w:r w:rsidRPr="00E24659">
              <w:t xml:space="preserve"> режиме </w:t>
            </w:r>
            <w:proofErr w:type="spellStart"/>
            <w:r w:rsidRPr="00E24659">
              <w:t>off-line</w:t>
            </w:r>
            <w:proofErr w:type="spellEnd"/>
            <w:r w:rsidRPr="00E24659">
              <w:t xml:space="preserve"> «Пневмонии и </w:t>
            </w:r>
            <w:proofErr w:type="spellStart"/>
            <w:r w:rsidRPr="00E24659">
              <w:t>бронхиолиты</w:t>
            </w:r>
            <w:proofErr w:type="spellEnd"/>
            <w:r w:rsidRPr="00E24659">
              <w:t xml:space="preserve"> у детей раннего возраста».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3.7.3.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</w:pPr>
            <w:r w:rsidRPr="00E24659">
              <w:t>J40-J42 Хронический бронхит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3.7.4.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</w:pPr>
            <w:r w:rsidRPr="00E24659">
              <w:t xml:space="preserve">J45 Астма </w:t>
            </w:r>
          </w:p>
          <w:p w:rsidR="007534EA" w:rsidRPr="00E24659" w:rsidRDefault="007534EA" w:rsidP="005575D7">
            <w:pPr>
              <w:ind w:left="0" w:firstLine="0"/>
              <w:jc w:val="center"/>
            </w:pPr>
            <w:r w:rsidRPr="00E24659">
              <w:t>J46 Астматический статус [</w:t>
            </w:r>
            <w:proofErr w:type="spellStart"/>
            <w:r w:rsidRPr="00E24659">
              <w:t>status</w:t>
            </w:r>
            <w:proofErr w:type="spellEnd"/>
            <w:r w:rsidRPr="00E24659">
              <w:t xml:space="preserve"> </w:t>
            </w:r>
            <w:proofErr w:type="spellStart"/>
            <w:r w:rsidRPr="00E24659">
              <w:t>asthmaticus</w:t>
            </w:r>
            <w:proofErr w:type="spellEnd"/>
            <w:r w:rsidRPr="00E24659">
              <w:t>]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3.7.5.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</w:pPr>
            <w:proofErr w:type="gramStart"/>
            <w:r w:rsidRPr="00E24659">
              <w:t xml:space="preserve">Работа с модулем ДО в режиме </w:t>
            </w:r>
            <w:proofErr w:type="spellStart"/>
            <w:r w:rsidRPr="00E24659">
              <w:t>off-line</w:t>
            </w:r>
            <w:proofErr w:type="spellEnd"/>
            <w:r w:rsidRPr="00E24659">
              <w:t xml:space="preserve"> «Хронические неспецифические бронхолёгочные заболевания». </w:t>
            </w:r>
            <w:proofErr w:type="gramEnd"/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3.8.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bCs/>
              </w:rPr>
            </w:pPr>
            <w:r w:rsidRPr="00E24659">
              <w:rPr>
                <w:b/>
                <w:bCs/>
              </w:rPr>
              <w:t xml:space="preserve">Оказание медицинской помощи детям с K00-K93 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b/>
                <w:bCs/>
              </w:rPr>
            </w:pPr>
            <w:r w:rsidRPr="00E24659">
              <w:rPr>
                <w:b/>
                <w:bCs/>
              </w:rPr>
              <w:t>Болезни органов пищеварения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3.8.1.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 xml:space="preserve">K20-K31 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Болезни пищевода, желудка и двенадцатиперстной кишки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3.8.2.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K50 Болезнь Крона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K51 Язвенный колит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Дифференциальный диагноз, лечение.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3.8.3.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</w:pPr>
            <w:r w:rsidRPr="00E24659">
              <w:rPr>
                <w:bCs/>
              </w:rPr>
              <w:t>K58 Синдром раздраженного кишечника</w:t>
            </w:r>
            <w:r w:rsidRPr="00E24659">
              <w:t xml:space="preserve"> 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K59 Другие функциональные кишечные нарушения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3.8.4.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K72 Печеночная недостаточность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3.8.5.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</w:pPr>
            <w:r w:rsidRPr="00E24659">
              <w:rPr>
                <w:bCs/>
              </w:rPr>
              <w:t>K85 Острый панкреатит</w:t>
            </w:r>
            <w:r w:rsidRPr="00E24659">
              <w:t xml:space="preserve"> 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K86.1 Другие хронические панкреатиты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3.8.6.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K92.2 Желудочно-кишечное кровотечение неуточненное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3.8.7.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R10 Боли в области живота и таза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3.9.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L00-L99 Болезни кожи и подкожной клетчатки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3.9.1.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L20 </w:t>
            </w:r>
            <w:proofErr w:type="spellStart"/>
            <w:r w:rsidRPr="00E24659">
              <w:rPr>
                <w:spacing w:val="1"/>
              </w:rPr>
              <w:t>Атопический</w:t>
            </w:r>
            <w:proofErr w:type="spellEnd"/>
            <w:r w:rsidRPr="00E24659">
              <w:rPr>
                <w:spacing w:val="1"/>
              </w:rPr>
              <w:t xml:space="preserve"> дерматит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3.9.2.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L50 Крапивница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3.10.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bCs/>
              </w:rPr>
            </w:pPr>
            <w:r w:rsidRPr="00E24659">
              <w:rPr>
                <w:b/>
                <w:bCs/>
              </w:rPr>
              <w:t>Оказание медицинской помощи детям с M00-M99 — Болезни костно-мышечной системы и соединительной ткани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3.10.1.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 xml:space="preserve">M30.3 </w:t>
            </w:r>
            <w:proofErr w:type="spellStart"/>
            <w:r w:rsidRPr="00E24659">
              <w:rPr>
                <w:bCs/>
              </w:rPr>
              <w:t>Слизисто</w:t>
            </w:r>
            <w:proofErr w:type="spellEnd"/>
            <w:r w:rsidRPr="00E24659">
              <w:rPr>
                <w:bCs/>
              </w:rPr>
              <w:t xml:space="preserve">-кожный </w:t>
            </w:r>
            <w:proofErr w:type="spellStart"/>
            <w:r w:rsidRPr="00E24659">
              <w:rPr>
                <w:bCs/>
              </w:rPr>
              <w:t>лимфонодулярный</w:t>
            </w:r>
            <w:proofErr w:type="spellEnd"/>
            <w:r w:rsidRPr="00E24659">
              <w:rPr>
                <w:bCs/>
              </w:rPr>
              <w:t xml:space="preserve"> синдром [Кавасаки]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3.10.2.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 xml:space="preserve">M05-M14 Воспалительные </w:t>
            </w:r>
            <w:proofErr w:type="spellStart"/>
            <w:r w:rsidRPr="00E24659">
              <w:rPr>
                <w:bCs/>
              </w:rPr>
              <w:t>полиартропатии</w:t>
            </w:r>
            <w:proofErr w:type="spellEnd"/>
            <w:r w:rsidRPr="00E24659">
              <w:rPr>
                <w:bCs/>
              </w:rPr>
              <w:t xml:space="preserve">: Артриты. 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N00-N99 Болезни мочеполовой системы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057FD">
            <w:pPr>
              <w:ind w:left="0" w:firstLine="0"/>
              <w:jc w:val="left"/>
            </w:pPr>
            <w:r w:rsidRPr="00E24659">
              <w:lastRenderedPageBreak/>
              <w:t>3.11.</w:t>
            </w:r>
            <w:r w:rsidR="005057FD">
              <w:t>1</w:t>
            </w:r>
            <w:r w:rsidRPr="00E24659">
              <w:t>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N00-N08 </w:t>
            </w:r>
            <w:proofErr w:type="spellStart"/>
            <w:r w:rsidRPr="00E24659">
              <w:rPr>
                <w:spacing w:val="1"/>
              </w:rPr>
              <w:t>Гломерулярные</w:t>
            </w:r>
            <w:proofErr w:type="spellEnd"/>
            <w:r w:rsidRPr="00E24659">
              <w:rPr>
                <w:spacing w:val="1"/>
              </w:rPr>
              <w:t xml:space="preserve"> болезни. 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Работа с модулем </w:t>
            </w:r>
            <w:proofErr w:type="gramStart"/>
            <w:r w:rsidRPr="00E24659">
              <w:rPr>
                <w:spacing w:val="1"/>
              </w:rPr>
              <w:t>ДО</w:t>
            </w:r>
            <w:proofErr w:type="gramEnd"/>
            <w:r w:rsidRPr="00E24659">
              <w:rPr>
                <w:spacing w:val="1"/>
              </w:rPr>
              <w:t xml:space="preserve"> в режиме </w:t>
            </w:r>
            <w:proofErr w:type="spellStart"/>
            <w:r w:rsidRPr="00E24659">
              <w:rPr>
                <w:spacing w:val="1"/>
              </w:rPr>
              <w:t>off-line</w:t>
            </w:r>
            <w:proofErr w:type="spellEnd"/>
            <w:r w:rsidRPr="00E24659">
              <w:rPr>
                <w:spacing w:val="1"/>
              </w:rPr>
              <w:t xml:space="preserve"> «</w:t>
            </w:r>
            <w:proofErr w:type="spellStart"/>
            <w:r w:rsidRPr="00E24659">
              <w:rPr>
                <w:spacing w:val="1"/>
              </w:rPr>
              <w:t>Гломерулонефриты</w:t>
            </w:r>
            <w:proofErr w:type="spellEnd"/>
            <w:r w:rsidRPr="00E24659">
              <w:rPr>
                <w:spacing w:val="1"/>
              </w:rPr>
              <w:t xml:space="preserve"> у детей»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5057FD" w:rsidP="005575D7">
            <w:pPr>
              <w:ind w:left="0" w:firstLine="0"/>
              <w:jc w:val="left"/>
            </w:pPr>
            <w:r>
              <w:t>3.11.2</w:t>
            </w:r>
            <w:r w:rsidR="007534EA" w:rsidRPr="00E24659">
              <w:t>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N10-N16 </w:t>
            </w:r>
            <w:proofErr w:type="spellStart"/>
            <w:r w:rsidRPr="00E24659">
              <w:rPr>
                <w:spacing w:val="1"/>
              </w:rPr>
              <w:t>Тубулоинтерстициальные</w:t>
            </w:r>
            <w:proofErr w:type="spellEnd"/>
            <w:r w:rsidRPr="00E24659">
              <w:rPr>
                <w:spacing w:val="1"/>
              </w:rPr>
              <w:t xml:space="preserve"> болезни почек. 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Работа с модулем </w:t>
            </w:r>
            <w:proofErr w:type="gramStart"/>
            <w:r w:rsidRPr="00E24659">
              <w:rPr>
                <w:spacing w:val="1"/>
              </w:rPr>
              <w:t>ДО</w:t>
            </w:r>
            <w:proofErr w:type="gramEnd"/>
            <w:r w:rsidRPr="00E24659">
              <w:rPr>
                <w:spacing w:val="1"/>
              </w:rPr>
              <w:t xml:space="preserve"> </w:t>
            </w:r>
            <w:proofErr w:type="gramStart"/>
            <w:r w:rsidRPr="00E24659">
              <w:rPr>
                <w:spacing w:val="1"/>
              </w:rPr>
              <w:t>в</w:t>
            </w:r>
            <w:proofErr w:type="gramEnd"/>
            <w:r w:rsidRPr="00E24659">
              <w:rPr>
                <w:spacing w:val="1"/>
              </w:rPr>
              <w:t xml:space="preserve"> режиме </w:t>
            </w:r>
            <w:proofErr w:type="spellStart"/>
            <w:r w:rsidRPr="00E24659">
              <w:rPr>
                <w:spacing w:val="1"/>
              </w:rPr>
              <w:t>off-line</w:t>
            </w:r>
            <w:proofErr w:type="spellEnd"/>
            <w:r w:rsidRPr="00E24659">
              <w:rPr>
                <w:spacing w:val="1"/>
              </w:rPr>
              <w:t xml:space="preserve"> «Инфекции мочевой системы».</w:t>
            </w:r>
          </w:p>
        </w:tc>
      </w:tr>
      <w:tr w:rsidR="007534EA" w:rsidRPr="00EC7D8A" w:rsidTr="007534EA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5057FD" w:rsidP="005575D7">
            <w:pPr>
              <w:ind w:left="0" w:firstLine="0"/>
              <w:jc w:val="left"/>
            </w:pPr>
            <w:r>
              <w:t>3.11.3</w:t>
            </w:r>
            <w:r w:rsidR="007534EA" w:rsidRPr="00E24659">
              <w:t>.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N17-N19 Почечная недостаточность.</w:t>
            </w:r>
            <w:r w:rsidRPr="00E24659">
              <w:t xml:space="preserve"> </w:t>
            </w:r>
            <w:r w:rsidRPr="00E24659">
              <w:rPr>
                <w:spacing w:val="1"/>
              </w:rPr>
              <w:t xml:space="preserve">Z99.2 Зависимость от почечного диализа.  Демонстрация клинических случаев в диализном центре.  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P00-P96 Отдельные состояния, возникающие в перинатальном периоде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3.12.1.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 xml:space="preserve">Работа с модулем ДО в режиме </w:t>
            </w:r>
            <w:proofErr w:type="spellStart"/>
            <w:r w:rsidRPr="00E24659">
              <w:t>off-line</w:t>
            </w:r>
            <w:proofErr w:type="spellEnd"/>
            <w:r w:rsidRPr="00E24659">
              <w:t xml:space="preserve"> «P07.2 Особенности тактики продолженного наблюдения глубоко недоношенных детей»</w:t>
            </w:r>
            <w:proofErr w:type="gramStart"/>
            <w:r w:rsidRPr="00E24659">
              <w:t xml:space="preserve"> .</w:t>
            </w:r>
            <w:proofErr w:type="gramEnd"/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3.12.2.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Работа с модулем </w:t>
            </w:r>
            <w:proofErr w:type="gramStart"/>
            <w:r w:rsidRPr="00E24659">
              <w:rPr>
                <w:spacing w:val="1"/>
              </w:rPr>
              <w:t>ДО</w:t>
            </w:r>
            <w:proofErr w:type="gramEnd"/>
            <w:r w:rsidRPr="00E24659">
              <w:rPr>
                <w:spacing w:val="1"/>
              </w:rPr>
              <w:t xml:space="preserve"> </w:t>
            </w:r>
            <w:proofErr w:type="gramStart"/>
            <w:r w:rsidRPr="00E24659">
              <w:rPr>
                <w:spacing w:val="1"/>
              </w:rPr>
              <w:t>в</w:t>
            </w:r>
            <w:proofErr w:type="gramEnd"/>
            <w:r w:rsidRPr="00E24659">
              <w:rPr>
                <w:spacing w:val="1"/>
              </w:rPr>
              <w:t xml:space="preserve"> режиме </w:t>
            </w:r>
            <w:proofErr w:type="spellStart"/>
            <w:r w:rsidRPr="00E24659">
              <w:rPr>
                <w:spacing w:val="1"/>
              </w:rPr>
              <w:t>off-line</w:t>
            </w:r>
            <w:proofErr w:type="spellEnd"/>
            <w:r w:rsidRPr="00E24659">
              <w:rPr>
                <w:spacing w:val="1"/>
              </w:rPr>
              <w:t xml:space="preserve"> «P27.1  Новые технологии при медицинском наблюдении детей с бронхолёгочной дисплазией».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3.12.3.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Р53 Геморрагическая болезнь новорожденного. Ранняя и поздняя формы.</w:t>
            </w:r>
            <w:r w:rsidRPr="00E24659">
              <w:t xml:space="preserve"> 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3.12.4.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P58 Неонатальная желтуха, обусловленная чрезмерным гемолизом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3.13.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 xml:space="preserve">Оказание медицинской помощи детям с Q00-Q99 Врожденные аномалии [пороки развития], деформации и хромосомные нарушения 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3.13.1.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Q20-Q28 Врожденные аномалии [пороки развития] системы кровообращения.</w:t>
            </w:r>
            <w:r w:rsidRPr="00E24659">
              <w:t xml:space="preserve"> </w:t>
            </w:r>
            <w:r w:rsidRPr="00E24659">
              <w:rPr>
                <w:bCs/>
              </w:rPr>
              <w:t xml:space="preserve">Дифференциальная диагностика, принципы лечения и реабилитации врожденных пороков сердца у детей. 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 xml:space="preserve">Работа с модулями </w:t>
            </w:r>
            <w:proofErr w:type="gramStart"/>
            <w:r w:rsidRPr="00E24659">
              <w:rPr>
                <w:bCs/>
              </w:rPr>
              <w:t>ДО</w:t>
            </w:r>
            <w:proofErr w:type="gramEnd"/>
            <w:r w:rsidRPr="00E24659">
              <w:rPr>
                <w:bCs/>
              </w:rPr>
              <w:t xml:space="preserve"> </w:t>
            </w:r>
            <w:proofErr w:type="gramStart"/>
            <w:r w:rsidRPr="00E24659">
              <w:rPr>
                <w:bCs/>
              </w:rPr>
              <w:t>в</w:t>
            </w:r>
            <w:proofErr w:type="gramEnd"/>
            <w:r w:rsidRPr="00E24659">
              <w:rPr>
                <w:bCs/>
              </w:rPr>
              <w:t xml:space="preserve"> режиме </w:t>
            </w:r>
            <w:proofErr w:type="spellStart"/>
            <w:r w:rsidRPr="00E24659">
              <w:rPr>
                <w:bCs/>
              </w:rPr>
              <w:t>off-line</w:t>
            </w:r>
            <w:proofErr w:type="spellEnd"/>
            <w:r w:rsidRPr="00E24659">
              <w:rPr>
                <w:bCs/>
              </w:rPr>
              <w:t xml:space="preserve"> «Врожденные пороки сердца — эпидемиология, классификация, патофизиология, клиника, диагностический стандарт, прогноз»,   «Открытый артериальный проток».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3.13.2.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>Q30-Q34 Врожденные аномалии [пороки развития] органов дыхания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bCs/>
              </w:rPr>
            </w:pPr>
            <w:r w:rsidRPr="00E24659">
              <w:rPr>
                <w:bCs/>
              </w:rPr>
              <w:t xml:space="preserve">Q32.0 Врожденная </w:t>
            </w:r>
            <w:proofErr w:type="spellStart"/>
            <w:r w:rsidRPr="00E24659">
              <w:rPr>
                <w:bCs/>
              </w:rPr>
              <w:t>трахеомаляция</w:t>
            </w:r>
            <w:proofErr w:type="spellEnd"/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3.13.3.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Работа с модулем </w:t>
            </w:r>
            <w:proofErr w:type="gramStart"/>
            <w:r w:rsidRPr="00E24659">
              <w:rPr>
                <w:spacing w:val="1"/>
              </w:rPr>
              <w:t>ДО</w:t>
            </w:r>
            <w:proofErr w:type="gramEnd"/>
            <w:r w:rsidRPr="00E24659">
              <w:rPr>
                <w:spacing w:val="1"/>
              </w:rPr>
              <w:t xml:space="preserve"> </w:t>
            </w:r>
            <w:proofErr w:type="gramStart"/>
            <w:r w:rsidRPr="00E24659">
              <w:rPr>
                <w:spacing w:val="1"/>
              </w:rPr>
              <w:t>в</w:t>
            </w:r>
            <w:proofErr w:type="gramEnd"/>
            <w:r w:rsidRPr="00E24659">
              <w:rPr>
                <w:spacing w:val="1"/>
              </w:rPr>
              <w:t xml:space="preserve"> режиме </w:t>
            </w:r>
            <w:proofErr w:type="spellStart"/>
            <w:r w:rsidRPr="00E24659">
              <w:rPr>
                <w:spacing w:val="1"/>
              </w:rPr>
              <w:t>off-line</w:t>
            </w:r>
            <w:proofErr w:type="spellEnd"/>
            <w:r w:rsidRPr="00E24659">
              <w:rPr>
                <w:spacing w:val="1"/>
              </w:rPr>
              <w:t xml:space="preserve"> «Q60-Q64 Врожденные аномалии развития органов мочевой системы».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3.13.4.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Q80-Q89 Другие врожденные аномалии [пороки развития] 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Q89.3 Первичная цилиарная дискинезия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3.14.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Оказание медицинской помощи детям с S00-T98 Травмы, отравления и некоторые другие последствия воздействия внешних причин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3.14.1.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Работа с модулем </w:t>
            </w:r>
            <w:proofErr w:type="gramStart"/>
            <w:r w:rsidRPr="00E24659">
              <w:rPr>
                <w:spacing w:val="1"/>
              </w:rPr>
              <w:t>ДО</w:t>
            </w:r>
            <w:proofErr w:type="gramEnd"/>
            <w:r w:rsidRPr="00E24659">
              <w:rPr>
                <w:spacing w:val="1"/>
              </w:rPr>
              <w:t xml:space="preserve"> </w:t>
            </w:r>
            <w:proofErr w:type="gramStart"/>
            <w:r w:rsidRPr="00E24659">
              <w:rPr>
                <w:spacing w:val="1"/>
              </w:rPr>
              <w:t>в</w:t>
            </w:r>
            <w:proofErr w:type="gramEnd"/>
            <w:r w:rsidRPr="00E24659">
              <w:rPr>
                <w:spacing w:val="1"/>
              </w:rPr>
              <w:t xml:space="preserve"> режиме </w:t>
            </w:r>
            <w:proofErr w:type="spellStart"/>
            <w:r w:rsidRPr="00E24659">
              <w:rPr>
                <w:spacing w:val="1"/>
              </w:rPr>
              <w:t>off-line</w:t>
            </w:r>
            <w:proofErr w:type="spellEnd"/>
            <w:r w:rsidRPr="00E24659">
              <w:rPr>
                <w:spacing w:val="1"/>
              </w:rPr>
              <w:t xml:space="preserve"> «T17 Инородные тела дыхательных путей у детей» </w:t>
            </w:r>
          </w:p>
        </w:tc>
      </w:tr>
      <w:tr w:rsidR="007534EA" w:rsidRPr="00EC7D8A" w:rsidTr="005575D7">
        <w:trPr>
          <w:gridAfter w:val="4"/>
          <w:wAfter w:w="4148" w:type="dxa"/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left"/>
            </w:pPr>
            <w:r w:rsidRPr="00E24659">
              <w:t>3.14.2.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 xml:space="preserve">T78.0- T78.3 Анафилактический шок, вызванный патологической реакцией на пищу; 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Анафилактический шок неуточненный;  Ангионевротический отек;</w:t>
            </w:r>
          </w:p>
          <w:p w:rsidR="007534EA" w:rsidRPr="00E24659" w:rsidRDefault="007534EA" w:rsidP="005575D7">
            <w:pPr>
              <w:ind w:left="0" w:firstLine="0"/>
              <w:jc w:val="center"/>
              <w:rPr>
                <w:spacing w:val="1"/>
              </w:rPr>
            </w:pPr>
            <w:r w:rsidRPr="00E24659">
              <w:rPr>
                <w:spacing w:val="1"/>
              </w:rPr>
              <w:t>T88.6 Анафилактический шок, обусловленный патологической реакцией на адекватно назначенное и правильно примененное лекарственное средство. Принципы терапии</w:t>
            </w:r>
          </w:p>
        </w:tc>
      </w:tr>
    </w:tbl>
    <w:p w:rsidR="007534EA" w:rsidRDefault="007534EA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p w:rsidR="007534EA" w:rsidRPr="00D534D3" w:rsidRDefault="007534EA" w:rsidP="007534EA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proofErr w:type="gramStart"/>
      <w:r w:rsidRPr="00D534D3">
        <w:rPr>
          <w:sz w:val="28"/>
          <w:szCs w:val="28"/>
        </w:rPr>
        <w:lastRenderedPageBreak/>
        <w:t xml:space="preserve">Образовательные технологии: при организации освоения учебного модуля </w:t>
      </w:r>
      <w:r w:rsidR="000F4498" w:rsidRPr="000F4498">
        <w:rPr>
          <w:sz w:val="28"/>
          <w:szCs w:val="28"/>
        </w:rPr>
        <w:t>«Диагностика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помощи»</w:t>
      </w:r>
      <w:r w:rsidR="000F4498">
        <w:rPr>
          <w:sz w:val="28"/>
          <w:szCs w:val="28"/>
        </w:rPr>
        <w:t xml:space="preserve"> </w:t>
      </w:r>
      <w:r w:rsidRPr="00D534D3">
        <w:rPr>
          <w:sz w:val="28"/>
          <w:szCs w:val="28"/>
        </w:rPr>
        <w:t>используется совокупность технологий: интерактивные лекции с применением мультимедиа, учебные</w:t>
      </w:r>
      <w:proofErr w:type="gramEnd"/>
      <w:r w:rsidRPr="00D534D3">
        <w:rPr>
          <w:sz w:val="28"/>
          <w:szCs w:val="28"/>
        </w:rPr>
        <w:t xml:space="preserve"> конференции, работа с кейсами, решение ситуационных задач, дистанционные образовательные технологии. </w:t>
      </w:r>
    </w:p>
    <w:p w:rsidR="007534EA" w:rsidRPr="00D534D3" w:rsidRDefault="007534EA" w:rsidP="007534EA">
      <w:pPr>
        <w:ind w:left="0" w:firstLine="709"/>
        <w:contextualSpacing/>
        <w:rPr>
          <w:i/>
          <w:color w:val="FF0000"/>
          <w:sz w:val="28"/>
          <w:szCs w:val="28"/>
          <w:lang w:eastAsia="en-US"/>
        </w:rPr>
      </w:pPr>
      <w:proofErr w:type="gramStart"/>
      <w:r w:rsidRPr="00D534D3">
        <w:rPr>
          <w:sz w:val="28"/>
          <w:szCs w:val="28"/>
          <w:lang w:eastAsia="en-US"/>
        </w:rPr>
        <w:t xml:space="preserve">Фонд оценочных средств: тестовые задания и </w:t>
      </w:r>
      <w:r w:rsidRPr="00D534D3">
        <w:rPr>
          <w:sz w:val="28"/>
          <w:szCs w:val="28"/>
        </w:rPr>
        <w:t>з</w:t>
      </w:r>
      <w:r w:rsidRPr="00D534D3">
        <w:rPr>
          <w:sz w:val="28"/>
          <w:szCs w:val="28"/>
          <w:lang w:eastAsia="en-US"/>
        </w:rPr>
        <w:t xml:space="preserve">адачи по проверке компетенций в диагностической </w:t>
      </w:r>
      <w:r w:rsidR="000F4498" w:rsidRPr="00F01151">
        <w:rPr>
          <w:sz w:val="28"/>
          <w:szCs w:val="28"/>
          <w:lang w:eastAsia="en-US"/>
        </w:rPr>
        <w:t>(</w:t>
      </w:r>
      <w:r w:rsidRPr="00D534D3">
        <w:rPr>
          <w:sz w:val="28"/>
          <w:szCs w:val="28"/>
          <w:lang w:eastAsia="en-US"/>
        </w:rPr>
        <w:t>ПК-5</w:t>
      </w:r>
      <w:r w:rsidR="000F4498" w:rsidRPr="00F01151">
        <w:rPr>
          <w:sz w:val="28"/>
          <w:szCs w:val="28"/>
          <w:lang w:eastAsia="en-US"/>
        </w:rPr>
        <w:t>,), в лечебной деятельности (ПК-6)</w:t>
      </w:r>
      <w:r w:rsidRPr="00D534D3">
        <w:rPr>
          <w:sz w:val="28"/>
          <w:szCs w:val="28"/>
          <w:lang w:eastAsia="en-US"/>
        </w:rPr>
        <w:t xml:space="preserve"> при оказании первичной медико-санитарной помощи и специализированной медицинской помощи.  </w:t>
      </w:r>
      <w:proofErr w:type="gramEnd"/>
    </w:p>
    <w:p w:rsidR="007534EA" w:rsidRPr="00D534D3" w:rsidRDefault="007534EA" w:rsidP="007534EA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D534D3">
        <w:rPr>
          <w:sz w:val="28"/>
          <w:szCs w:val="28"/>
        </w:rPr>
        <w:t>Форма промежуточной аттестации по модулю – не предусмотрена.</w:t>
      </w:r>
    </w:p>
    <w:p w:rsidR="007534EA" w:rsidRDefault="007534EA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p w:rsidR="007534EA" w:rsidRDefault="005057FD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Pr="005057FD">
        <w:rPr>
          <w:b/>
          <w:sz w:val="28"/>
          <w:szCs w:val="28"/>
        </w:rPr>
        <w:t>Рабочая программа учебного модуля 4 «Реализация и контроль эффективности индивидуальных реабилитационных программ для детей»</w:t>
      </w:r>
    </w:p>
    <w:p w:rsidR="0049596E" w:rsidRDefault="0049596E" w:rsidP="0049596E">
      <w:pPr>
        <w:ind w:left="0" w:firstLine="709"/>
        <w:rPr>
          <w:rFonts w:eastAsia="Calibri"/>
          <w:bCs/>
          <w:sz w:val="28"/>
          <w:szCs w:val="28"/>
          <w:lang w:eastAsia="ar-SA"/>
        </w:rPr>
      </w:pPr>
      <w:r w:rsidRPr="00F01151">
        <w:rPr>
          <w:rFonts w:eastAsia="Calibri"/>
          <w:bCs/>
          <w:sz w:val="28"/>
          <w:szCs w:val="28"/>
          <w:lang w:eastAsia="ar-SA"/>
        </w:rPr>
        <w:t>Цель модуля: совершенствование  профессиональной компетенции в</w:t>
      </w:r>
      <w:r w:rsidRPr="0049596E">
        <w:rPr>
          <w:rFonts w:eastAsia="Calibri"/>
          <w:bCs/>
          <w:sz w:val="28"/>
          <w:szCs w:val="28"/>
          <w:lang w:eastAsia="ar-SA"/>
        </w:rPr>
        <w:t xml:space="preserve"> реабилитационной деятельности</w:t>
      </w:r>
      <w:r>
        <w:rPr>
          <w:rFonts w:eastAsia="Calibri"/>
          <w:bCs/>
          <w:sz w:val="28"/>
          <w:szCs w:val="28"/>
          <w:lang w:eastAsia="ar-SA"/>
        </w:rPr>
        <w:t xml:space="preserve"> (</w:t>
      </w:r>
      <w:r w:rsidRPr="0049596E">
        <w:rPr>
          <w:rFonts w:eastAsia="Calibri"/>
          <w:bCs/>
          <w:sz w:val="28"/>
          <w:szCs w:val="28"/>
          <w:lang w:eastAsia="ar-SA"/>
        </w:rPr>
        <w:t>ПК-8</w:t>
      </w:r>
      <w:r>
        <w:rPr>
          <w:rFonts w:eastAsia="Calibri"/>
          <w:bCs/>
          <w:sz w:val="28"/>
          <w:szCs w:val="28"/>
          <w:lang w:eastAsia="ar-SA"/>
        </w:rPr>
        <w:t>)</w:t>
      </w:r>
      <w:r w:rsidRPr="0049596E">
        <w:rPr>
          <w:rFonts w:eastAsia="Calibri"/>
          <w:bCs/>
          <w:sz w:val="28"/>
          <w:szCs w:val="28"/>
          <w:lang w:eastAsia="ar-SA"/>
        </w:rPr>
        <w:t xml:space="preserve"> </w:t>
      </w:r>
      <w:r w:rsidRPr="00F01151">
        <w:rPr>
          <w:rFonts w:eastAsia="Calibri"/>
          <w:bCs/>
          <w:sz w:val="28"/>
          <w:szCs w:val="28"/>
          <w:lang w:eastAsia="ar-SA"/>
        </w:rPr>
        <w:t>врача-педиатра</w:t>
      </w:r>
    </w:p>
    <w:p w:rsidR="007534EA" w:rsidRDefault="007534EA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p w:rsidR="005057FD" w:rsidRDefault="005057FD" w:rsidP="005057FD">
      <w:pPr>
        <w:ind w:left="0" w:firstLine="709"/>
        <w:rPr>
          <w:rFonts w:eastAsia="Calibri"/>
          <w:bCs/>
          <w:sz w:val="28"/>
          <w:szCs w:val="28"/>
          <w:lang w:eastAsia="ar-SA"/>
        </w:rPr>
      </w:pPr>
      <w:r w:rsidRPr="00656553">
        <w:rPr>
          <w:rFonts w:eastAsia="Calibri"/>
          <w:bCs/>
          <w:sz w:val="28"/>
          <w:szCs w:val="28"/>
          <w:lang w:eastAsia="ar-SA"/>
        </w:rPr>
        <w:t>Содержание рабо</w:t>
      </w:r>
      <w:r>
        <w:rPr>
          <w:rFonts w:eastAsia="Calibri"/>
          <w:bCs/>
          <w:sz w:val="28"/>
          <w:szCs w:val="28"/>
          <w:lang w:eastAsia="ar-SA"/>
        </w:rPr>
        <w:t>чей</w:t>
      </w:r>
      <w:r>
        <w:rPr>
          <w:rFonts w:eastAsia="Calibri"/>
          <w:bCs/>
          <w:sz w:val="28"/>
          <w:szCs w:val="28"/>
          <w:lang w:eastAsia="ar-SA"/>
        </w:rPr>
        <w:tab/>
        <w:t xml:space="preserve"> программы учебного модуля 4</w:t>
      </w:r>
    </w:p>
    <w:p w:rsidR="005057FD" w:rsidRDefault="005057FD" w:rsidP="005057FD">
      <w:pPr>
        <w:ind w:left="0" w:firstLine="709"/>
        <w:rPr>
          <w:rFonts w:eastAsia="Calibri"/>
          <w:bCs/>
          <w:sz w:val="28"/>
          <w:szCs w:val="28"/>
          <w:lang w:eastAsia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5057FD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57FD" w:rsidRPr="00EC7D8A" w:rsidRDefault="005057FD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EC7D8A"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057FD" w:rsidRPr="00EC7D8A" w:rsidRDefault="005057FD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EC7D8A">
              <w:t>Наименования тем, элементов</w:t>
            </w:r>
          </w:p>
        </w:tc>
      </w:tr>
      <w:tr w:rsidR="005057FD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5057FD" w:rsidRPr="00E24659" w:rsidRDefault="005057FD" w:rsidP="005575D7">
            <w:pPr>
              <w:ind w:left="0" w:firstLine="0"/>
              <w:jc w:val="left"/>
              <w:rPr>
                <w:b/>
                <w:color w:val="000000"/>
              </w:rPr>
            </w:pPr>
            <w:r w:rsidRPr="00E24659">
              <w:rPr>
                <w:b/>
                <w:color w:val="000000"/>
              </w:rPr>
              <w:t>4.1.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5057FD" w:rsidRPr="00E24659" w:rsidRDefault="005057FD" w:rsidP="005575D7">
            <w:pPr>
              <w:ind w:left="0" w:firstLine="0"/>
              <w:jc w:val="left"/>
              <w:rPr>
                <w:b/>
                <w:color w:val="000000"/>
              </w:rPr>
            </w:pPr>
            <w:r w:rsidRPr="00E24659">
              <w:rPr>
                <w:b/>
                <w:color w:val="000000"/>
                <w:sz w:val="22"/>
                <w:szCs w:val="22"/>
              </w:rPr>
              <w:t>Организация работы с детьми с ограниченными возможностями здоровья, реализация ИПРА</w:t>
            </w:r>
          </w:p>
        </w:tc>
      </w:tr>
      <w:tr w:rsidR="005057FD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5057FD" w:rsidRPr="00E24659" w:rsidRDefault="005057FD" w:rsidP="005575D7">
            <w:pPr>
              <w:ind w:left="0" w:firstLine="0"/>
              <w:jc w:val="left"/>
              <w:rPr>
                <w:color w:val="000000"/>
              </w:rPr>
            </w:pPr>
            <w:r w:rsidRPr="00E24659">
              <w:rPr>
                <w:color w:val="000000"/>
              </w:rPr>
              <w:t>4.1.1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5057FD" w:rsidRPr="00E24659" w:rsidRDefault="005057FD" w:rsidP="005575D7">
            <w:pPr>
              <w:ind w:left="0" w:firstLine="0"/>
              <w:jc w:val="left"/>
              <w:rPr>
                <w:color w:val="000000"/>
              </w:rPr>
            </w:pPr>
            <w:r w:rsidRPr="00E24659">
              <w:rPr>
                <w:color w:val="000000"/>
                <w:sz w:val="22"/>
                <w:szCs w:val="22"/>
              </w:rPr>
              <w:t>Работа с модулем дистанционного обучения в режиме o</w:t>
            </w:r>
            <w:r w:rsidRPr="00E24659">
              <w:rPr>
                <w:color w:val="000000"/>
                <w:sz w:val="22"/>
                <w:szCs w:val="22"/>
                <w:lang w:val="en-US"/>
              </w:rPr>
              <w:t>n</w:t>
            </w:r>
            <w:r w:rsidRPr="00E24659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24659">
              <w:rPr>
                <w:color w:val="000000"/>
                <w:sz w:val="22"/>
                <w:szCs w:val="22"/>
              </w:rPr>
              <w:t>line</w:t>
            </w:r>
            <w:proofErr w:type="spellEnd"/>
            <w:r w:rsidRPr="00E24659">
              <w:rPr>
                <w:color w:val="000000"/>
                <w:sz w:val="22"/>
                <w:szCs w:val="22"/>
              </w:rPr>
              <w:t xml:space="preserve"> «Детская инвалидность»</w:t>
            </w:r>
          </w:p>
        </w:tc>
      </w:tr>
      <w:tr w:rsidR="005057FD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5057FD" w:rsidRPr="00E24659" w:rsidRDefault="005057FD" w:rsidP="005575D7">
            <w:pPr>
              <w:ind w:left="0" w:firstLine="0"/>
              <w:jc w:val="left"/>
              <w:rPr>
                <w:b/>
                <w:color w:val="000000"/>
              </w:rPr>
            </w:pPr>
            <w:r w:rsidRPr="00E24659">
              <w:rPr>
                <w:b/>
                <w:color w:val="000000"/>
              </w:rPr>
              <w:t>4.2.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5057FD" w:rsidRPr="00E24659" w:rsidRDefault="005057FD" w:rsidP="005575D7">
            <w:pPr>
              <w:ind w:left="0" w:firstLine="0"/>
              <w:jc w:val="left"/>
              <w:rPr>
                <w:b/>
                <w:color w:val="000000"/>
              </w:rPr>
            </w:pPr>
            <w:r w:rsidRPr="00E24659">
              <w:rPr>
                <w:b/>
                <w:color w:val="000000"/>
                <w:sz w:val="22"/>
                <w:szCs w:val="22"/>
              </w:rPr>
              <w:t>Паллиативная медицинская помощь детям</w:t>
            </w:r>
          </w:p>
        </w:tc>
      </w:tr>
      <w:tr w:rsidR="005057FD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5057FD" w:rsidRPr="00E24659" w:rsidRDefault="005057FD" w:rsidP="005575D7">
            <w:pPr>
              <w:ind w:left="0" w:firstLine="0"/>
              <w:jc w:val="left"/>
              <w:rPr>
                <w:color w:val="000000"/>
              </w:rPr>
            </w:pPr>
            <w:r w:rsidRPr="00E24659">
              <w:rPr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5057FD" w:rsidRPr="00E24659" w:rsidRDefault="005057FD" w:rsidP="005575D7">
            <w:pPr>
              <w:shd w:val="clear" w:color="auto" w:fill="FFFFFF"/>
              <w:spacing w:line="250" w:lineRule="exact"/>
              <w:ind w:left="0" w:right="10" w:firstLine="0"/>
              <w:jc w:val="left"/>
              <w:rPr>
                <w:color w:val="000000"/>
              </w:rPr>
            </w:pPr>
            <w:r w:rsidRPr="00E24659">
              <w:rPr>
                <w:spacing w:val="1"/>
              </w:rPr>
              <w:t xml:space="preserve">Z51.5  Порядок оказания паллиативной медицинской помощи детям при неизлечимых прогрессирующих заболеваниях и состояниях. </w:t>
            </w:r>
          </w:p>
        </w:tc>
      </w:tr>
      <w:tr w:rsidR="005057FD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5057FD" w:rsidRPr="00E24659" w:rsidRDefault="005057FD" w:rsidP="005575D7">
            <w:pPr>
              <w:ind w:left="0" w:firstLine="0"/>
              <w:jc w:val="left"/>
              <w:rPr>
                <w:color w:val="000000"/>
              </w:rPr>
            </w:pPr>
            <w:r w:rsidRPr="00E24659">
              <w:rPr>
                <w:color w:val="000000"/>
                <w:sz w:val="22"/>
                <w:szCs w:val="22"/>
              </w:rPr>
              <w:t>4.2.2.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5057FD" w:rsidRPr="00E24659" w:rsidRDefault="005057FD" w:rsidP="005575D7">
            <w:pPr>
              <w:shd w:val="clear" w:color="auto" w:fill="FFFFFF"/>
              <w:spacing w:line="250" w:lineRule="exact"/>
              <w:ind w:left="0" w:right="10" w:firstLine="0"/>
              <w:jc w:val="left"/>
              <w:rPr>
                <w:spacing w:val="1"/>
              </w:rPr>
            </w:pPr>
            <w:r w:rsidRPr="00E24659">
              <w:rPr>
                <w:spacing w:val="1"/>
              </w:rPr>
              <w:t>Клинические рекомендации по лечению болевого синдрома у детей, нуждающихся в оказании паллиативной медицинской помощи. Демонстрация пациентов детского хосписа.</w:t>
            </w:r>
          </w:p>
        </w:tc>
      </w:tr>
    </w:tbl>
    <w:p w:rsidR="005057FD" w:rsidRPr="00987BED" w:rsidRDefault="005057FD" w:rsidP="005057FD">
      <w:pPr>
        <w:ind w:left="0" w:firstLine="709"/>
        <w:rPr>
          <w:rFonts w:eastAsia="Calibri"/>
          <w:bCs/>
          <w:sz w:val="28"/>
          <w:szCs w:val="28"/>
          <w:lang w:eastAsia="ar-SA"/>
        </w:rPr>
      </w:pPr>
    </w:p>
    <w:p w:rsidR="005057FD" w:rsidRPr="00D534D3" w:rsidRDefault="005057FD" w:rsidP="005057FD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D534D3">
        <w:rPr>
          <w:sz w:val="28"/>
          <w:szCs w:val="28"/>
        </w:rPr>
        <w:t xml:space="preserve">Образовательные технологии: при организации освоения учебного модуля </w:t>
      </w:r>
      <w:r w:rsidR="00F01151" w:rsidRPr="00F01151">
        <w:rPr>
          <w:sz w:val="28"/>
          <w:szCs w:val="28"/>
        </w:rPr>
        <w:t>«Реализация и контроль эффективности индивидуальных реабилитационных программ для детей»</w:t>
      </w:r>
      <w:r w:rsidR="00F01151">
        <w:rPr>
          <w:sz w:val="28"/>
          <w:szCs w:val="28"/>
        </w:rPr>
        <w:t xml:space="preserve"> </w:t>
      </w:r>
      <w:r w:rsidRPr="00D534D3">
        <w:rPr>
          <w:sz w:val="28"/>
          <w:szCs w:val="28"/>
        </w:rPr>
        <w:t xml:space="preserve"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5057FD" w:rsidRPr="00D534D3" w:rsidRDefault="005057FD" w:rsidP="005057FD">
      <w:pPr>
        <w:ind w:left="0" w:firstLine="709"/>
        <w:contextualSpacing/>
        <w:rPr>
          <w:i/>
          <w:color w:val="FF0000"/>
          <w:sz w:val="28"/>
          <w:szCs w:val="28"/>
          <w:lang w:eastAsia="en-US"/>
        </w:rPr>
      </w:pPr>
      <w:r w:rsidRPr="00D534D3">
        <w:rPr>
          <w:sz w:val="28"/>
          <w:szCs w:val="28"/>
          <w:lang w:eastAsia="en-US"/>
        </w:rPr>
        <w:lastRenderedPageBreak/>
        <w:t xml:space="preserve">Фонд оценочных средств: тестовые задания и </w:t>
      </w:r>
      <w:r w:rsidRPr="00D534D3">
        <w:rPr>
          <w:sz w:val="28"/>
          <w:szCs w:val="28"/>
        </w:rPr>
        <w:t>з</w:t>
      </w:r>
      <w:r w:rsidRPr="00D534D3">
        <w:rPr>
          <w:sz w:val="28"/>
          <w:szCs w:val="28"/>
          <w:lang w:eastAsia="en-US"/>
        </w:rPr>
        <w:t xml:space="preserve">адачи по проверке компетенций в </w:t>
      </w:r>
      <w:r w:rsidR="0049596E" w:rsidRPr="0049596E">
        <w:rPr>
          <w:sz w:val="28"/>
          <w:szCs w:val="28"/>
          <w:lang w:eastAsia="en-US"/>
        </w:rPr>
        <w:t>реабилитационной деятельности (ПК-8)</w:t>
      </w:r>
      <w:r w:rsidRPr="00D534D3">
        <w:rPr>
          <w:lang w:eastAsia="en-US"/>
        </w:rPr>
        <w:t xml:space="preserve"> </w:t>
      </w:r>
      <w:r w:rsidRPr="00D534D3">
        <w:rPr>
          <w:sz w:val="28"/>
          <w:szCs w:val="28"/>
          <w:lang w:eastAsia="en-US"/>
        </w:rPr>
        <w:t xml:space="preserve">при оказании первичной медико-санитарной помощи и специализированной медицинской помощи.  </w:t>
      </w:r>
    </w:p>
    <w:p w:rsidR="005057FD" w:rsidRPr="00D534D3" w:rsidRDefault="005057FD" w:rsidP="005057FD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D534D3">
        <w:rPr>
          <w:sz w:val="28"/>
          <w:szCs w:val="28"/>
        </w:rPr>
        <w:t>Форма промежуточной аттестации по модулю – не предусмотрена.</w:t>
      </w:r>
    </w:p>
    <w:p w:rsidR="007534EA" w:rsidRDefault="007534EA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p w:rsidR="00840645" w:rsidRDefault="00840645" w:rsidP="00840645">
      <w:pPr>
        <w:tabs>
          <w:tab w:val="left" w:pos="0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5.5. </w:t>
      </w:r>
      <w:r w:rsidRPr="005057FD">
        <w:rPr>
          <w:b/>
          <w:sz w:val="28"/>
          <w:szCs w:val="28"/>
        </w:rPr>
        <w:t xml:space="preserve">Рабочая программа учебного модуля </w:t>
      </w:r>
      <w:r>
        <w:rPr>
          <w:b/>
          <w:sz w:val="28"/>
          <w:szCs w:val="28"/>
        </w:rPr>
        <w:t>5</w:t>
      </w:r>
      <w:r w:rsidRPr="005057FD">
        <w:rPr>
          <w:b/>
          <w:sz w:val="28"/>
          <w:szCs w:val="28"/>
        </w:rPr>
        <w:t xml:space="preserve"> </w:t>
      </w:r>
      <w:r w:rsidRPr="00840645">
        <w:rPr>
          <w:b/>
          <w:sz w:val="28"/>
          <w:szCs w:val="28"/>
        </w:rPr>
        <w:t xml:space="preserve">«Оказание медицинской помощи в экстренной форме. Обучающий </w:t>
      </w:r>
      <w:proofErr w:type="spellStart"/>
      <w:r w:rsidRPr="00840645">
        <w:rPr>
          <w:b/>
          <w:sz w:val="28"/>
          <w:szCs w:val="28"/>
        </w:rPr>
        <w:t>симуляционный</w:t>
      </w:r>
      <w:proofErr w:type="spellEnd"/>
      <w:r w:rsidRPr="00840645">
        <w:rPr>
          <w:b/>
          <w:sz w:val="28"/>
          <w:szCs w:val="28"/>
        </w:rPr>
        <w:t xml:space="preserve"> курс»</w:t>
      </w:r>
    </w:p>
    <w:p w:rsidR="0049596E" w:rsidRDefault="0049596E" w:rsidP="0049596E">
      <w:pPr>
        <w:ind w:left="0" w:firstLine="709"/>
        <w:rPr>
          <w:rFonts w:eastAsia="Calibri"/>
          <w:bCs/>
          <w:sz w:val="28"/>
          <w:szCs w:val="28"/>
          <w:lang w:eastAsia="ar-SA"/>
        </w:rPr>
      </w:pPr>
      <w:r w:rsidRPr="00F01151">
        <w:rPr>
          <w:rFonts w:eastAsia="Calibri"/>
          <w:bCs/>
          <w:sz w:val="28"/>
          <w:szCs w:val="28"/>
          <w:lang w:eastAsia="ar-SA"/>
        </w:rPr>
        <w:t xml:space="preserve">Цель модуля: совершенствование  профессиональной компетенции в </w:t>
      </w:r>
      <w:r w:rsidR="00D01374" w:rsidRPr="00D01374">
        <w:rPr>
          <w:rFonts w:eastAsia="Calibri"/>
          <w:bCs/>
          <w:sz w:val="28"/>
          <w:szCs w:val="28"/>
          <w:lang w:eastAsia="ar-SA"/>
        </w:rPr>
        <w:t>лечебной деятельности</w:t>
      </w:r>
      <w:r w:rsidR="00D01374">
        <w:rPr>
          <w:rFonts w:eastAsia="Calibri"/>
          <w:bCs/>
          <w:sz w:val="28"/>
          <w:szCs w:val="28"/>
          <w:lang w:eastAsia="ar-SA"/>
        </w:rPr>
        <w:t xml:space="preserve"> (</w:t>
      </w:r>
      <w:r w:rsidR="00D01374" w:rsidRPr="00D01374">
        <w:rPr>
          <w:rFonts w:eastAsia="Calibri"/>
          <w:bCs/>
          <w:sz w:val="28"/>
          <w:szCs w:val="28"/>
          <w:lang w:eastAsia="ar-SA"/>
        </w:rPr>
        <w:t>ПК-</w:t>
      </w:r>
      <w:r w:rsidR="00D01374">
        <w:rPr>
          <w:rFonts w:eastAsia="Calibri"/>
          <w:bCs/>
          <w:sz w:val="28"/>
          <w:szCs w:val="28"/>
          <w:lang w:eastAsia="ar-SA"/>
        </w:rPr>
        <w:t xml:space="preserve">7), </w:t>
      </w:r>
      <w:r w:rsidR="00912319" w:rsidRPr="00912319">
        <w:rPr>
          <w:rFonts w:eastAsia="Calibri"/>
          <w:bCs/>
          <w:sz w:val="28"/>
          <w:szCs w:val="28"/>
          <w:lang w:eastAsia="ar-SA"/>
        </w:rPr>
        <w:t xml:space="preserve">организационно-управленческой деятельности </w:t>
      </w:r>
      <w:r w:rsidRPr="00F01151">
        <w:rPr>
          <w:rFonts w:eastAsia="Calibri"/>
          <w:bCs/>
          <w:sz w:val="28"/>
          <w:szCs w:val="28"/>
          <w:lang w:eastAsia="ar-SA"/>
        </w:rPr>
        <w:t>(ПК-</w:t>
      </w:r>
      <w:r>
        <w:rPr>
          <w:rFonts w:eastAsia="Calibri"/>
          <w:bCs/>
          <w:sz w:val="28"/>
          <w:szCs w:val="28"/>
          <w:lang w:eastAsia="ar-SA"/>
        </w:rPr>
        <w:t xml:space="preserve">12) </w:t>
      </w:r>
      <w:r w:rsidRPr="00F01151">
        <w:rPr>
          <w:rFonts w:eastAsia="Calibri"/>
          <w:bCs/>
          <w:sz w:val="28"/>
          <w:szCs w:val="28"/>
          <w:lang w:eastAsia="ar-SA"/>
        </w:rPr>
        <w:t>врача-педиатра</w:t>
      </w:r>
      <w:r w:rsidR="005025DA">
        <w:rPr>
          <w:rFonts w:eastAsia="Calibri"/>
          <w:bCs/>
          <w:sz w:val="28"/>
          <w:szCs w:val="28"/>
          <w:lang w:eastAsia="ar-SA"/>
        </w:rPr>
        <w:t>.</w:t>
      </w:r>
    </w:p>
    <w:p w:rsidR="00840645" w:rsidRDefault="00840645" w:rsidP="00840645">
      <w:pPr>
        <w:ind w:left="0" w:firstLine="709"/>
        <w:rPr>
          <w:rFonts w:eastAsia="Calibri"/>
          <w:bCs/>
          <w:sz w:val="28"/>
          <w:szCs w:val="28"/>
          <w:lang w:eastAsia="ar-SA"/>
        </w:rPr>
      </w:pPr>
    </w:p>
    <w:p w:rsidR="00840645" w:rsidRDefault="00840645" w:rsidP="00840645">
      <w:pPr>
        <w:ind w:left="0" w:firstLine="709"/>
        <w:rPr>
          <w:rFonts w:eastAsia="Calibri"/>
          <w:bCs/>
          <w:sz w:val="28"/>
          <w:szCs w:val="28"/>
          <w:lang w:eastAsia="ar-SA"/>
        </w:rPr>
      </w:pPr>
      <w:r w:rsidRPr="00656553">
        <w:rPr>
          <w:rFonts w:eastAsia="Calibri"/>
          <w:bCs/>
          <w:sz w:val="28"/>
          <w:szCs w:val="28"/>
          <w:lang w:eastAsia="ar-SA"/>
        </w:rPr>
        <w:t>Содержание рабо</w:t>
      </w:r>
      <w:r>
        <w:rPr>
          <w:rFonts w:eastAsia="Calibri"/>
          <w:bCs/>
          <w:sz w:val="28"/>
          <w:szCs w:val="28"/>
          <w:lang w:eastAsia="ar-SA"/>
        </w:rPr>
        <w:t>чей</w:t>
      </w:r>
      <w:r>
        <w:rPr>
          <w:rFonts w:eastAsia="Calibri"/>
          <w:bCs/>
          <w:sz w:val="28"/>
          <w:szCs w:val="28"/>
          <w:lang w:eastAsia="ar-SA"/>
        </w:rPr>
        <w:tab/>
        <w:t xml:space="preserve"> программы учебного модуля 5</w:t>
      </w:r>
    </w:p>
    <w:p w:rsidR="00840645" w:rsidRDefault="00840645" w:rsidP="00840645">
      <w:pPr>
        <w:ind w:left="0" w:firstLine="709"/>
        <w:rPr>
          <w:rFonts w:eastAsia="Calibri"/>
          <w:bCs/>
          <w:sz w:val="28"/>
          <w:szCs w:val="28"/>
          <w:lang w:eastAsia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840645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45" w:rsidRPr="00EC7D8A" w:rsidRDefault="00840645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EC7D8A"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840645" w:rsidRPr="00EC7D8A" w:rsidRDefault="00840645" w:rsidP="005575D7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EC7D8A">
              <w:t>Наименования тем, элементов</w:t>
            </w:r>
          </w:p>
        </w:tc>
      </w:tr>
      <w:tr w:rsidR="00840645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840645" w:rsidRPr="00E24659" w:rsidRDefault="00840645" w:rsidP="005575D7">
            <w:pPr>
              <w:ind w:left="0" w:right="-108" w:firstLine="0"/>
              <w:jc w:val="left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840645" w:rsidRPr="00E24659" w:rsidRDefault="00840645" w:rsidP="005575D7">
            <w:pPr>
              <w:ind w:left="0" w:firstLine="0"/>
              <w:jc w:val="center"/>
              <w:rPr>
                <w:b/>
                <w:spacing w:val="1"/>
              </w:rPr>
            </w:pPr>
            <w:r w:rsidRPr="00E24659">
              <w:rPr>
                <w:b/>
                <w:spacing w:val="1"/>
              </w:rPr>
              <w:t>U07 Оказание медицинской помощи в условиях чрезвычайных ситуаций (смежная специальность)</w:t>
            </w:r>
          </w:p>
        </w:tc>
      </w:tr>
      <w:tr w:rsidR="00840645" w:rsidRPr="00EC7D8A" w:rsidTr="005575D7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840645" w:rsidRPr="00E24659" w:rsidRDefault="00840645" w:rsidP="005575D7">
            <w:pPr>
              <w:ind w:left="0" w:right="-108" w:firstLine="0"/>
              <w:jc w:val="left"/>
              <w:rPr>
                <w:b/>
              </w:rPr>
            </w:pPr>
            <w:r w:rsidRPr="00E24659">
              <w:rPr>
                <w:b/>
                <w:sz w:val="22"/>
                <w:szCs w:val="22"/>
              </w:rPr>
              <w:t>5.2.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840645" w:rsidRPr="00E24659" w:rsidRDefault="00840645" w:rsidP="005575D7">
            <w:pPr>
              <w:ind w:left="0" w:firstLine="0"/>
              <w:jc w:val="left"/>
              <w:rPr>
                <w:b/>
              </w:rPr>
            </w:pPr>
            <w:r w:rsidRPr="00E24659">
              <w:rPr>
                <w:b/>
              </w:rPr>
              <w:t>U07 Легочно-сердечная реанимация</w:t>
            </w:r>
          </w:p>
        </w:tc>
      </w:tr>
    </w:tbl>
    <w:p w:rsidR="00840645" w:rsidRPr="00987BED" w:rsidRDefault="00840645" w:rsidP="00840645">
      <w:pPr>
        <w:ind w:left="0" w:firstLine="709"/>
        <w:rPr>
          <w:rFonts w:eastAsia="Calibri"/>
          <w:bCs/>
          <w:sz w:val="28"/>
          <w:szCs w:val="28"/>
          <w:lang w:eastAsia="ar-SA"/>
        </w:rPr>
      </w:pPr>
    </w:p>
    <w:p w:rsidR="00840645" w:rsidRPr="00D534D3" w:rsidRDefault="00840645" w:rsidP="00840645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D534D3">
        <w:rPr>
          <w:sz w:val="28"/>
          <w:szCs w:val="28"/>
        </w:rPr>
        <w:t>Образовательные технологии: при организации освоения учебного модуля «</w:t>
      </w:r>
      <w:r w:rsidR="00912319" w:rsidRPr="00912319">
        <w:rPr>
          <w:sz w:val="28"/>
          <w:szCs w:val="28"/>
        </w:rPr>
        <w:t xml:space="preserve">Оказание медицинской помощи в экстренной форме. Обучающий </w:t>
      </w:r>
      <w:proofErr w:type="spellStart"/>
      <w:r w:rsidR="00912319" w:rsidRPr="00912319">
        <w:rPr>
          <w:sz w:val="28"/>
          <w:szCs w:val="28"/>
        </w:rPr>
        <w:t>симуляционный</w:t>
      </w:r>
      <w:proofErr w:type="spellEnd"/>
      <w:r w:rsidR="00912319" w:rsidRPr="00912319">
        <w:rPr>
          <w:sz w:val="28"/>
          <w:szCs w:val="28"/>
        </w:rPr>
        <w:t xml:space="preserve"> курс</w:t>
      </w:r>
      <w:r w:rsidRPr="00D534D3">
        <w:rPr>
          <w:sz w:val="28"/>
          <w:szCs w:val="28"/>
        </w:rPr>
        <w:t xml:space="preserve">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задач. </w:t>
      </w:r>
    </w:p>
    <w:p w:rsidR="00840645" w:rsidRPr="00D534D3" w:rsidRDefault="00840645" w:rsidP="00840645">
      <w:pPr>
        <w:ind w:left="0" w:firstLine="709"/>
        <w:contextualSpacing/>
        <w:rPr>
          <w:i/>
          <w:color w:val="FF0000"/>
          <w:sz w:val="28"/>
          <w:szCs w:val="28"/>
          <w:lang w:eastAsia="en-US"/>
        </w:rPr>
      </w:pPr>
      <w:r w:rsidRPr="00D534D3">
        <w:rPr>
          <w:sz w:val="28"/>
          <w:szCs w:val="28"/>
          <w:lang w:eastAsia="en-US"/>
        </w:rPr>
        <w:t xml:space="preserve">Фонд оценочных средств: тестовые задания и </w:t>
      </w:r>
      <w:r w:rsidRPr="00D534D3">
        <w:rPr>
          <w:sz w:val="28"/>
          <w:szCs w:val="28"/>
        </w:rPr>
        <w:t>з</w:t>
      </w:r>
      <w:r w:rsidRPr="00D534D3">
        <w:rPr>
          <w:sz w:val="28"/>
          <w:szCs w:val="28"/>
          <w:lang w:eastAsia="en-US"/>
        </w:rPr>
        <w:t xml:space="preserve">адачи по проверке компетенций </w:t>
      </w:r>
      <w:r w:rsidR="005025DA" w:rsidRPr="005025DA">
        <w:rPr>
          <w:sz w:val="28"/>
          <w:szCs w:val="28"/>
          <w:lang w:eastAsia="en-US"/>
        </w:rPr>
        <w:t xml:space="preserve">в лечебной деятельности (ПК-7), </w:t>
      </w:r>
      <w:r w:rsidRPr="00D534D3">
        <w:rPr>
          <w:sz w:val="28"/>
          <w:szCs w:val="28"/>
          <w:lang w:eastAsia="en-US"/>
        </w:rPr>
        <w:t xml:space="preserve">в </w:t>
      </w:r>
      <w:r w:rsidR="00912319" w:rsidRPr="00912319">
        <w:rPr>
          <w:sz w:val="28"/>
          <w:szCs w:val="28"/>
          <w:lang w:eastAsia="en-US"/>
        </w:rPr>
        <w:t xml:space="preserve">организационно-управленческой деятельности (ПК-12) </w:t>
      </w:r>
      <w:r w:rsidRPr="00D534D3">
        <w:rPr>
          <w:sz w:val="28"/>
          <w:szCs w:val="28"/>
          <w:lang w:eastAsia="en-US"/>
        </w:rPr>
        <w:t xml:space="preserve">при оказании первичной медико-санитарной помощи и специализированной медицинской помощи.  </w:t>
      </w:r>
    </w:p>
    <w:p w:rsidR="00840645" w:rsidRPr="00D534D3" w:rsidRDefault="00840645" w:rsidP="00840645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D534D3">
        <w:rPr>
          <w:sz w:val="28"/>
          <w:szCs w:val="28"/>
        </w:rPr>
        <w:t>Форма промежуточной аттестации по модулю – не предусмотрена.</w:t>
      </w:r>
    </w:p>
    <w:p w:rsidR="00840645" w:rsidRDefault="00840645" w:rsidP="00840645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p w:rsidR="00EE7B97" w:rsidRPr="00EE7B97" w:rsidRDefault="00EE7B97" w:rsidP="00EE7B97">
      <w:pPr>
        <w:widowControl w:val="0"/>
        <w:autoSpaceDE w:val="0"/>
        <w:autoSpaceDN w:val="0"/>
        <w:ind w:left="0" w:firstLine="0"/>
        <w:jc w:val="center"/>
        <w:outlineLvl w:val="1"/>
        <w:rPr>
          <w:b/>
          <w:sz w:val="28"/>
          <w:szCs w:val="28"/>
        </w:rPr>
      </w:pPr>
      <w:r w:rsidRPr="00EE7B97">
        <w:rPr>
          <w:b/>
          <w:sz w:val="28"/>
          <w:szCs w:val="28"/>
        </w:rPr>
        <w:t>6. Организационно-педагогические условия</w:t>
      </w:r>
    </w:p>
    <w:p w:rsidR="00EE7B97" w:rsidRPr="00EE7B97" w:rsidRDefault="00EE7B97" w:rsidP="00EE7B97">
      <w:pPr>
        <w:widowControl w:val="0"/>
        <w:autoSpaceDE w:val="0"/>
        <w:autoSpaceDN w:val="0"/>
        <w:ind w:left="0" w:firstLine="709"/>
        <w:rPr>
          <w:rFonts w:ascii="Calibri" w:hAnsi="Calibri" w:cs="Calibri"/>
          <w:color w:val="FF0000"/>
          <w:sz w:val="28"/>
          <w:szCs w:val="28"/>
        </w:rPr>
      </w:pPr>
    </w:p>
    <w:p w:rsidR="00EE7B97" w:rsidRPr="00EE7B97" w:rsidRDefault="00EE7B97" w:rsidP="00EE7B97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EE7B97">
        <w:rPr>
          <w:sz w:val="28"/>
          <w:szCs w:val="28"/>
        </w:rPr>
        <w:t>6.1. Организация располагает материально-технической базой, обеспечивающей организацию всех видов занятий, имеет учебно-методическую документацию и материалы по всем разделам (модулям) специальности.  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профессиональному стандарту.</w:t>
      </w:r>
    </w:p>
    <w:p w:rsidR="00EE7B97" w:rsidRPr="00EE7B97" w:rsidRDefault="00EE7B97" w:rsidP="00EE7B97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EE7B97">
        <w:rPr>
          <w:sz w:val="28"/>
          <w:szCs w:val="28"/>
        </w:rPr>
        <w:t xml:space="preserve">Доля научно-педагогических работников (в приведенных к </w:t>
      </w:r>
      <w:r w:rsidRPr="00EE7B97">
        <w:rPr>
          <w:sz w:val="28"/>
          <w:szCs w:val="28"/>
        </w:rPr>
        <w:lastRenderedPageBreak/>
        <w:t>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составляет не менее 70%.</w:t>
      </w:r>
    </w:p>
    <w:p w:rsidR="00EE7B97" w:rsidRPr="00EE7B97" w:rsidRDefault="00EE7B97" w:rsidP="00EE7B97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proofErr w:type="gramStart"/>
      <w:r w:rsidRPr="00EE7B97">
        <w:rPr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составляет не менее 65%.</w:t>
      </w:r>
      <w:proofErr w:type="gramEnd"/>
    </w:p>
    <w:p w:rsidR="00EE7B97" w:rsidRPr="00EE7B97" w:rsidRDefault="00EE7B97" w:rsidP="00EE7B97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proofErr w:type="gramStart"/>
      <w:r w:rsidRPr="00EE7B97">
        <w:rPr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составляет не менее 10%.</w:t>
      </w:r>
      <w:proofErr w:type="gramEnd"/>
    </w:p>
    <w:p w:rsidR="00EE7B97" w:rsidRPr="00EE7B97" w:rsidRDefault="00EE7B97" w:rsidP="00EE7B97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EE7B97">
        <w:rPr>
          <w:sz w:val="28"/>
          <w:szCs w:val="28"/>
        </w:rPr>
        <w:t>6.2. Основное внимание уделяется практическим занятиям:  разбору/обсуждению клинических случаев при оказании медицинской помощи пациенту в конкретной ситуации. Для усиления интеграции профессиональных знаний и умений поощряется контекстное обучение. Этические и психологические вопросы интегрированы во все разделы Программы.</w:t>
      </w:r>
    </w:p>
    <w:p w:rsidR="00EE7B97" w:rsidRPr="00EE7B97" w:rsidRDefault="00EE7B97" w:rsidP="00EE7B97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EE7B97">
        <w:rPr>
          <w:sz w:val="28"/>
          <w:szCs w:val="28"/>
        </w:rPr>
        <w:t xml:space="preserve">6.3. С целью проведения оценки </w:t>
      </w:r>
      <w:proofErr w:type="spellStart"/>
      <w:r w:rsidRPr="00EE7B97">
        <w:rPr>
          <w:sz w:val="28"/>
          <w:szCs w:val="28"/>
        </w:rPr>
        <w:t>сформированности</w:t>
      </w:r>
      <w:proofErr w:type="spellEnd"/>
      <w:r w:rsidRPr="00EE7B97">
        <w:rPr>
          <w:sz w:val="28"/>
          <w:szCs w:val="28"/>
        </w:rPr>
        <w:t xml:space="preserve"> знаний, умений используются различные методики: контрольные вопросы, тестовые задания, клинические примеры.</w:t>
      </w:r>
    </w:p>
    <w:p w:rsidR="00AA5329" w:rsidRPr="00AA5329" w:rsidRDefault="00AA5329" w:rsidP="00AA5329">
      <w:pPr>
        <w:widowControl w:val="0"/>
        <w:autoSpaceDE w:val="0"/>
        <w:autoSpaceDN w:val="0"/>
        <w:ind w:left="0" w:firstLine="0"/>
        <w:jc w:val="center"/>
        <w:outlineLvl w:val="1"/>
        <w:rPr>
          <w:b/>
          <w:sz w:val="28"/>
          <w:szCs w:val="28"/>
        </w:rPr>
      </w:pPr>
      <w:r w:rsidRPr="00AA5329">
        <w:rPr>
          <w:b/>
          <w:sz w:val="28"/>
          <w:szCs w:val="28"/>
        </w:rPr>
        <w:t>7. Формы аттестации</w:t>
      </w:r>
    </w:p>
    <w:p w:rsidR="00AA5329" w:rsidRPr="00AA5329" w:rsidRDefault="00AA5329" w:rsidP="00AA5329">
      <w:pPr>
        <w:widowControl w:val="0"/>
        <w:autoSpaceDE w:val="0"/>
        <w:autoSpaceDN w:val="0"/>
        <w:ind w:left="0" w:firstLine="0"/>
        <w:jc w:val="center"/>
        <w:outlineLvl w:val="1"/>
        <w:rPr>
          <w:sz w:val="28"/>
          <w:szCs w:val="28"/>
        </w:rPr>
      </w:pPr>
    </w:p>
    <w:p w:rsidR="00AA5329" w:rsidRPr="00AA5329" w:rsidRDefault="00AA5329" w:rsidP="00AA5329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AA5329">
        <w:rPr>
          <w:sz w:val="28"/>
          <w:szCs w:val="28"/>
        </w:rPr>
        <w:t>7.1. Текущий контроль осуществляется в форме собеседования, тестирования, решения ситуационных задач, проверки теоретической подготовки и правильности формирования практических умений.</w:t>
      </w:r>
    </w:p>
    <w:p w:rsidR="00AA5329" w:rsidRPr="00AA5329" w:rsidRDefault="00AA5329" w:rsidP="00AA5329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AA5329">
        <w:rPr>
          <w:sz w:val="28"/>
          <w:szCs w:val="28"/>
        </w:rPr>
        <w:t>7.2. Итоговая аттестация по обучающей</w:t>
      </w:r>
      <w:r w:rsidRPr="00AA5329">
        <w:rPr>
          <w:sz w:val="28"/>
          <w:szCs w:val="28"/>
        </w:rPr>
        <w:tab/>
      </w:r>
      <w:r w:rsidR="000C1053">
        <w:rPr>
          <w:sz w:val="28"/>
          <w:szCs w:val="28"/>
        </w:rPr>
        <w:t xml:space="preserve"> </w:t>
      </w:r>
      <w:r w:rsidRPr="00AA5329">
        <w:rPr>
          <w:sz w:val="28"/>
          <w:szCs w:val="28"/>
        </w:rPr>
        <w:t>Программе проводится в форме итогового тестирования и экзамена с целью выявления теоретической и практической подготовки врача-</w:t>
      </w:r>
      <w:r>
        <w:rPr>
          <w:sz w:val="28"/>
          <w:szCs w:val="28"/>
        </w:rPr>
        <w:t>педиатра</w:t>
      </w:r>
      <w:r w:rsidRPr="00AA5329">
        <w:rPr>
          <w:sz w:val="28"/>
          <w:szCs w:val="28"/>
        </w:rPr>
        <w:t xml:space="preserve"> в соответствии с требованиями квалификационных характеристик.</w:t>
      </w:r>
    </w:p>
    <w:p w:rsidR="00AA5329" w:rsidRPr="00AA5329" w:rsidRDefault="00AA5329" w:rsidP="00AA5329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AA5329">
        <w:rPr>
          <w:sz w:val="28"/>
          <w:szCs w:val="28"/>
        </w:rPr>
        <w:t>7.2.1. Итоговое тестирование осуществляется по утвержденным материалам фонда оценочных средств, разработанных в соответствии с паспортом компетенций обучающихся по специальности 31.08.</w:t>
      </w:r>
      <w:r>
        <w:rPr>
          <w:sz w:val="28"/>
          <w:szCs w:val="28"/>
        </w:rPr>
        <w:t>19</w:t>
      </w:r>
      <w:r w:rsidRPr="00AA5329">
        <w:rPr>
          <w:sz w:val="28"/>
          <w:szCs w:val="28"/>
        </w:rPr>
        <w:t xml:space="preserve"> «</w:t>
      </w:r>
      <w:r>
        <w:rPr>
          <w:sz w:val="28"/>
          <w:szCs w:val="28"/>
        </w:rPr>
        <w:t>Педиатрия</w:t>
      </w:r>
      <w:r w:rsidRPr="00AA5329">
        <w:rPr>
          <w:sz w:val="28"/>
          <w:szCs w:val="28"/>
        </w:rPr>
        <w:t xml:space="preserve">» и размещенным в информационной системе организационного управления (далее – ИСОУ)  ИГМАПО. Индивидуальное тестирование </w:t>
      </w:r>
      <w:proofErr w:type="gramStart"/>
      <w:r w:rsidRPr="00AA5329">
        <w:rPr>
          <w:sz w:val="28"/>
          <w:szCs w:val="28"/>
        </w:rPr>
        <w:t>обучающегося</w:t>
      </w:r>
      <w:proofErr w:type="gramEnd"/>
      <w:r w:rsidRPr="00AA5329">
        <w:rPr>
          <w:sz w:val="28"/>
          <w:szCs w:val="28"/>
        </w:rPr>
        <w:t xml:space="preserve"> включает  100 тестовых заданий. Процедура итогового тестирования осуществляется в компьютерных классах ИГМАПО.</w:t>
      </w:r>
    </w:p>
    <w:p w:rsidR="00AA5329" w:rsidRPr="00AA5329" w:rsidRDefault="00AA5329" w:rsidP="00AA5329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AA5329">
        <w:rPr>
          <w:sz w:val="28"/>
          <w:szCs w:val="28"/>
        </w:rPr>
        <w:t xml:space="preserve">7.2.3. Экзамен проводится в форме устного собеседования. Основой для устного собеседования являются экзаменационные билеты, включающие </w:t>
      </w:r>
      <w:r w:rsidRPr="00AA5329">
        <w:rPr>
          <w:sz w:val="28"/>
          <w:szCs w:val="28"/>
        </w:rPr>
        <w:lastRenderedPageBreak/>
        <w:t xml:space="preserve">3 задания: </w:t>
      </w:r>
    </w:p>
    <w:p w:rsidR="00AA5329" w:rsidRPr="00AA5329" w:rsidRDefault="00AA5329" w:rsidP="00AA5329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AA5329">
        <w:rPr>
          <w:sz w:val="28"/>
          <w:szCs w:val="28"/>
        </w:rPr>
        <w:t xml:space="preserve">- 2 задания по вопросам </w:t>
      </w:r>
      <w:proofErr w:type="spellStart"/>
      <w:r w:rsidRPr="00AA5329">
        <w:rPr>
          <w:sz w:val="28"/>
          <w:szCs w:val="28"/>
        </w:rPr>
        <w:t>этиопатогенеза</w:t>
      </w:r>
      <w:proofErr w:type="spellEnd"/>
      <w:r w:rsidRPr="00AA5329">
        <w:rPr>
          <w:sz w:val="28"/>
          <w:szCs w:val="28"/>
        </w:rPr>
        <w:t xml:space="preserve">, клиники, диагностики, лечения, медицинской реабилитации, профилактики заболеваний и (или) </w:t>
      </w:r>
      <w:r w:rsidR="007C0C9C">
        <w:rPr>
          <w:sz w:val="28"/>
          <w:szCs w:val="28"/>
        </w:rPr>
        <w:t xml:space="preserve">патологических </w:t>
      </w:r>
      <w:r w:rsidRPr="00AA5329">
        <w:rPr>
          <w:sz w:val="28"/>
          <w:szCs w:val="28"/>
        </w:rPr>
        <w:t>состояний, анализа медико-статистической информации, ведения медицинской документации;</w:t>
      </w:r>
    </w:p>
    <w:p w:rsidR="00AA5329" w:rsidRPr="00AA5329" w:rsidRDefault="00AA5329" w:rsidP="00AA5329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AA5329">
        <w:rPr>
          <w:sz w:val="28"/>
          <w:szCs w:val="28"/>
        </w:rPr>
        <w:t xml:space="preserve">- 1 ситуационную задачу, выявляющую </w:t>
      </w:r>
      <w:r w:rsidR="007C0C9C">
        <w:rPr>
          <w:sz w:val="28"/>
          <w:szCs w:val="28"/>
        </w:rPr>
        <w:t xml:space="preserve">совершенствование </w:t>
      </w:r>
      <w:r w:rsidRPr="00AA5329">
        <w:rPr>
          <w:sz w:val="28"/>
          <w:szCs w:val="28"/>
        </w:rPr>
        <w:t>компетенций</w:t>
      </w:r>
      <w:r w:rsidRPr="00AA5329">
        <w:rPr>
          <w:sz w:val="28"/>
          <w:szCs w:val="28"/>
        </w:rPr>
        <w:tab/>
        <w:t>по специальности  31.08.1</w:t>
      </w:r>
      <w:r w:rsidR="007C0C9C">
        <w:rPr>
          <w:sz w:val="28"/>
          <w:szCs w:val="28"/>
        </w:rPr>
        <w:t>9</w:t>
      </w:r>
      <w:r w:rsidRPr="00AA5329">
        <w:rPr>
          <w:sz w:val="28"/>
          <w:szCs w:val="28"/>
        </w:rPr>
        <w:t xml:space="preserve"> «</w:t>
      </w:r>
      <w:r w:rsidR="007C0C9C">
        <w:rPr>
          <w:sz w:val="28"/>
          <w:szCs w:val="28"/>
        </w:rPr>
        <w:t>Педиатрия</w:t>
      </w:r>
      <w:r w:rsidRPr="00AA5329">
        <w:rPr>
          <w:sz w:val="28"/>
          <w:szCs w:val="28"/>
        </w:rPr>
        <w:t>».</w:t>
      </w:r>
    </w:p>
    <w:p w:rsidR="00AA5329" w:rsidRPr="00AA5329" w:rsidRDefault="00AA5329" w:rsidP="00AA5329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AA5329">
        <w:rPr>
          <w:sz w:val="28"/>
          <w:szCs w:val="28"/>
        </w:rPr>
        <w:t xml:space="preserve">7.3. </w:t>
      </w:r>
      <w:proofErr w:type="gramStart"/>
      <w:r w:rsidRPr="00AA5329">
        <w:rPr>
          <w:sz w:val="28"/>
          <w:szCs w:val="28"/>
        </w:rPr>
        <w:t>Обучающийся</w:t>
      </w:r>
      <w:proofErr w:type="gramEnd"/>
      <w:r w:rsidRPr="00AA5329">
        <w:rPr>
          <w:sz w:val="28"/>
          <w:szCs w:val="28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AA5329" w:rsidRPr="00AA5329" w:rsidRDefault="00AA5329" w:rsidP="00AA5329">
      <w:pPr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AA5329">
        <w:rPr>
          <w:sz w:val="28"/>
          <w:szCs w:val="28"/>
        </w:rPr>
        <w:t xml:space="preserve">7.4. Обучающиеся, освоившие Программу и успешно прошедшие итоговую аттестацию, получают </w:t>
      </w:r>
      <w:r w:rsidR="007C0C9C">
        <w:rPr>
          <w:sz w:val="28"/>
          <w:szCs w:val="28"/>
        </w:rPr>
        <w:t>удостоверение о повышении квалификации и сертификат специалиста по специальности «Педиатрия»</w:t>
      </w:r>
    </w:p>
    <w:p w:rsidR="005057FD" w:rsidRDefault="005057FD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p w:rsidR="007C0C9C" w:rsidRPr="007C0C9C" w:rsidRDefault="007C0C9C" w:rsidP="007C0C9C">
      <w:pPr>
        <w:widowControl w:val="0"/>
        <w:autoSpaceDE w:val="0"/>
        <w:autoSpaceDN w:val="0"/>
        <w:ind w:left="0" w:firstLine="0"/>
        <w:jc w:val="center"/>
        <w:outlineLvl w:val="1"/>
        <w:rPr>
          <w:b/>
          <w:sz w:val="28"/>
          <w:szCs w:val="28"/>
        </w:rPr>
      </w:pPr>
      <w:r w:rsidRPr="007C0C9C">
        <w:rPr>
          <w:b/>
          <w:sz w:val="28"/>
          <w:szCs w:val="28"/>
        </w:rPr>
        <w:t>8. Оценочные материалы</w:t>
      </w:r>
    </w:p>
    <w:p w:rsidR="007C0C9C" w:rsidRPr="007C0C9C" w:rsidRDefault="007C0C9C" w:rsidP="007C0C9C">
      <w:pPr>
        <w:widowControl w:val="0"/>
        <w:autoSpaceDE w:val="0"/>
        <w:autoSpaceDN w:val="0"/>
        <w:ind w:left="0" w:firstLine="0"/>
        <w:jc w:val="center"/>
        <w:rPr>
          <w:color w:val="FF0000"/>
          <w:sz w:val="28"/>
          <w:szCs w:val="28"/>
        </w:rPr>
      </w:pPr>
    </w:p>
    <w:p w:rsidR="007C0C9C" w:rsidRPr="007C0C9C" w:rsidRDefault="007C0C9C" w:rsidP="007C0C9C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7C0C9C">
        <w:rPr>
          <w:b/>
          <w:sz w:val="28"/>
          <w:szCs w:val="28"/>
        </w:rPr>
        <w:t>8.1.</w:t>
      </w:r>
      <w:r w:rsidRPr="007C0C9C">
        <w:rPr>
          <w:b/>
          <w:sz w:val="28"/>
          <w:szCs w:val="28"/>
        </w:rPr>
        <w:tab/>
        <w:t>Примеры контрольных вопросов (заданий), выявляющих теоретическую подготовку</w:t>
      </w:r>
      <w:r w:rsidRPr="007C0C9C">
        <w:rPr>
          <w:sz w:val="28"/>
          <w:szCs w:val="28"/>
        </w:rPr>
        <w:t>:</w:t>
      </w:r>
    </w:p>
    <w:p w:rsidR="00B67709" w:rsidRP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1. Контрольный вопрос:</w:t>
      </w:r>
      <w:r w:rsidRPr="00B67709">
        <w:rPr>
          <w:sz w:val="28"/>
          <w:szCs w:val="28"/>
        </w:rPr>
        <w:t xml:space="preserve"> Перечислите основные нормативно-правовые документы федерального значения, регулирующие охрану прав и здоровья детей.</w:t>
      </w:r>
    </w:p>
    <w:p w:rsidR="00B67709" w:rsidRPr="000C1053" w:rsidRDefault="00B67709" w:rsidP="00B67709">
      <w:pPr>
        <w:widowControl w:val="0"/>
        <w:autoSpaceDE w:val="0"/>
        <w:autoSpaceDN w:val="0"/>
        <w:ind w:left="0" w:firstLine="709"/>
        <w:outlineLvl w:val="1"/>
        <w:rPr>
          <w:b/>
          <w:sz w:val="28"/>
          <w:szCs w:val="28"/>
        </w:rPr>
      </w:pPr>
      <w:r w:rsidRPr="000C1053">
        <w:rPr>
          <w:b/>
          <w:sz w:val="28"/>
          <w:szCs w:val="28"/>
        </w:rPr>
        <w:t xml:space="preserve">Ответ: </w:t>
      </w:r>
    </w:p>
    <w:p w:rsidR="00B67709" w:rsidRP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67709">
        <w:rPr>
          <w:sz w:val="28"/>
          <w:szCs w:val="28"/>
        </w:rPr>
        <w:t>•</w:t>
      </w:r>
      <w:r w:rsidRPr="00B67709">
        <w:rPr>
          <w:sz w:val="28"/>
          <w:szCs w:val="28"/>
        </w:rPr>
        <w:tab/>
        <w:t>Семейный Кодекс РФ от 29.12.1995 № 223-ФЗ;</w:t>
      </w:r>
    </w:p>
    <w:p w:rsidR="00B67709" w:rsidRP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67709">
        <w:rPr>
          <w:sz w:val="28"/>
          <w:szCs w:val="28"/>
        </w:rPr>
        <w:t>•</w:t>
      </w:r>
      <w:r w:rsidRPr="00B67709">
        <w:rPr>
          <w:sz w:val="28"/>
          <w:szCs w:val="28"/>
        </w:rPr>
        <w:tab/>
        <w:t>ФЗ «Об основных гарантиях прав ребенка в РФ» от 24.07.1998г. №124-ФЗ;</w:t>
      </w:r>
    </w:p>
    <w:p w:rsidR="00B67709" w:rsidRP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67709">
        <w:rPr>
          <w:sz w:val="28"/>
          <w:szCs w:val="28"/>
        </w:rPr>
        <w:t>•</w:t>
      </w:r>
      <w:r w:rsidRPr="00B67709">
        <w:rPr>
          <w:sz w:val="28"/>
          <w:szCs w:val="28"/>
        </w:rPr>
        <w:tab/>
        <w:t>ФЗ от 21.11.2011г. № 323-ФЗ «Об основах охраны здоровья граждан в РФ»;</w:t>
      </w:r>
    </w:p>
    <w:p w:rsidR="00B67709" w:rsidRP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67709">
        <w:rPr>
          <w:sz w:val="28"/>
          <w:szCs w:val="28"/>
        </w:rPr>
        <w:t>•</w:t>
      </w:r>
      <w:r w:rsidRPr="00B67709">
        <w:rPr>
          <w:sz w:val="28"/>
          <w:szCs w:val="28"/>
        </w:rPr>
        <w:tab/>
        <w:t>ФЗ от 24.06.1999 N 120-ФЗ "Об основах системы профилактики безнадзорности и правонарушений несовершеннолетних";</w:t>
      </w:r>
    </w:p>
    <w:p w:rsid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67709">
        <w:rPr>
          <w:sz w:val="28"/>
          <w:szCs w:val="28"/>
        </w:rPr>
        <w:t>•</w:t>
      </w:r>
      <w:r w:rsidRPr="00B67709">
        <w:rPr>
          <w:sz w:val="28"/>
          <w:szCs w:val="28"/>
        </w:rPr>
        <w:tab/>
        <w:t>ФЗ от 30.03.95г. N 38-ФЗ «О предупреждении распространения в Российской Федерации заболевания, вызываемого вирусом иммунодефицита человека (ВИЧ-инфекции)».</w:t>
      </w:r>
    </w:p>
    <w:p w:rsidR="00BC5D17" w:rsidRPr="00BC5D17" w:rsidRDefault="00B67709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2</w:t>
      </w:r>
      <w:r w:rsidR="00BC5D17" w:rsidRPr="000C1053">
        <w:rPr>
          <w:b/>
          <w:sz w:val="28"/>
          <w:szCs w:val="28"/>
        </w:rPr>
        <w:t>. Контрольный вопрос:</w:t>
      </w:r>
      <w:r w:rsidR="00BC5D17" w:rsidRPr="00BC5D17">
        <w:rPr>
          <w:sz w:val="28"/>
          <w:szCs w:val="28"/>
        </w:rPr>
        <w:t xml:space="preserve"> Перечислите критерии оценки качества медицинской помощи детям на врачебном (педиатрическом) участке</w:t>
      </w:r>
      <w:r w:rsidR="00BC5D17">
        <w:rPr>
          <w:sz w:val="28"/>
          <w:szCs w:val="28"/>
        </w:rPr>
        <w:t>.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BC5D17">
        <w:rPr>
          <w:sz w:val="28"/>
          <w:szCs w:val="28"/>
        </w:rPr>
        <w:t xml:space="preserve"> Критерии оценки качества медицинской помощи детям на врачебном (педиатрическом) участке следующие: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- качество диспансерного наблюдения детей;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- полнота охвата лечебно-профилактической помощью детей, состоящих под диспансерным наблюдением;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- удельный вес количества выполненных индивидуальных программ реабилитации детей-инвалидов от общего числа детей-инвалидов;</w:t>
      </w:r>
    </w:p>
    <w:p w:rsid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- обоснованность назначения лекарственных средств и соблюдение правил выписки рецептов пациентам, в том числе имеющим право на получение набора социальных услуг</w:t>
      </w:r>
      <w:r>
        <w:rPr>
          <w:sz w:val="28"/>
          <w:szCs w:val="28"/>
        </w:rPr>
        <w:t>.</w:t>
      </w:r>
    </w:p>
    <w:p w:rsid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</w:p>
    <w:p w:rsidR="007C0C9C" w:rsidRPr="007C0C9C" w:rsidRDefault="00B67709" w:rsidP="007C0C9C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lastRenderedPageBreak/>
        <w:t>3</w:t>
      </w:r>
      <w:r w:rsidR="007C0C9C" w:rsidRPr="000C1053">
        <w:rPr>
          <w:b/>
          <w:sz w:val="28"/>
          <w:szCs w:val="28"/>
        </w:rPr>
        <w:t>. Контрольный вопрос:</w:t>
      </w:r>
      <w:r w:rsidR="007C0C9C" w:rsidRPr="007C0C9C">
        <w:rPr>
          <w:sz w:val="28"/>
          <w:szCs w:val="28"/>
        </w:rPr>
        <w:t xml:space="preserve"> Как осуществляется комплексная оценка состояния здоровья и что предусматривает?</w:t>
      </w:r>
    </w:p>
    <w:p w:rsidR="007C0C9C" w:rsidRDefault="007C0C9C" w:rsidP="007C0C9C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7C0C9C">
        <w:rPr>
          <w:sz w:val="28"/>
          <w:szCs w:val="28"/>
        </w:rPr>
        <w:t xml:space="preserve"> Комплексная оценка состояния здоровья осуществляется в ходе проведения профилактических осмотров, оказании первичной медико-санитарной и специализированной медицинской помощи и предусматривает определение групп здоровья.</w:t>
      </w:r>
    </w:p>
    <w:p w:rsidR="00BC5D17" w:rsidRPr="00BC5D17" w:rsidRDefault="00B67709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4. </w:t>
      </w:r>
      <w:r w:rsidR="00BC5D17" w:rsidRPr="000C1053">
        <w:rPr>
          <w:b/>
          <w:sz w:val="28"/>
          <w:szCs w:val="28"/>
        </w:rPr>
        <w:t>Контрольный вопрос:</w:t>
      </w:r>
      <w:r w:rsidR="00BC5D17" w:rsidRPr="00BC5D17">
        <w:rPr>
          <w:sz w:val="28"/>
          <w:szCs w:val="28"/>
        </w:rPr>
        <w:t xml:space="preserve"> </w:t>
      </w:r>
      <w:proofErr w:type="gramStart"/>
      <w:r w:rsidR="00BC5D17" w:rsidRPr="00BC5D17">
        <w:rPr>
          <w:sz w:val="28"/>
          <w:szCs w:val="28"/>
        </w:rPr>
        <w:t>С</w:t>
      </w:r>
      <w:proofErr w:type="gramEnd"/>
      <w:r w:rsidR="00BC5D17" w:rsidRPr="00BC5D17">
        <w:rPr>
          <w:sz w:val="28"/>
          <w:szCs w:val="28"/>
        </w:rPr>
        <w:t xml:space="preserve"> какой группой здоровья дети должны состоять на диспансерном учете  в детской поликлинике?</w:t>
      </w:r>
    </w:p>
    <w:p w:rsid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BC5D17">
        <w:rPr>
          <w:sz w:val="28"/>
          <w:szCs w:val="28"/>
        </w:rPr>
        <w:t xml:space="preserve"> На диспансерном учете  в детской поликлинике должны стоять дети с третьей, четвертой и пятой группой здоровья</w:t>
      </w:r>
    </w:p>
    <w:p w:rsidR="00BC5D17" w:rsidRPr="00BC5D17" w:rsidRDefault="00B67709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5. </w:t>
      </w:r>
      <w:r w:rsidR="00BC5D17" w:rsidRPr="000C1053">
        <w:rPr>
          <w:b/>
          <w:sz w:val="28"/>
          <w:szCs w:val="28"/>
        </w:rPr>
        <w:t>Контрольный вопрос:</w:t>
      </w:r>
      <w:r w:rsidR="00BC5D17" w:rsidRPr="00BC5D17">
        <w:rPr>
          <w:sz w:val="28"/>
          <w:szCs w:val="28"/>
        </w:rPr>
        <w:t xml:space="preserve"> Перечислите обязанности врача-педиатра при выявлении у пациента инфекционного заболевания?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BC5D17">
        <w:rPr>
          <w:sz w:val="28"/>
          <w:szCs w:val="28"/>
        </w:rPr>
        <w:t xml:space="preserve"> Обязанностями врача-педиатра при выявлении у пациента инфекционного заболевания являются: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- изоляция инфекционных больных - госпитализация в инфекционные отделения или изоляция и лечение на дому;</w:t>
      </w:r>
    </w:p>
    <w:p w:rsid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- срочное направление экстренного извещения (форма № 058/у) в территориальное управление Госсанэпиднадзора, желательно одновременно сообщить эту информацию и по телефону</w:t>
      </w:r>
    </w:p>
    <w:p w:rsidR="00BC5D17" w:rsidRPr="00BC5D17" w:rsidRDefault="00B67709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6. </w:t>
      </w:r>
      <w:r w:rsidR="00BC5D17" w:rsidRPr="000C1053">
        <w:rPr>
          <w:b/>
          <w:sz w:val="28"/>
          <w:szCs w:val="28"/>
        </w:rPr>
        <w:t>Контрольный вопрос:</w:t>
      </w:r>
      <w:r w:rsidR="00BC5D17" w:rsidRPr="00BC5D17">
        <w:rPr>
          <w:sz w:val="28"/>
          <w:szCs w:val="28"/>
        </w:rPr>
        <w:t xml:space="preserve">  Что такое первичная заболеваемость (по обращаемости)?</w:t>
      </w:r>
    </w:p>
    <w:p w:rsid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BC5D17">
        <w:rPr>
          <w:sz w:val="28"/>
          <w:szCs w:val="28"/>
        </w:rPr>
        <w:t xml:space="preserve"> Первичная заболеваемость (по обращаемости) – это совокупность новых, нигде ранее не учтенных и впервые в данном году зарегистрированных  при обращении населения за медицинской помощью случаев заболеваний.</w:t>
      </w:r>
    </w:p>
    <w:p w:rsidR="00BC5D17" w:rsidRPr="00BC5D17" w:rsidRDefault="00B67709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7. </w:t>
      </w:r>
      <w:r w:rsidR="00BC5D17" w:rsidRPr="000C1053">
        <w:rPr>
          <w:b/>
          <w:sz w:val="28"/>
          <w:szCs w:val="28"/>
        </w:rPr>
        <w:t>Контрольный вопрос:</w:t>
      </w:r>
      <w:r w:rsidR="00BC5D17" w:rsidRPr="00BC5D17">
        <w:rPr>
          <w:sz w:val="28"/>
          <w:szCs w:val="28"/>
        </w:rPr>
        <w:t xml:space="preserve"> Перечислите причины  младенческой смертности, относящиеся по МКБ -10 к  классу  </w:t>
      </w:r>
      <w:proofErr w:type="gramStart"/>
      <w:r w:rsidR="00BC5D17" w:rsidRPr="00BC5D17">
        <w:rPr>
          <w:sz w:val="28"/>
          <w:szCs w:val="28"/>
        </w:rPr>
        <w:t>Р</w:t>
      </w:r>
      <w:proofErr w:type="gramEnd"/>
      <w:r w:rsidR="00BC5D17" w:rsidRPr="00BC5D17">
        <w:rPr>
          <w:sz w:val="28"/>
          <w:szCs w:val="28"/>
        </w:rPr>
        <w:t xml:space="preserve"> «Отдельные состояния, возникающие в перинатальный период»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BC5D17">
        <w:rPr>
          <w:sz w:val="28"/>
          <w:szCs w:val="28"/>
        </w:rPr>
        <w:t xml:space="preserve"> К причинам  младенческой смертности, относящимся по МКБ -10 к  классу  </w:t>
      </w:r>
      <w:proofErr w:type="gramStart"/>
      <w:r w:rsidRPr="00BC5D17">
        <w:rPr>
          <w:sz w:val="28"/>
          <w:szCs w:val="28"/>
        </w:rPr>
        <w:t>Р</w:t>
      </w:r>
      <w:proofErr w:type="gramEnd"/>
      <w:r w:rsidRPr="00BC5D17">
        <w:rPr>
          <w:sz w:val="28"/>
          <w:szCs w:val="28"/>
        </w:rPr>
        <w:t xml:space="preserve"> «Отдельные состояния, возникающие в перинатальный период», относятся: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•</w:t>
      </w:r>
      <w:r w:rsidRPr="00BC5D17">
        <w:rPr>
          <w:sz w:val="28"/>
          <w:szCs w:val="28"/>
        </w:rPr>
        <w:tab/>
        <w:t>задержка  внутриутробного развития;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•</w:t>
      </w:r>
      <w:r w:rsidRPr="00BC5D17">
        <w:rPr>
          <w:sz w:val="28"/>
          <w:szCs w:val="28"/>
        </w:rPr>
        <w:tab/>
        <w:t xml:space="preserve">асфиксия; 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•</w:t>
      </w:r>
      <w:r w:rsidRPr="00BC5D17">
        <w:rPr>
          <w:sz w:val="28"/>
          <w:szCs w:val="28"/>
        </w:rPr>
        <w:tab/>
        <w:t xml:space="preserve">недоношенность; 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•</w:t>
      </w:r>
      <w:r w:rsidRPr="00BC5D17">
        <w:rPr>
          <w:sz w:val="28"/>
          <w:szCs w:val="28"/>
        </w:rPr>
        <w:tab/>
        <w:t>синдром дыхательных нарушений;</w:t>
      </w:r>
    </w:p>
    <w:p w:rsidR="00BC5D17" w:rsidRP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•</w:t>
      </w:r>
      <w:r w:rsidRPr="00BC5D17">
        <w:rPr>
          <w:sz w:val="28"/>
          <w:szCs w:val="28"/>
        </w:rPr>
        <w:tab/>
        <w:t>родовая травма;</w:t>
      </w:r>
    </w:p>
    <w:p w:rsidR="00BC5D17" w:rsidRDefault="00BC5D17" w:rsidP="00BC5D17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BC5D17">
        <w:rPr>
          <w:sz w:val="28"/>
          <w:szCs w:val="28"/>
        </w:rPr>
        <w:t>•</w:t>
      </w:r>
      <w:r w:rsidRPr="00BC5D17">
        <w:rPr>
          <w:sz w:val="28"/>
          <w:szCs w:val="28"/>
        </w:rPr>
        <w:tab/>
        <w:t>внутриутробные инфекции</w:t>
      </w:r>
    </w:p>
    <w:p w:rsidR="007C0C9C" w:rsidRPr="007C0C9C" w:rsidRDefault="00B67709" w:rsidP="007C0C9C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8</w:t>
      </w:r>
      <w:r w:rsidR="007C0C9C" w:rsidRPr="000C1053">
        <w:rPr>
          <w:b/>
          <w:sz w:val="28"/>
          <w:szCs w:val="28"/>
        </w:rPr>
        <w:t>. Контрольный вопрос:</w:t>
      </w:r>
      <w:r w:rsidR="007C0C9C" w:rsidRPr="007C0C9C">
        <w:rPr>
          <w:sz w:val="28"/>
          <w:szCs w:val="28"/>
        </w:rPr>
        <w:t xml:space="preserve"> Назовите сроки установления клинического диагноза при поступлении пациента в стационар по экстренным показаниям</w:t>
      </w:r>
    </w:p>
    <w:p w:rsidR="007C0C9C" w:rsidRDefault="007C0C9C" w:rsidP="007C0C9C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7C0C9C">
        <w:rPr>
          <w:sz w:val="28"/>
          <w:szCs w:val="28"/>
        </w:rPr>
        <w:t xml:space="preserve"> Клинический диагноз при поступлении пациента в стационар по экстренным показаниям должен быть установлен не позднее 24 часов с момента поступления пациента в профильное отделение.</w:t>
      </w:r>
    </w:p>
    <w:p w:rsidR="00515E8D" w:rsidRPr="00515E8D" w:rsidRDefault="00B67709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9. </w:t>
      </w:r>
      <w:r w:rsidR="00515E8D" w:rsidRPr="000C1053">
        <w:rPr>
          <w:b/>
          <w:sz w:val="28"/>
          <w:szCs w:val="28"/>
        </w:rPr>
        <w:t>Контрольный вопрос:</w:t>
      </w:r>
      <w:r w:rsidR="00515E8D" w:rsidRPr="00515E8D">
        <w:rPr>
          <w:sz w:val="28"/>
          <w:szCs w:val="28"/>
        </w:rPr>
        <w:t xml:space="preserve"> Перечислите наиболее информативные анамнестические данные для диагностики язвенного колита на амбулаторно-</w:t>
      </w:r>
      <w:r w:rsidR="00515E8D" w:rsidRPr="00515E8D">
        <w:rPr>
          <w:sz w:val="28"/>
          <w:szCs w:val="28"/>
        </w:rPr>
        <w:lastRenderedPageBreak/>
        <w:t xml:space="preserve">поликлиническом этапе </w:t>
      </w:r>
    </w:p>
    <w:p w:rsidR="00515E8D" w:rsidRPr="00515E8D" w:rsidRDefault="00515E8D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515E8D">
        <w:rPr>
          <w:sz w:val="28"/>
          <w:szCs w:val="28"/>
        </w:rPr>
        <w:t xml:space="preserve"> Наиболее информативными анамнестическими данными для диагностики язвенного колита на амбулаторно-поликлиническом этапе являются:</w:t>
      </w:r>
    </w:p>
    <w:p w:rsidR="00515E8D" w:rsidRPr="00515E8D" w:rsidRDefault="00515E8D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515E8D">
        <w:rPr>
          <w:sz w:val="28"/>
          <w:szCs w:val="28"/>
        </w:rPr>
        <w:t xml:space="preserve">- </w:t>
      </w:r>
      <w:proofErr w:type="spellStart"/>
      <w:r w:rsidRPr="00515E8D">
        <w:rPr>
          <w:sz w:val="28"/>
          <w:szCs w:val="28"/>
        </w:rPr>
        <w:t>дизентериеподобное</w:t>
      </w:r>
      <w:proofErr w:type="spellEnd"/>
      <w:r w:rsidRPr="00515E8D">
        <w:rPr>
          <w:sz w:val="28"/>
          <w:szCs w:val="28"/>
        </w:rPr>
        <w:t xml:space="preserve"> начало болезни;</w:t>
      </w:r>
    </w:p>
    <w:p w:rsidR="00515E8D" w:rsidRDefault="00515E8D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515E8D">
        <w:rPr>
          <w:sz w:val="28"/>
          <w:szCs w:val="28"/>
        </w:rPr>
        <w:t>- первое обращение в стационар инфекционного профиля</w:t>
      </w:r>
    </w:p>
    <w:p w:rsidR="00515E8D" w:rsidRPr="00515E8D" w:rsidRDefault="00B67709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10. </w:t>
      </w:r>
      <w:r w:rsidR="00515E8D" w:rsidRPr="000C1053">
        <w:rPr>
          <w:b/>
          <w:sz w:val="28"/>
          <w:szCs w:val="28"/>
        </w:rPr>
        <w:t>Контрольный вопрос:</w:t>
      </w:r>
      <w:r w:rsidR="00515E8D" w:rsidRPr="00515E8D">
        <w:rPr>
          <w:sz w:val="28"/>
          <w:szCs w:val="28"/>
        </w:rPr>
        <w:t xml:space="preserve"> Какие срочные диагностические процедуры при острых болях в животе для исключения хирургической патологии необходимы?</w:t>
      </w:r>
    </w:p>
    <w:p w:rsidR="00515E8D" w:rsidRPr="00515E8D" w:rsidRDefault="00515E8D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515E8D">
        <w:rPr>
          <w:sz w:val="28"/>
          <w:szCs w:val="28"/>
        </w:rPr>
        <w:t xml:space="preserve"> При острых болях в животе для исключения хирургической патологии необходимы следующие исследования:</w:t>
      </w:r>
    </w:p>
    <w:p w:rsidR="00515E8D" w:rsidRPr="00515E8D" w:rsidRDefault="00515E8D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515E8D">
        <w:rPr>
          <w:sz w:val="28"/>
          <w:szCs w:val="28"/>
        </w:rPr>
        <w:t>- ОАК и ОАМ (для оценки активности воспалительных изменений);</w:t>
      </w:r>
    </w:p>
    <w:p w:rsidR="00515E8D" w:rsidRPr="00515E8D" w:rsidRDefault="00515E8D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515E8D">
        <w:rPr>
          <w:sz w:val="28"/>
          <w:szCs w:val="28"/>
        </w:rPr>
        <w:t>- обзорный снимок брюшной полости в вертикальной позиции (для исключения кишечной непроходимости, перфорации, диафрагмальной грыжи):</w:t>
      </w:r>
    </w:p>
    <w:p w:rsidR="00515E8D" w:rsidRPr="00515E8D" w:rsidRDefault="00515E8D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515E8D">
        <w:rPr>
          <w:sz w:val="28"/>
          <w:szCs w:val="28"/>
        </w:rPr>
        <w:t>- УЗИ органов брюшной полости (для исключения изменений в почках, желчном пузыре, поджелудочной железе, яичниках у девочек);</w:t>
      </w:r>
    </w:p>
    <w:p w:rsidR="00515E8D" w:rsidRDefault="00515E8D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515E8D">
        <w:rPr>
          <w:sz w:val="28"/>
          <w:szCs w:val="28"/>
        </w:rPr>
        <w:t>- ФЭГДС (при подозрении на кровотечение из верхних отделов ЖКТ).</w:t>
      </w:r>
    </w:p>
    <w:p w:rsidR="00515E8D" w:rsidRPr="00515E8D" w:rsidRDefault="00B67709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11. </w:t>
      </w:r>
      <w:r w:rsidR="00515E8D" w:rsidRPr="000C1053">
        <w:rPr>
          <w:b/>
          <w:sz w:val="28"/>
          <w:szCs w:val="28"/>
        </w:rPr>
        <w:t>Контрольный вопрос:</w:t>
      </w:r>
      <w:r w:rsidR="00515E8D" w:rsidRPr="00515E8D">
        <w:rPr>
          <w:sz w:val="28"/>
          <w:szCs w:val="28"/>
        </w:rPr>
        <w:t xml:space="preserve">  Какими стартовыми растворами нужно проводить лечение </w:t>
      </w:r>
      <w:proofErr w:type="spellStart"/>
      <w:r w:rsidR="00515E8D" w:rsidRPr="00515E8D">
        <w:rPr>
          <w:sz w:val="28"/>
          <w:szCs w:val="28"/>
        </w:rPr>
        <w:t>гиповолемии</w:t>
      </w:r>
      <w:proofErr w:type="spellEnd"/>
      <w:r w:rsidR="00515E8D" w:rsidRPr="00515E8D">
        <w:rPr>
          <w:sz w:val="28"/>
          <w:szCs w:val="28"/>
        </w:rPr>
        <w:t xml:space="preserve"> при </w:t>
      </w:r>
      <w:proofErr w:type="spellStart"/>
      <w:r w:rsidR="00515E8D" w:rsidRPr="00515E8D">
        <w:rPr>
          <w:sz w:val="28"/>
          <w:szCs w:val="28"/>
        </w:rPr>
        <w:t>эксикозе</w:t>
      </w:r>
      <w:proofErr w:type="spellEnd"/>
      <w:r w:rsidR="00515E8D" w:rsidRPr="00515E8D">
        <w:rPr>
          <w:sz w:val="28"/>
          <w:szCs w:val="28"/>
        </w:rPr>
        <w:t xml:space="preserve"> 2-3 ст.</w:t>
      </w:r>
    </w:p>
    <w:p w:rsidR="00515E8D" w:rsidRDefault="00515E8D" w:rsidP="00515E8D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515E8D">
        <w:rPr>
          <w:sz w:val="28"/>
          <w:szCs w:val="28"/>
        </w:rPr>
        <w:t xml:space="preserve"> При </w:t>
      </w:r>
      <w:proofErr w:type="spellStart"/>
      <w:r w:rsidRPr="00515E8D">
        <w:rPr>
          <w:sz w:val="28"/>
          <w:szCs w:val="28"/>
        </w:rPr>
        <w:t>эксикозе</w:t>
      </w:r>
      <w:proofErr w:type="spellEnd"/>
      <w:r w:rsidRPr="00515E8D">
        <w:rPr>
          <w:sz w:val="28"/>
          <w:szCs w:val="28"/>
        </w:rPr>
        <w:t xml:space="preserve"> 2-3 ст. стартовыми являются </w:t>
      </w:r>
      <w:proofErr w:type="spellStart"/>
      <w:r w:rsidRPr="00515E8D">
        <w:rPr>
          <w:sz w:val="28"/>
          <w:szCs w:val="28"/>
        </w:rPr>
        <w:t>кристаллоидные</w:t>
      </w:r>
      <w:proofErr w:type="spellEnd"/>
      <w:r w:rsidRPr="00515E8D">
        <w:rPr>
          <w:sz w:val="28"/>
          <w:szCs w:val="28"/>
        </w:rPr>
        <w:t xml:space="preserve">  растворы – изотонический раствор хлорида натрия, раствор </w:t>
      </w:r>
      <w:proofErr w:type="spellStart"/>
      <w:r w:rsidRPr="00515E8D">
        <w:rPr>
          <w:sz w:val="28"/>
          <w:szCs w:val="28"/>
        </w:rPr>
        <w:t>Рингера</w:t>
      </w:r>
      <w:proofErr w:type="spellEnd"/>
      <w:r w:rsidRPr="00515E8D">
        <w:rPr>
          <w:sz w:val="28"/>
          <w:szCs w:val="28"/>
        </w:rPr>
        <w:t>.</w:t>
      </w:r>
    </w:p>
    <w:p w:rsidR="00B67709" w:rsidRP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12. Контрольный вопрос:</w:t>
      </w:r>
      <w:r w:rsidRPr="00B67709">
        <w:rPr>
          <w:sz w:val="28"/>
          <w:szCs w:val="28"/>
        </w:rPr>
        <w:t xml:space="preserve">  Какие группы препаратов должны использоваться для лечения бронхиальной астмы вне обострения</w:t>
      </w:r>
      <w:proofErr w:type="gramStart"/>
      <w:r w:rsidRPr="00B67709">
        <w:rPr>
          <w:sz w:val="28"/>
          <w:szCs w:val="28"/>
        </w:rPr>
        <w:t xml:space="preserve"> ?</w:t>
      </w:r>
      <w:proofErr w:type="gramEnd"/>
    </w:p>
    <w:p w:rsid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B67709">
        <w:rPr>
          <w:sz w:val="28"/>
          <w:szCs w:val="28"/>
        </w:rPr>
        <w:t xml:space="preserve"> Препараты для долгосрочного контроля над астмой (базисная терапия), к которым относятся ингаляционные кортикостероиды и антагонисты </w:t>
      </w:r>
      <w:proofErr w:type="spellStart"/>
      <w:r w:rsidRPr="00B67709">
        <w:rPr>
          <w:sz w:val="28"/>
          <w:szCs w:val="28"/>
        </w:rPr>
        <w:t>лейкотриеновых</w:t>
      </w:r>
      <w:proofErr w:type="spellEnd"/>
      <w:r w:rsidRPr="00B67709">
        <w:rPr>
          <w:sz w:val="28"/>
          <w:szCs w:val="28"/>
        </w:rPr>
        <w:t xml:space="preserve"> рецепторов, и препараты для быстрого купирования симптомов (короткодействующие β2-агонисты, </w:t>
      </w:r>
      <w:proofErr w:type="spellStart"/>
      <w:r w:rsidRPr="00B67709">
        <w:rPr>
          <w:sz w:val="28"/>
          <w:szCs w:val="28"/>
        </w:rPr>
        <w:t>антихолинергическе</w:t>
      </w:r>
      <w:proofErr w:type="spellEnd"/>
      <w:r w:rsidRPr="00B67709">
        <w:rPr>
          <w:sz w:val="28"/>
          <w:szCs w:val="28"/>
        </w:rPr>
        <w:t xml:space="preserve"> препараты, аминофиллин).</w:t>
      </w:r>
    </w:p>
    <w:p w:rsidR="00B67709" w:rsidRPr="00B67709" w:rsidRDefault="0037180A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13. </w:t>
      </w:r>
      <w:r w:rsidR="00B67709" w:rsidRPr="000C1053">
        <w:rPr>
          <w:b/>
          <w:sz w:val="28"/>
          <w:szCs w:val="28"/>
        </w:rPr>
        <w:t>Контрольный вопрос:</w:t>
      </w:r>
      <w:r w:rsidR="00B67709" w:rsidRPr="00B67709">
        <w:rPr>
          <w:sz w:val="28"/>
          <w:szCs w:val="28"/>
        </w:rPr>
        <w:t xml:space="preserve">  Как следует лечить ребенка с болезнью Кавасаки в ранней стадии</w:t>
      </w:r>
      <w:proofErr w:type="gramStart"/>
      <w:r w:rsidR="00B67709" w:rsidRPr="00B67709">
        <w:rPr>
          <w:sz w:val="28"/>
          <w:szCs w:val="28"/>
        </w:rPr>
        <w:t xml:space="preserve"> ?</w:t>
      </w:r>
      <w:proofErr w:type="gramEnd"/>
      <w:r w:rsidR="00B67709" w:rsidRPr="00B67709">
        <w:rPr>
          <w:sz w:val="28"/>
          <w:szCs w:val="28"/>
        </w:rPr>
        <w:t xml:space="preserve"> </w:t>
      </w:r>
    </w:p>
    <w:p w:rsid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B67709">
        <w:rPr>
          <w:sz w:val="28"/>
          <w:szCs w:val="28"/>
        </w:rPr>
        <w:t xml:space="preserve"> Введением человеческого иммуноглобулина 2,0 г/кг/курс единой непрерывной дозой.</w:t>
      </w:r>
    </w:p>
    <w:p w:rsidR="00B67709" w:rsidRPr="00B67709" w:rsidRDefault="0037180A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14. </w:t>
      </w:r>
      <w:r w:rsidR="00B67709" w:rsidRPr="000C1053">
        <w:rPr>
          <w:b/>
          <w:sz w:val="28"/>
          <w:szCs w:val="28"/>
        </w:rPr>
        <w:t>Контрольный вопрос:</w:t>
      </w:r>
      <w:r w:rsidR="00B67709" w:rsidRPr="00B67709">
        <w:rPr>
          <w:sz w:val="28"/>
          <w:szCs w:val="28"/>
        </w:rPr>
        <w:t xml:space="preserve"> На каких условиях оказывается экстренная медицинская помощь пациентам, не имеющим полиса ОМС и/или документа, удостоверяющего личность.</w:t>
      </w:r>
    </w:p>
    <w:p w:rsid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B67709">
        <w:rPr>
          <w:sz w:val="28"/>
          <w:szCs w:val="28"/>
        </w:rPr>
        <w:t xml:space="preserve"> Оказание МП в экстренных случаях, угрожающих жизни пациента, в </w:t>
      </w:r>
      <w:proofErr w:type="spellStart"/>
      <w:r w:rsidRPr="00B67709">
        <w:rPr>
          <w:sz w:val="28"/>
          <w:szCs w:val="28"/>
        </w:rPr>
        <w:t>т.ч</w:t>
      </w:r>
      <w:proofErr w:type="spellEnd"/>
      <w:r w:rsidRPr="00B67709">
        <w:rPr>
          <w:sz w:val="28"/>
          <w:szCs w:val="28"/>
        </w:rPr>
        <w:t>. в случаях, не входящих в территориальную программу ОМС, осуществляется независимо от наличия полиса ОМС и документа, удостоверяющего личность, на безвозмездной основе для пациента.</w:t>
      </w:r>
    </w:p>
    <w:p w:rsidR="00B67709" w:rsidRPr="00B67709" w:rsidRDefault="0037180A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15. </w:t>
      </w:r>
      <w:r w:rsidR="00B67709" w:rsidRPr="000C1053">
        <w:rPr>
          <w:b/>
          <w:sz w:val="28"/>
          <w:szCs w:val="28"/>
        </w:rPr>
        <w:t>Контрольный вопрос:</w:t>
      </w:r>
      <w:r w:rsidR="00B67709" w:rsidRPr="00B67709">
        <w:rPr>
          <w:sz w:val="28"/>
          <w:szCs w:val="28"/>
        </w:rPr>
        <w:t xml:space="preserve"> Что включает в себя немедикаментозная терапия?</w:t>
      </w:r>
    </w:p>
    <w:p w:rsid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B67709">
        <w:rPr>
          <w:sz w:val="28"/>
          <w:szCs w:val="28"/>
        </w:rPr>
        <w:t xml:space="preserve"> Немедикаментозная терапия включает в себя: технологии физиотерапии, лечебной физкультуры, массажа, лечебного и </w:t>
      </w:r>
      <w:r w:rsidRPr="00B67709">
        <w:rPr>
          <w:sz w:val="28"/>
          <w:szCs w:val="28"/>
        </w:rPr>
        <w:lastRenderedPageBreak/>
        <w:t>профилактического питания, мануальной терапии, психотерапии, рефлексотерапии и методы с применением природных лечебных факторов</w:t>
      </w:r>
    </w:p>
    <w:p w:rsidR="00B67709" w:rsidRPr="00B67709" w:rsidRDefault="0037180A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16. </w:t>
      </w:r>
      <w:r w:rsidR="00B67709" w:rsidRPr="000C1053">
        <w:rPr>
          <w:b/>
          <w:sz w:val="28"/>
          <w:szCs w:val="28"/>
        </w:rPr>
        <w:t>Контрольный вопрос:</w:t>
      </w:r>
      <w:r w:rsidR="00B67709" w:rsidRPr="00B67709">
        <w:rPr>
          <w:sz w:val="28"/>
          <w:szCs w:val="28"/>
        </w:rPr>
        <w:t xml:space="preserve"> Педагогические методы в практике врача-педиатра</w:t>
      </w:r>
    </w:p>
    <w:p w:rsidR="00B67709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B67709">
        <w:rPr>
          <w:sz w:val="28"/>
          <w:szCs w:val="28"/>
        </w:rPr>
        <w:t xml:space="preserve"> Убеждение, поощрение, вовлечение в дискуссию, работа с пациентами в малых группах, использование  наглядных материалов, направленных на  развитие потребности и мотивации семьи к </w:t>
      </w:r>
      <w:proofErr w:type="spellStart"/>
      <w:r w:rsidRPr="00B67709">
        <w:rPr>
          <w:sz w:val="28"/>
          <w:szCs w:val="28"/>
        </w:rPr>
        <w:t>самосохранительному</w:t>
      </w:r>
      <w:proofErr w:type="spellEnd"/>
      <w:r w:rsidRPr="00B67709">
        <w:rPr>
          <w:sz w:val="28"/>
          <w:szCs w:val="28"/>
        </w:rPr>
        <w:t xml:space="preserve"> образу жизни и личной ответственности за сохранение здоровья.</w:t>
      </w:r>
    </w:p>
    <w:p w:rsidR="00B67709" w:rsidRPr="00B67709" w:rsidRDefault="0037180A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 xml:space="preserve">17. </w:t>
      </w:r>
      <w:r w:rsidR="00B67709" w:rsidRPr="000C1053">
        <w:rPr>
          <w:b/>
          <w:sz w:val="28"/>
          <w:szCs w:val="28"/>
        </w:rPr>
        <w:t>Контрольный вопрос:</w:t>
      </w:r>
      <w:r w:rsidR="00B67709" w:rsidRPr="00B67709">
        <w:rPr>
          <w:sz w:val="28"/>
          <w:szCs w:val="28"/>
        </w:rPr>
        <w:t xml:space="preserve"> Дайте определение паллиативной медицинской помощи</w:t>
      </w:r>
    </w:p>
    <w:p w:rsidR="00B67709" w:rsidRPr="007C0C9C" w:rsidRDefault="00B67709" w:rsidP="00B67709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B67709">
        <w:rPr>
          <w:sz w:val="28"/>
          <w:szCs w:val="28"/>
        </w:rPr>
        <w:t xml:space="preserve">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граждан, оказывается бесплатно в амбулаторных и стационарных условиях медицинскими работниками, прошедшими </w:t>
      </w:r>
      <w:proofErr w:type="gramStart"/>
      <w:r w:rsidRPr="00B67709">
        <w:rPr>
          <w:sz w:val="28"/>
          <w:szCs w:val="28"/>
        </w:rPr>
        <w:t>обучение по оказанию</w:t>
      </w:r>
      <w:proofErr w:type="gramEnd"/>
      <w:r w:rsidRPr="00B67709">
        <w:rPr>
          <w:sz w:val="28"/>
          <w:szCs w:val="28"/>
        </w:rPr>
        <w:t xml:space="preserve"> такой помощи</w:t>
      </w:r>
    </w:p>
    <w:p w:rsidR="007C0C9C" w:rsidRPr="007C0C9C" w:rsidRDefault="007C0C9C" w:rsidP="007C0C9C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  <w:r w:rsidRPr="007C0C9C">
        <w:rPr>
          <w:b/>
          <w:sz w:val="28"/>
          <w:szCs w:val="28"/>
        </w:rPr>
        <w:t>8.2.</w:t>
      </w:r>
      <w:r w:rsidRPr="007C0C9C">
        <w:rPr>
          <w:sz w:val="28"/>
          <w:szCs w:val="28"/>
        </w:rPr>
        <w:t xml:space="preserve"> </w:t>
      </w:r>
      <w:r w:rsidRPr="007C0C9C">
        <w:rPr>
          <w:b/>
          <w:sz w:val="28"/>
          <w:szCs w:val="28"/>
        </w:rPr>
        <w:t>Примеры заданий, выявляющих практическую подготовку врача-</w:t>
      </w:r>
      <w:r w:rsidR="0037180A">
        <w:rPr>
          <w:b/>
          <w:sz w:val="28"/>
          <w:szCs w:val="28"/>
        </w:rPr>
        <w:t>педиатра</w:t>
      </w:r>
      <w:r w:rsidRPr="007C0C9C">
        <w:rPr>
          <w:sz w:val="28"/>
          <w:szCs w:val="28"/>
        </w:rPr>
        <w:t>:</w:t>
      </w:r>
    </w:p>
    <w:p w:rsidR="007C0C9C" w:rsidRPr="007C0C9C" w:rsidRDefault="007C0C9C" w:rsidP="007C0C9C">
      <w:pPr>
        <w:widowControl w:val="0"/>
        <w:autoSpaceDE w:val="0"/>
        <w:autoSpaceDN w:val="0"/>
        <w:ind w:left="0" w:firstLine="709"/>
        <w:outlineLvl w:val="1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65"/>
        <w:gridCol w:w="7074"/>
      </w:tblGrid>
      <w:tr w:rsidR="007C0C9C" w:rsidRPr="0037180A" w:rsidTr="005575D7">
        <w:trPr>
          <w:trHeight w:val="990"/>
        </w:trPr>
        <w:tc>
          <w:tcPr>
            <w:tcW w:w="9639" w:type="dxa"/>
            <w:gridSpan w:val="2"/>
          </w:tcPr>
          <w:p w:rsidR="007C0C9C" w:rsidRPr="0037180A" w:rsidRDefault="007C0C9C" w:rsidP="007C0C9C">
            <w:pPr>
              <w:ind w:left="0" w:firstLine="0"/>
              <w:rPr>
                <w:sz w:val="28"/>
                <w:szCs w:val="28"/>
              </w:rPr>
            </w:pPr>
            <w:r w:rsidRPr="000C1053">
              <w:rPr>
                <w:b/>
                <w:sz w:val="28"/>
                <w:szCs w:val="28"/>
              </w:rPr>
              <w:t xml:space="preserve">1) Контрольное задание: </w:t>
            </w:r>
            <w:r w:rsidRPr="0037180A">
              <w:rPr>
                <w:sz w:val="28"/>
                <w:szCs w:val="28"/>
              </w:rPr>
              <w:t xml:space="preserve"> Установите соответствие между позициями, представленными в обозначенных колонках. Для каждого буквенного компонента левой колонки выберите пронумерованный элемент правой колонки.</w:t>
            </w:r>
          </w:p>
        </w:tc>
      </w:tr>
      <w:tr w:rsidR="007C0C9C" w:rsidRPr="0037180A" w:rsidTr="005575D7">
        <w:trPr>
          <w:trHeight w:val="990"/>
        </w:trPr>
        <w:tc>
          <w:tcPr>
            <w:tcW w:w="2565" w:type="dxa"/>
          </w:tcPr>
          <w:p w:rsidR="007C0C9C" w:rsidRPr="0037180A" w:rsidRDefault="007C0C9C" w:rsidP="007C0C9C">
            <w:pPr>
              <w:ind w:left="0" w:firstLine="0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А. Профилактические прививки, включенные в национальный календарь профилактических прививок</w:t>
            </w:r>
          </w:p>
          <w:p w:rsidR="007C0C9C" w:rsidRPr="0037180A" w:rsidRDefault="007C0C9C" w:rsidP="007C0C9C">
            <w:pPr>
              <w:ind w:left="0" w:firstLine="0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Б. Профилактические прививки по эпидемическим показаниям</w:t>
            </w:r>
          </w:p>
        </w:tc>
        <w:tc>
          <w:tcPr>
            <w:tcW w:w="7074" w:type="dxa"/>
          </w:tcPr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туберкулез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гепатит В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туляремия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 xml:space="preserve">дифтерия 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коклюш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 xml:space="preserve">столбняк 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чума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корь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эпидемический паротит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краснуха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бруцеллез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полиомиелит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сибирская язва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бешенство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пневмококковые инфекции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грипп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лептоспироз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t>гемофильная инфекция</w:t>
            </w:r>
          </w:p>
          <w:p w:rsidR="007C0C9C" w:rsidRPr="0037180A" w:rsidRDefault="007C0C9C" w:rsidP="00DA2734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37180A">
              <w:rPr>
                <w:sz w:val="28"/>
                <w:szCs w:val="28"/>
              </w:rPr>
              <w:lastRenderedPageBreak/>
              <w:t>клещевой энцефалит</w:t>
            </w:r>
          </w:p>
        </w:tc>
      </w:tr>
    </w:tbl>
    <w:p w:rsidR="007C0C9C" w:rsidRPr="007C0C9C" w:rsidRDefault="007C0C9C" w:rsidP="007C0C9C">
      <w:pPr>
        <w:spacing w:after="200" w:line="276" w:lineRule="auto"/>
        <w:ind w:left="0" w:firstLine="0"/>
        <w:jc w:val="left"/>
      </w:pPr>
      <w:r w:rsidRPr="000C1053">
        <w:rPr>
          <w:b/>
        </w:rPr>
        <w:lastRenderedPageBreak/>
        <w:t>Ответ:</w:t>
      </w:r>
      <w:r w:rsidRPr="007C0C9C">
        <w:t xml:space="preserve"> </w:t>
      </w:r>
      <w:proofErr w:type="gramStart"/>
      <w:r w:rsidRPr="007C0C9C">
        <w:t>А  1), 2), 4), 5), 6), 8), 9). 10), 12), 15), 16), 18)</w:t>
      </w:r>
      <w:proofErr w:type="gramEnd"/>
    </w:p>
    <w:p w:rsidR="007C0C9C" w:rsidRDefault="007C0C9C" w:rsidP="007C0C9C">
      <w:pPr>
        <w:widowControl w:val="0"/>
        <w:autoSpaceDE w:val="0"/>
        <w:autoSpaceDN w:val="0"/>
        <w:ind w:left="0" w:firstLine="709"/>
        <w:outlineLvl w:val="1"/>
      </w:pPr>
      <w:proofErr w:type="gramStart"/>
      <w:r w:rsidRPr="007C0C9C">
        <w:t>Б 3), 7), 11), 13), 14), 17), 19)</w:t>
      </w:r>
      <w:proofErr w:type="gramEnd"/>
    </w:p>
    <w:p w:rsidR="0020584D" w:rsidRDefault="0020584D" w:rsidP="0020584D">
      <w:pPr>
        <w:tabs>
          <w:tab w:val="num" w:pos="720"/>
        </w:tabs>
        <w:ind w:left="0" w:firstLine="0"/>
        <w:jc w:val="left"/>
      </w:pPr>
    </w:p>
    <w:p w:rsidR="0020584D" w:rsidRPr="0037180A" w:rsidRDefault="0020584D" w:rsidP="0020584D">
      <w:pPr>
        <w:tabs>
          <w:tab w:val="num" w:pos="720"/>
        </w:tabs>
        <w:ind w:left="0" w:firstLine="0"/>
        <w:jc w:val="left"/>
        <w:rPr>
          <w:sz w:val="28"/>
          <w:szCs w:val="28"/>
        </w:rPr>
      </w:pPr>
      <w:r w:rsidRPr="000C1053">
        <w:rPr>
          <w:b/>
          <w:sz w:val="28"/>
          <w:szCs w:val="28"/>
        </w:rPr>
        <w:t>2) Контрольное задание:</w:t>
      </w:r>
      <w:r w:rsidRPr="0037180A">
        <w:rPr>
          <w:sz w:val="28"/>
          <w:szCs w:val="28"/>
        </w:rPr>
        <w:t xml:space="preserve"> Выберите </w:t>
      </w:r>
      <w:proofErr w:type="gramStart"/>
      <w:r w:rsidRPr="0037180A">
        <w:rPr>
          <w:sz w:val="28"/>
          <w:szCs w:val="28"/>
        </w:rPr>
        <w:t>из</w:t>
      </w:r>
      <w:proofErr w:type="gramEnd"/>
      <w:r w:rsidRPr="0037180A">
        <w:rPr>
          <w:sz w:val="28"/>
          <w:szCs w:val="28"/>
        </w:rPr>
        <w:t xml:space="preserve"> предложенного наиболее информативные признаки для алкогольного плода: </w:t>
      </w:r>
    </w:p>
    <w:p w:rsidR="0020584D" w:rsidRPr="0037180A" w:rsidRDefault="0020584D" w:rsidP="00DA2734">
      <w:pPr>
        <w:numPr>
          <w:ilvl w:val="0"/>
          <w:numId w:val="14"/>
        </w:numPr>
        <w:tabs>
          <w:tab w:val="num" w:pos="720"/>
        </w:tabs>
        <w:spacing w:after="200" w:line="276" w:lineRule="auto"/>
        <w:contextualSpacing/>
        <w:jc w:val="left"/>
        <w:rPr>
          <w:sz w:val="28"/>
          <w:szCs w:val="28"/>
        </w:rPr>
      </w:pPr>
      <w:r w:rsidRPr="0037180A">
        <w:rPr>
          <w:sz w:val="28"/>
          <w:szCs w:val="28"/>
        </w:rPr>
        <w:t xml:space="preserve">Низкий рост и вес при рождении, черепно-лицевой </w:t>
      </w:r>
      <w:proofErr w:type="spellStart"/>
      <w:r w:rsidRPr="0037180A">
        <w:rPr>
          <w:sz w:val="28"/>
          <w:szCs w:val="28"/>
        </w:rPr>
        <w:t>дисморфизм</w:t>
      </w:r>
      <w:proofErr w:type="spellEnd"/>
    </w:p>
    <w:p w:rsidR="0020584D" w:rsidRPr="0037180A" w:rsidRDefault="0020584D" w:rsidP="00DA2734">
      <w:pPr>
        <w:numPr>
          <w:ilvl w:val="0"/>
          <w:numId w:val="14"/>
        </w:numPr>
        <w:spacing w:after="200" w:line="276" w:lineRule="auto"/>
        <w:contextualSpacing/>
        <w:jc w:val="left"/>
        <w:rPr>
          <w:sz w:val="28"/>
          <w:szCs w:val="28"/>
          <w:lang w:val="en-US"/>
        </w:rPr>
      </w:pPr>
      <w:r w:rsidRPr="0037180A">
        <w:rPr>
          <w:sz w:val="28"/>
          <w:szCs w:val="28"/>
          <w:lang w:val="en-US"/>
        </w:rPr>
        <w:t xml:space="preserve">ВПС, </w:t>
      </w:r>
      <w:proofErr w:type="spellStart"/>
      <w:r w:rsidRPr="0037180A">
        <w:rPr>
          <w:sz w:val="28"/>
          <w:szCs w:val="28"/>
          <w:lang w:val="en-US"/>
        </w:rPr>
        <w:t>глухота</w:t>
      </w:r>
      <w:proofErr w:type="spellEnd"/>
      <w:r w:rsidRPr="0037180A">
        <w:rPr>
          <w:sz w:val="28"/>
          <w:szCs w:val="28"/>
          <w:lang w:val="en-US"/>
        </w:rPr>
        <w:t xml:space="preserve">, </w:t>
      </w:r>
      <w:proofErr w:type="spellStart"/>
      <w:r w:rsidRPr="0037180A">
        <w:rPr>
          <w:sz w:val="28"/>
          <w:szCs w:val="28"/>
          <w:lang w:val="en-US"/>
        </w:rPr>
        <w:t>слепота</w:t>
      </w:r>
      <w:proofErr w:type="spellEnd"/>
      <w:r w:rsidRPr="0037180A">
        <w:rPr>
          <w:sz w:val="28"/>
          <w:szCs w:val="28"/>
          <w:lang w:val="en-US"/>
        </w:rPr>
        <w:t>,</w:t>
      </w:r>
    </w:p>
    <w:p w:rsidR="0020584D" w:rsidRPr="0037180A" w:rsidRDefault="0020584D" w:rsidP="00DA2734">
      <w:pPr>
        <w:numPr>
          <w:ilvl w:val="0"/>
          <w:numId w:val="14"/>
        </w:numPr>
        <w:spacing w:after="200" w:line="276" w:lineRule="auto"/>
        <w:contextualSpacing/>
        <w:jc w:val="left"/>
        <w:rPr>
          <w:sz w:val="28"/>
          <w:szCs w:val="28"/>
          <w:lang w:val="en-US"/>
        </w:rPr>
      </w:pPr>
      <w:r w:rsidRPr="0037180A">
        <w:rPr>
          <w:sz w:val="28"/>
          <w:szCs w:val="28"/>
          <w:lang w:val="en-US"/>
        </w:rPr>
        <w:t xml:space="preserve">ВПС, </w:t>
      </w:r>
      <w:proofErr w:type="spellStart"/>
      <w:r w:rsidRPr="0037180A">
        <w:rPr>
          <w:sz w:val="28"/>
          <w:szCs w:val="28"/>
          <w:lang w:val="en-US"/>
        </w:rPr>
        <w:t>синдром</w:t>
      </w:r>
      <w:proofErr w:type="spellEnd"/>
      <w:r w:rsidRPr="0037180A">
        <w:rPr>
          <w:sz w:val="28"/>
          <w:szCs w:val="28"/>
          <w:lang w:val="en-US"/>
        </w:rPr>
        <w:t xml:space="preserve"> </w:t>
      </w:r>
      <w:proofErr w:type="spellStart"/>
      <w:r w:rsidRPr="0037180A">
        <w:rPr>
          <w:sz w:val="28"/>
          <w:szCs w:val="28"/>
          <w:lang w:val="en-US"/>
        </w:rPr>
        <w:t>каудальной</w:t>
      </w:r>
      <w:proofErr w:type="spellEnd"/>
      <w:r w:rsidRPr="0037180A">
        <w:rPr>
          <w:sz w:val="28"/>
          <w:szCs w:val="28"/>
          <w:lang w:val="en-US"/>
        </w:rPr>
        <w:t xml:space="preserve"> </w:t>
      </w:r>
      <w:proofErr w:type="spellStart"/>
      <w:r w:rsidRPr="0037180A">
        <w:rPr>
          <w:sz w:val="28"/>
          <w:szCs w:val="28"/>
          <w:lang w:val="en-US"/>
        </w:rPr>
        <w:t>регрессии</w:t>
      </w:r>
      <w:proofErr w:type="spellEnd"/>
      <w:r w:rsidRPr="0037180A">
        <w:rPr>
          <w:sz w:val="28"/>
          <w:szCs w:val="28"/>
          <w:lang w:val="en-US"/>
        </w:rPr>
        <w:t xml:space="preserve">, </w:t>
      </w:r>
      <w:proofErr w:type="spellStart"/>
      <w:r w:rsidRPr="0037180A">
        <w:rPr>
          <w:sz w:val="28"/>
          <w:szCs w:val="28"/>
          <w:lang w:val="en-US"/>
        </w:rPr>
        <w:t>полидактилия</w:t>
      </w:r>
      <w:proofErr w:type="spellEnd"/>
    </w:p>
    <w:p w:rsidR="0037180A" w:rsidRPr="0037180A" w:rsidRDefault="0037180A" w:rsidP="0037180A">
      <w:pPr>
        <w:spacing w:after="200" w:line="276" w:lineRule="auto"/>
        <w:ind w:left="360" w:firstLine="0"/>
        <w:contextualSpacing/>
        <w:jc w:val="left"/>
        <w:rPr>
          <w:sz w:val="28"/>
          <w:szCs w:val="28"/>
        </w:rPr>
      </w:pPr>
      <w:r w:rsidRPr="000C1053">
        <w:rPr>
          <w:b/>
          <w:sz w:val="28"/>
          <w:szCs w:val="28"/>
        </w:rPr>
        <w:t>Ответ:</w:t>
      </w:r>
      <w:r w:rsidRPr="0037180A">
        <w:rPr>
          <w:sz w:val="28"/>
          <w:szCs w:val="28"/>
        </w:rPr>
        <w:t xml:space="preserve"> Низкий рост и вес при рождении, черепно-лицевой </w:t>
      </w:r>
      <w:proofErr w:type="spellStart"/>
      <w:r w:rsidRPr="0037180A">
        <w:rPr>
          <w:sz w:val="28"/>
          <w:szCs w:val="28"/>
        </w:rPr>
        <w:t>дисморфизм</w:t>
      </w:r>
      <w:proofErr w:type="spellEnd"/>
    </w:p>
    <w:p w:rsidR="0020584D" w:rsidRPr="007C0C9C" w:rsidRDefault="0020584D" w:rsidP="007C0C9C">
      <w:pPr>
        <w:widowControl w:val="0"/>
        <w:autoSpaceDE w:val="0"/>
        <w:autoSpaceDN w:val="0"/>
        <w:ind w:left="0" w:firstLine="709"/>
        <w:outlineLvl w:val="1"/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7C0C9C" w:rsidRPr="007C0C9C" w:rsidTr="005575D7">
        <w:trPr>
          <w:trHeight w:val="445"/>
        </w:trPr>
        <w:tc>
          <w:tcPr>
            <w:tcW w:w="9639" w:type="dxa"/>
          </w:tcPr>
          <w:p w:rsidR="007C0C9C" w:rsidRPr="000C1053" w:rsidRDefault="007C0C9C" w:rsidP="007C0C9C">
            <w:pPr>
              <w:spacing w:after="200" w:line="276" w:lineRule="auto"/>
              <w:ind w:left="0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b/>
                <w:sz w:val="28"/>
                <w:szCs w:val="28"/>
                <w:lang w:eastAsia="en-US"/>
              </w:rPr>
              <w:t xml:space="preserve">3) Контрольное задание: 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>Выберите из предложенного правильное соотношение артериального давления:</w:t>
            </w:r>
          </w:p>
          <w:p w:rsidR="007C0C9C" w:rsidRPr="000C1053" w:rsidRDefault="007C0C9C" w:rsidP="00DA2734">
            <w:pPr>
              <w:numPr>
                <w:ilvl w:val="0"/>
                <w:numId w:val="12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АД на руках ниже, чем на ногах на 10-15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мм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>т.ст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C0C9C" w:rsidRPr="000C1053" w:rsidRDefault="007C0C9C" w:rsidP="00DA2734">
            <w:pPr>
              <w:numPr>
                <w:ilvl w:val="0"/>
                <w:numId w:val="12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АД на правой руке на 10-15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мм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>т.ст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>. выше, чем на левой руке</w:t>
            </w:r>
          </w:p>
          <w:p w:rsidR="007C0C9C" w:rsidRPr="000C1053" w:rsidRDefault="007C0C9C" w:rsidP="00DA2734">
            <w:pPr>
              <w:numPr>
                <w:ilvl w:val="0"/>
                <w:numId w:val="12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АД на руках выше, чем на ногах на 10-15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мм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>т.ст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C0C9C" w:rsidRPr="000C1053" w:rsidRDefault="007C0C9C" w:rsidP="00DA2734">
            <w:pPr>
              <w:numPr>
                <w:ilvl w:val="0"/>
                <w:numId w:val="12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>АД на руках и ногах одинаково</w:t>
            </w:r>
          </w:p>
        </w:tc>
      </w:tr>
      <w:tr w:rsidR="007C0C9C" w:rsidRPr="007C0C9C" w:rsidTr="005575D7">
        <w:trPr>
          <w:trHeight w:val="445"/>
        </w:trPr>
        <w:tc>
          <w:tcPr>
            <w:tcW w:w="9639" w:type="dxa"/>
          </w:tcPr>
          <w:p w:rsidR="0020584D" w:rsidRPr="000C1053" w:rsidRDefault="0037180A" w:rsidP="007C0C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b/>
                <w:sz w:val="28"/>
                <w:szCs w:val="28"/>
                <w:lang w:eastAsia="en-US"/>
              </w:rPr>
              <w:t>Ответ: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АД на руках ниже, чем на ногах на 10-15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мм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>т.ст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C0C9C" w:rsidRPr="000C1053" w:rsidRDefault="007C0C9C" w:rsidP="007C0C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b/>
                <w:sz w:val="28"/>
                <w:szCs w:val="28"/>
                <w:lang w:eastAsia="en-US"/>
              </w:rPr>
              <w:t>4) Контрольное задание: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Выберите из предложенного наиболее информативные результаты лабораторных исследований при высоком риске скрытой бактериемии у детей в возрасте до 3-х лет с высокой лихорадкой, у которых на момент обращения к врачу отсутствуют катаральные явления и иные симптомы, указывающие на локализацию процесса или этиологию заболевания:</w:t>
            </w:r>
            <w:proofErr w:type="gramEnd"/>
          </w:p>
          <w:p w:rsidR="007C0C9C" w:rsidRPr="000C1053" w:rsidRDefault="007C0C9C" w:rsidP="00DA273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лейкоцитов в ОАК  в пределах 5-15 х 10 </w:t>
            </w:r>
            <w:r w:rsidRPr="000C1053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 xml:space="preserve">9 </w:t>
            </w:r>
          </w:p>
          <w:p w:rsidR="007C0C9C" w:rsidRPr="000C1053" w:rsidRDefault="007C0C9C" w:rsidP="00DA273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лейкоцитов в ОАК   &gt; 15 х 10 </w:t>
            </w:r>
            <w:r w:rsidRPr="000C1053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 xml:space="preserve">9 </w:t>
            </w:r>
          </w:p>
          <w:p w:rsidR="007C0C9C" w:rsidRPr="000C1053" w:rsidRDefault="007C0C9C" w:rsidP="00DA273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СРБ &gt; 70 мг/л </w:t>
            </w:r>
          </w:p>
          <w:p w:rsidR="007C0C9C" w:rsidRPr="000C1053" w:rsidRDefault="007C0C9C" w:rsidP="00DA273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ПКТ &gt; 2 </w:t>
            </w:r>
            <w:proofErr w:type="spellStart"/>
            <w:r w:rsidRPr="000C1053">
              <w:rPr>
                <w:rFonts w:eastAsia="Calibri"/>
                <w:color w:val="000000"/>
                <w:sz w:val="28"/>
                <w:szCs w:val="28"/>
                <w:lang w:eastAsia="en-US"/>
              </w:rPr>
              <w:t>нг</w:t>
            </w:r>
            <w:proofErr w:type="spellEnd"/>
            <w:r w:rsidRPr="000C1053">
              <w:rPr>
                <w:rFonts w:eastAsia="Calibri"/>
                <w:color w:val="000000"/>
                <w:sz w:val="28"/>
                <w:szCs w:val="28"/>
                <w:lang w:eastAsia="en-US"/>
              </w:rPr>
              <w:t>/мл</w:t>
            </w:r>
            <w:proofErr w:type="gramStart"/>
            <w:r w:rsidRPr="000C105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7C0C9C" w:rsidRPr="000C1053" w:rsidRDefault="007C0C9C" w:rsidP="00DA273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Лейкоциты в осадке мочи ≤ 10 в поле зрения </w:t>
            </w:r>
          </w:p>
          <w:p w:rsidR="007C0C9C" w:rsidRPr="000C1053" w:rsidRDefault="007C0C9C" w:rsidP="00DA273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</w:pPr>
            <w:proofErr w:type="spellStart"/>
            <w:r w:rsidRPr="000C1053">
              <w:rPr>
                <w:rFonts w:eastAsia="Calibri"/>
                <w:color w:val="000000"/>
                <w:sz w:val="28"/>
                <w:szCs w:val="28"/>
                <w:lang w:eastAsia="en-US"/>
              </w:rPr>
              <w:t>Л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>ейкоцитурия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&gt; 10 в поле зрения</w:t>
            </w:r>
          </w:p>
        </w:tc>
      </w:tr>
      <w:tr w:rsidR="0020584D" w:rsidRPr="00182432" w:rsidTr="0020584D">
        <w:trPr>
          <w:trHeight w:val="445"/>
        </w:trPr>
        <w:tc>
          <w:tcPr>
            <w:tcW w:w="9639" w:type="dxa"/>
          </w:tcPr>
          <w:p w:rsidR="00917769" w:rsidRPr="000C1053" w:rsidRDefault="00917769" w:rsidP="0091776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Ответ: </w:t>
            </w:r>
          </w:p>
          <w:p w:rsidR="00917769" w:rsidRPr="000C1053" w:rsidRDefault="00917769" w:rsidP="0091776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>•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ab/>
              <w:t xml:space="preserve">СРБ &gt; 70 мг/л </w:t>
            </w:r>
          </w:p>
          <w:p w:rsidR="00917769" w:rsidRPr="000C1053" w:rsidRDefault="00917769" w:rsidP="0091776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>•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ab/>
              <w:t xml:space="preserve">ПКТ &gt; 2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нг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>/мл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20584D" w:rsidRPr="000C1053" w:rsidRDefault="00917769" w:rsidP="0091776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>•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Лейкоцитурия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&gt; 10 в поле зрения</w:t>
            </w:r>
          </w:p>
          <w:p w:rsidR="0020584D" w:rsidRPr="000C1053" w:rsidRDefault="0020584D" w:rsidP="0020584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b/>
                <w:sz w:val="28"/>
                <w:szCs w:val="28"/>
                <w:lang w:eastAsia="en-US"/>
              </w:rPr>
              <w:t>5) Контрольное задание: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Выберите из предложенного  первоочередные мероприятия при септическом шоке:</w:t>
            </w:r>
            <w:proofErr w:type="gramEnd"/>
          </w:p>
          <w:p w:rsidR="0020584D" w:rsidRPr="000C1053" w:rsidRDefault="0020584D" w:rsidP="00DA2734">
            <w:pPr>
              <w:pStyle w:val="af"/>
              <w:numPr>
                <w:ilvl w:val="0"/>
                <w:numId w:val="15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антибиотики 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>/в</w:t>
            </w:r>
          </w:p>
          <w:p w:rsidR="0020584D" w:rsidRPr="000C1053" w:rsidRDefault="0020584D" w:rsidP="00DA2734">
            <w:pPr>
              <w:pStyle w:val="af"/>
              <w:numPr>
                <w:ilvl w:val="0"/>
                <w:numId w:val="15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инфузионнная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терапия в режиме ФП</w:t>
            </w:r>
          </w:p>
          <w:p w:rsidR="0020584D" w:rsidRPr="000C1053" w:rsidRDefault="0020584D" w:rsidP="00DA2734">
            <w:pPr>
              <w:pStyle w:val="af"/>
              <w:numPr>
                <w:ilvl w:val="0"/>
                <w:numId w:val="15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инфузионная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терапия в режиме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волемического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восполнения</w:t>
            </w:r>
          </w:p>
          <w:p w:rsidR="0020584D" w:rsidRPr="000C1053" w:rsidRDefault="0020584D" w:rsidP="00DA2734">
            <w:pPr>
              <w:pStyle w:val="af"/>
              <w:numPr>
                <w:ilvl w:val="0"/>
                <w:numId w:val="15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немедленное начало в/в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инфузионной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терапии</w:t>
            </w:r>
          </w:p>
          <w:p w:rsidR="0020584D" w:rsidRPr="000C1053" w:rsidRDefault="0020584D" w:rsidP="00DA2734">
            <w:pPr>
              <w:pStyle w:val="af"/>
              <w:numPr>
                <w:ilvl w:val="0"/>
                <w:numId w:val="15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инотропные препараты быстрого действия 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/в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инфузией</w:t>
            </w:r>
            <w:proofErr w:type="spellEnd"/>
          </w:p>
          <w:p w:rsidR="0020584D" w:rsidRPr="000C1053" w:rsidRDefault="0020584D" w:rsidP="00DA2734">
            <w:pPr>
              <w:pStyle w:val="af"/>
              <w:numPr>
                <w:ilvl w:val="0"/>
                <w:numId w:val="15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введение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дигоксина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>/в</w:t>
            </w:r>
          </w:p>
          <w:p w:rsidR="0020584D" w:rsidRPr="000C1053" w:rsidRDefault="0020584D" w:rsidP="00DA2734">
            <w:pPr>
              <w:pStyle w:val="af"/>
              <w:numPr>
                <w:ilvl w:val="0"/>
                <w:numId w:val="15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введение стероидов 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>/в</w:t>
            </w:r>
          </w:p>
          <w:p w:rsidR="00917769" w:rsidRPr="000C1053" w:rsidRDefault="00917769" w:rsidP="00917769">
            <w:pPr>
              <w:pStyle w:val="af"/>
              <w:spacing w:after="160" w:line="256" w:lineRule="auto"/>
              <w:ind w:left="360" w:firstLine="0"/>
              <w:contextualSpacing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Ответ: </w:t>
            </w:r>
          </w:p>
          <w:p w:rsidR="00917769" w:rsidRPr="000C1053" w:rsidRDefault="00917769" w:rsidP="00917769">
            <w:pPr>
              <w:pStyle w:val="af"/>
              <w:spacing w:after="160" w:line="256" w:lineRule="auto"/>
              <w:ind w:left="360" w:firstLine="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>•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инфузионная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терапия в режиме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волемического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восполнения</w:t>
            </w:r>
          </w:p>
          <w:p w:rsidR="00917769" w:rsidRPr="000C1053" w:rsidRDefault="00917769" w:rsidP="00917769">
            <w:pPr>
              <w:pStyle w:val="af"/>
              <w:spacing w:after="160" w:line="256" w:lineRule="auto"/>
              <w:ind w:left="360" w:firstLine="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>•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ab/>
              <w:t xml:space="preserve">немедленное начало в/в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инфузионной</w:t>
            </w:r>
            <w:proofErr w:type="spell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терапии</w:t>
            </w:r>
          </w:p>
          <w:p w:rsidR="00917769" w:rsidRPr="000C1053" w:rsidRDefault="00917769" w:rsidP="00917769">
            <w:pPr>
              <w:pStyle w:val="af"/>
              <w:spacing w:after="160" w:line="256" w:lineRule="auto"/>
              <w:ind w:left="360" w:firstLine="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>•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ab/>
              <w:t xml:space="preserve">инотропные препараты быстрого действия 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/в </w:t>
            </w:r>
            <w:proofErr w:type="spellStart"/>
            <w:r w:rsidRPr="000C1053">
              <w:rPr>
                <w:rFonts w:eastAsia="Calibri"/>
                <w:sz w:val="28"/>
                <w:szCs w:val="28"/>
                <w:lang w:eastAsia="en-US"/>
              </w:rPr>
              <w:t>инфузией</w:t>
            </w:r>
            <w:proofErr w:type="spellEnd"/>
          </w:p>
        </w:tc>
      </w:tr>
      <w:tr w:rsidR="0020584D" w:rsidRPr="00182432" w:rsidTr="0020584D">
        <w:trPr>
          <w:trHeight w:val="445"/>
        </w:trPr>
        <w:tc>
          <w:tcPr>
            <w:tcW w:w="9639" w:type="dxa"/>
          </w:tcPr>
          <w:p w:rsidR="0020584D" w:rsidRPr="000C1053" w:rsidRDefault="0020584D" w:rsidP="0020584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6) Контрольное задание: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Выберите из 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предложенного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необходимый  объем первичной жидкостной нагрузки при шоке у детей:</w:t>
            </w:r>
          </w:p>
          <w:p w:rsidR="0020584D" w:rsidRPr="000C1053" w:rsidRDefault="0020584D" w:rsidP="00DA2734">
            <w:pPr>
              <w:pStyle w:val="af"/>
              <w:numPr>
                <w:ilvl w:val="0"/>
                <w:numId w:val="16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>5-10 мл/кг</w:t>
            </w:r>
          </w:p>
          <w:p w:rsidR="0020584D" w:rsidRPr="000C1053" w:rsidRDefault="0020584D" w:rsidP="00DA2734">
            <w:pPr>
              <w:pStyle w:val="af"/>
              <w:numPr>
                <w:ilvl w:val="0"/>
                <w:numId w:val="16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>10-20 мл/кг</w:t>
            </w:r>
          </w:p>
          <w:p w:rsidR="0020584D" w:rsidRPr="000C1053" w:rsidRDefault="0020584D" w:rsidP="00DA2734">
            <w:pPr>
              <w:pStyle w:val="af"/>
              <w:numPr>
                <w:ilvl w:val="0"/>
                <w:numId w:val="16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>20 мл/кг</w:t>
            </w:r>
          </w:p>
          <w:p w:rsidR="0020584D" w:rsidRPr="000C1053" w:rsidRDefault="0020584D" w:rsidP="00DA2734">
            <w:pPr>
              <w:pStyle w:val="af"/>
              <w:numPr>
                <w:ilvl w:val="0"/>
                <w:numId w:val="16"/>
              </w:numPr>
              <w:spacing w:after="160" w:line="256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sz w:val="28"/>
                <w:szCs w:val="28"/>
                <w:lang w:eastAsia="en-US"/>
              </w:rPr>
              <w:t>по потребности</w:t>
            </w:r>
          </w:p>
          <w:p w:rsidR="00917769" w:rsidRPr="000C1053" w:rsidRDefault="00917769" w:rsidP="00917769">
            <w:pPr>
              <w:pStyle w:val="af"/>
              <w:spacing w:after="160" w:line="256" w:lineRule="auto"/>
              <w:ind w:left="720" w:firstLine="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b/>
                <w:sz w:val="28"/>
                <w:szCs w:val="28"/>
                <w:lang w:eastAsia="en-US"/>
              </w:rPr>
              <w:t>Ответ: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10-20 мл/кг</w:t>
            </w:r>
          </w:p>
        </w:tc>
      </w:tr>
      <w:tr w:rsidR="0020584D" w:rsidRPr="00182432" w:rsidTr="0020584D">
        <w:trPr>
          <w:trHeight w:val="445"/>
        </w:trPr>
        <w:tc>
          <w:tcPr>
            <w:tcW w:w="9639" w:type="dxa"/>
          </w:tcPr>
          <w:p w:rsidR="0020584D" w:rsidRPr="000C1053" w:rsidRDefault="0020584D" w:rsidP="0020584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b/>
                <w:sz w:val="28"/>
                <w:szCs w:val="28"/>
                <w:lang w:eastAsia="en-US"/>
              </w:rPr>
              <w:t>7) Контрольное задание: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Клинический диагноз 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ребенку, поступившему в стационар по экстренным показаниям был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установлен в течение 24 часов с момента поступления пациента в медицинскую организацию. Оцените качество оказания медицинской помощи в стационарных условиях по данному показателю. </w:t>
            </w:r>
          </w:p>
        </w:tc>
      </w:tr>
      <w:tr w:rsidR="0020584D" w:rsidRPr="00182432" w:rsidTr="0020584D">
        <w:trPr>
          <w:trHeight w:val="445"/>
        </w:trPr>
        <w:tc>
          <w:tcPr>
            <w:tcW w:w="9639" w:type="dxa"/>
          </w:tcPr>
          <w:p w:rsidR="0020584D" w:rsidRPr="000C1053" w:rsidRDefault="0020584D" w:rsidP="0020584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C1053">
              <w:rPr>
                <w:rFonts w:eastAsia="Calibri"/>
                <w:b/>
                <w:sz w:val="28"/>
                <w:szCs w:val="28"/>
                <w:lang w:eastAsia="en-US"/>
              </w:rPr>
              <w:t>Ответ:</w:t>
            </w:r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В работе врача стационара по соблюдению </w:t>
            </w:r>
            <w:proofErr w:type="gramStart"/>
            <w:r w:rsidRPr="000C1053">
              <w:rPr>
                <w:rFonts w:eastAsia="Calibri"/>
                <w:sz w:val="28"/>
                <w:szCs w:val="28"/>
                <w:lang w:eastAsia="en-US"/>
              </w:rPr>
              <w:t>сроков установления диагноза дефектов оказания медицинской помощи</w:t>
            </w:r>
            <w:proofErr w:type="gramEnd"/>
            <w:r w:rsidRPr="000C1053">
              <w:rPr>
                <w:rFonts w:eastAsia="Calibri"/>
                <w:sz w:val="28"/>
                <w:szCs w:val="28"/>
                <w:lang w:eastAsia="en-US"/>
              </w:rPr>
              <w:t xml:space="preserve"> не обнаружено, так как критерием качества оказания медицинской помощи является 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отделение.</w:t>
            </w:r>
          </w:p>
        </w:tc>
      </w:tr>
    </w:tbl>
    <w:p w:rsidR="0020584D" w:rsidRPr="0020584D" w:rsidRDefault="0020584D" w:rsidP="0020584D">
      <w:pPr>
        <w:widowControl w:val="0"/>
        <w:autoSpaceDE w:val="0"/>
        <w:autoSpaceDN w:val="0"/>
        <w:ind w:left="0" w:firstLine="709"/>
        <w:outlineLvl w:val="1"/>
        <w:rPr>
          <w:b/>
          <w:sz w:val="28"/>
          <w:szCs w:val="28"/>
        </w:rPr>
      </w:pPr>
      <w:r w:rsidRPr="0020584D">
        <w:rPr>
          <w:b/>
          <w:sz w:val="28"/>
          <w:szCs w:val="28"/>
        </w:rPr>
        <w:t>8.3. Примеры тестовых заданий:</w:t>
      </w:r>
    </w:p>
    <w:p w:rsidR="0020584D" w:rsidRPr="00834BC9" w:rsidRDefault="0020584D" w:rsidP="0020584D">
      <w:pPr>
        <w:suppressAutoHyphens/>
        <w:ind w:left="0" w:firstLine="0"/>
        <w:rPr>
          <w:rFonts w:eastAsia="Calibri"/>
          <w:b/>
          <w:sz w:val="28"/>
          <w:szCs w:val="28"/>
          <w:lang w:eastAsia="zh-CN"/>
        </w:rPr>
      </w:pPr>
      <w:r w:rsidRPr="00834BC9">
        <w:rPr>
          <w:rFonts w:eastAsia="Calibri"/>
          <w:b/>
          <w:sz w:val="28"/>
          <w:szCs w:val="28"/>
          <w:lang w:eastAsia="zh-CN"/>
        </w:rPr>
        <w:t xml:space="preserve">1. Высокотехнологичная медицинская помощь является частью: 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zh-CN"/>
        </w:rPr>
      </w:pPr>
      <w:r w:rsidRPr="0020584D">
        <w:rPr>
          <w:rFonts w:eastAsia="Calibri"/>
          <w:sz w:val="28"/>
          <w:szCs w:val="28"/>
          <w:lang w:eastAsia="zh-CN"/>
        </w:rPr>
        <w:t>а) Первичной медико-санитарной помощи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zh-CN"/>
        </w:rPr>
      </w:pPr>
      <w:r w:rsidRPr="0020584D">
        <w:rPr>
          <w:rFonts w:eastAsia="Calibri"/>
          <w:sz w:val="28"/>
          <w:szCs w:val="28"/>
          <w:lang w:eastAsia="zh-CN"/>
        </w:rPr>
        <w:t>б) Специализированной медицинской помощи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zh-CN"/>
        </w:rPr>
      </w:pPr>
      <w:r w:rsidRPr="0020584D">
        <w:rPr>
          <w:rFonts w:eastAsia="Calibri"/>
          <w:sz w:val="28"/>
          <w:szCs w:val="28"/>
          <w:lang w:eastAsia="zh-CN"/>
        </w:rPr>
        <w:t>в) Скорой медицинской помощи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zh-CN"/>
        </w:rPr>
      </w:pPr>
      <w:r w:rsidRPr="0020584D">
        <w:rPr>
          <w:rFonts w:eastAsia="Calibri"/>
          <w:sz w:val="28"/>
          <w:szCs w:val="28"/>
          <w:lang w:eastAsia="zh-CN"/>
        </w:rPr>
        <w:t>г) Паллиативной помощи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zh-CN"/>
        </w:rPr>
      </w:pPr>
      <w:r w:rsidRPr="0020584D">
        <w:rPr>
          <w:rFonts w:eastAsia="Calibri"/>
          <w:sz w:val="28"/>
          <w:szCs w:val="28"/>
          <w:lang w:eastAsia="zh-CN"/>
        </w:rPr>
        <w:t>д) Амбулаторной помощи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proofErr w:type="gramStart"/>
      <w:r w:rsidRPr="00834BC9">
        <w:rPr>
          <w:rFonts w:eastAsia="Calibri"/>
          <w:b/>
          <w:sz w:val="28"/>
          <w:szCs w:val="28"/>
          <w:lang w:eastAsia="en-US"/>
        </w:rPr>
        <w:t>Ответ:</w:t>
      </w:r>
      <w:r w:rsidRPr="0020584D">
        <w:rPr>
          <w:rFonts w:eastAsia="Calibri"/>
          <w:sz w:val="28"/>
          <w:szCs w:val="28"/>
          <w:lang w:eastAsia="en-US"/>
        </w:rPr>
        <w:t xml:space="preserve"> б) </w:t>
      </w:r>
      <w:proofErr w:type="gramEnd"/>
    </w:p>
    <w:p w:rsidR="0020584D" w:rsidRPr="00834BC9" w:rsidRDefault="0020584D" w:rsidP="0020584D">
      <w:pPr>
        <w:ind w:left="0" w:firstLine="0"/>
        <w:rPr>
          <w:rFonts w:eastAsia="Calibri"/>
          <w:b/>
          <w:sz w:val="28"/>
          <w:szCs w:val="28"/>
          <w:lang w:eastAsia="en-US"/>
        </w:rPr>
      </w:pPr>
      <w:r w:rsidRPr="00834BC9">
        <w:rPr>
          <w:rFonts w:eastAsia="Calibri"/>
          <w:b/>
          <w:sz w:val="28"/>
          <w:szCs w:val="28"/>
          <w:lang w:eastAsia="en-US"/>
        </w:rPr>
        <w:t>2. Основные диагностические критерии сепсиса - это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20584D">
        <w:rPr>
          <w:rFonts w:eastAsia="Calibri"/>
          <w:sz w:val="28"/>
          <w:szCs w:val="28"/>
          <w:lang w:eastAsia="en-US"/>
        </w:rPr>
        <w:t>а)</w:t>
      </w:r>
      <w:r w:rsidRPr="0020584D">
        <w:rPr>
          <w:rFonts w:eastAsia="Calibri"/>
          <w:sz w:val="28"/>
          <w:szCs w:val="28"/>
          <w:lang w:eastAsia="en-US"/>
        </w:rPr>
        <w:tab/>
        <w:t xml:space="preserve">документированная инфекция (позитивная </w:t>
      </w:r>
      <w:proofErr w:type="spellStart"/>
      <w:r w:rsidRPr="0020584D">
        <w:rPr>
          <w:rFonts w:eastAsia="Calibri"/>
          <w:sz w:val="28"/>
          <w:szCs w:val="28"/>
          <w:lang w:eastAsia="en-US"/>
        </w:rPr>
        <w:t>гемокультура</w:t>
      </w:r>
      <w:proofErr w:type="spellEnd"/>
      <w:r w:rsidRPr="0020584D">
        <w:rPr>
          <w:rFonts w:eastAsia="Calibri"/>
          <w:sz w:val="28"/>
          <w:szCs w:val="28"/>
          <w:lang w:eastAsia="en-US"/>
        </w:rPr>
        <w:t>);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20584D">
        <w:rPr>
          <w:rFonts w:eastAsia="Calibri"/>
          <w:sz w:val="28"/>
          <w:szCs w:val="28"/>
          <w:lang w:eastAsia="en-US"/>
        </w:rPr>
        <w:lastRenderedPageBreak/>
        <w:t>б)</w:t>
      </w:r>
      <w:r w:rsidRPr="0020584D">
        <w:rPr>
          <w:rFonts w:eastAsia="Calibri"/>
          <w:sz w:val="28"/>
          <w:szCs w:val="28"/>
          <w:lang w:eastAsia="en-US"/>
        </w:rPr>
        <w:tab/>
        <w:t>синдром системного воспалительного ответа;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20584D">
        <w:rPr>
          <w:rFonts w:eastAsia="Calibri"/>
          <w:sz w:val="28"/>
          <w:szCs w:val="28"/>
          <w:lang w:eastAsia="en-US"/>
        </w:rPr>
        <w:t>в)</w:t>
      </w:r>
      <w:r w:rsidRPr="0020584D">
        <w:rPr>
          <w:rFonts w:eastAsia="Calibri"/>
          <w:sz w:val="28"/>
          <w:szCs w:val="28"/>
          <w:lang w:eastAsia="en-US"/>
        </w:rPr>
        <w:tab/>
      </w:r>
      <w:proofErr w:type="spellStart"/>
      <w:r w:rsidRPr="0020584D">
        <w:rPr>
          <w:rFonts w:eastAsia="Calibri"/>
          <w:sz w:val="28"/>
          <w:szCs w:val="28"/>
          <w:lang w:eastAsia="en-US"/>
        </w:rPr>
        <w:t>полиорганная</w:t>
      </w:r>
      <w:proofErr w:type="spellEnd"/>
      <w:r w:rsidRPr="0020584D">
        <w:rPr>
          <w:rFonts w:eastAsia="Calibri"/>
          <w:sz w:val="28"/>
          <w:szCs w:val="28"/>
          <w:lang w:eastAsia="en-US"/>
        </w:rPr>
        <w:t xml:space="preserve"> дисфункция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20584D">
        <w:rPr>
          <w:rFonts w:eastAsia="Calibri"/>
          <w:sz w:val="28"/>
          <w:szCs w:val="28"/>
          <w:lang w:eastAsia="en-US"/>
        </w:rPr>
        <w:t>г)</w:t>
      </w:r>
      <w:r w:rsidRPr="0020584D">
        <w:rPr>
          <w:rFonts w:eastAsia="Calibri"/>
          <w:sz w:val="28"/>
          <w:szCs w:val="28"/>
          <w:lang w:eastAsia="en-US"/>
        </w:rPr>
        <w:tab/>
      </w:r>
      <w:proofErr w:type="spellStart"/>
      <w:r w:rsidRPr="0020584D">
        <w:rPr>
          <w:rFonts w:eastAsia="Calibri"/>
          <w:sz w:val="28"/>
          <w:szCs w:val="28"/>
          <w:lang w:eastAsia="en-US"/>
        </w:rPr>
        <w:t>гипопротеинемия</w:t>
      </w:r>
      <w:proofErr w:type="spellEnd"/>
      <w:r w:rsidRPr="0020584D">
        <w:rPr>
          <w:rFonts w:eastAsia="Calibri"/>
          <w:sz w:val="28"/>
          <w:szCs w:val="28"/>
          <w:lang w:eastAsia="en-US"/>
        </w:rPr>
        <w:t>;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20584D">
        <w:rPr>
          <w:rFonts w:eastAsia="Calibri"/>
          <w:sz w:val="28"/>
          <w:szCs w:val="28"/>
          <w:lang w:eastAsia="en-US"/>
        </w:rPr>
        <w:t>д)</w:t>
      </w:r>
      <w:r w:rsidRPr="0020584D">
        <w:rPr>
          <w:rFonts w:eastAsia="Calibri"/>
          <w:sz w:val="28"/>
          <w:szCs w:val="28"/>
          <w:lang w:eastAsia="en-US"/>
        </w:rPr>
        <w:tab/>
        <w:t>тромбоцитопения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proofErr w:type="gramStart"/>
      <w:r w:rsidRPr="00834BC9">
        <w:rPr>
          <w:rFonts w:eastAsia="Calibri"/>
          <w:b/>
          <w:sz w:val="28"/>
          <w:szCs w:val="28"/>
          <w:lang w:eastAsia="en-US"/>
        </w:rPr>
        <w:t>Ответ</w:t>
      </w:r>
      <w:r w:rsidRPr="0020584D">
        <w:rPr>
          <w:rFonts w:eastAsia="Calibri"/>
          <w:sz w:val="28"/>
          <w:szCs w:val="28"/>
          <w:lang w:eastAsia="en-US"/>
        </w:rPr>
        <w:t>: а), б), в)</w:t>
      </w:r>
      <w:proofErr w:type="gramEnd"/>
    </w:p>
    <w:p w:rsidR="0020584D" w:rsidRPr="0020584D" w:rsidRDefault="0020584D" w:rsidP="0020584D">
      <w:pPr>
        <w:ind w:left="0" w:firstLine="708"/>
        <w:rPr>
          <w:rFonts w:eastAsia="Calibri"/>
          <w:b/>
          <w:sz w:val="28"/>
          <w:szCs w:val="28"/>
          <w:lang w:eastAsia="en-US"/>
        </w:rPr>
      </w:pPr>
      <w:r w:rsidRPr="0020584D">
        <w:rPr>
          <w:rFonts w:eastAsia="Calibri"/>
          <w:b/>
          <w:sz w:val="28"/>
          <w:szCs w:val="28"/>
          <w:lang w:eastAsia="en-US"/>
        </w:rPr>
        <w:t>8.4. Примеры ситуационных задач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</w:p>
    <w:p w:rsidR="00834BC9" w:rsidRPr="00834BC9" w:rsidRDefault="00834BC9" w:rsidP="00834BC9">
      <w:pPr>
        <w:ind w:left="0" w:firstLine="709"/>
        <w:rPr>
          <w:sz w:val="28"/>
          <w:szCs w:val="28"/>
        </w:rPr>
      </w:pPr>
      <w:r w:rsidRPr="00834BC9">
        <w:rPr>
          <w:b/>
          <w:sz w:val="28"/>
          <w:szCs w:val="28"/>
        </w:rPr>
        <w:t>Ситуационная задача №1.</w:t>
      </w:r>
      <w:r w:rsidRPr="00834BC9">
        <w:rPr>
          <w:sz w:val="28"/>
          <w:szCs w:val="28"/>
        </w:rPr>
        <w:t xml:space="preserve"> </w:t>
      </w:r>
    </w:p>
    <w:p w:rsidR="007006C3" w:rsidRDefault="007006C3" w:rsidP="00834BC9">
      <w:pPr>
        <w:ind w:left="0" w:firstLine="709"/>
        <w:rPr>
          <w:rFonts w:eastAsia="Calibri"/>
          <w:b/>
          <w:sz w:val="28"/>
          <w:szCs w:val="28"/>
          <w:lang w:eastAsia="en-US"/>
        </w:rPr>
      </w:pPr>
    </w:p>
    <w:p w:rsidR="0020584D" w:rsidRPr="007006C3" w:rsidRDefault="0020584D" w:rsidP="00834BC9">
      <w:pPr>
        <w:ind w:left="0" w:firstLine="709"/>
        <w:rPr>
          <w:rFonts w:eastAsia="Calibri"/>
          <w:sz w:val="28"/>
          <w:szCs w:val="28"/>
          <w:lang w:eastAsia="en-US"/>
        </w:rPr>
      </w:pPr>
      <w:r w:rsidRPr="007006C3">
        <w:rPr>
          <w:rFonts w:eastAsia="Calibri"/>
          <w:sz w:val="28"/>
          <w:szCs w:val="28"/>
          <w:lang w:eastAsia="en-US"/>
        </w:rPr>
        <w:t xml:space="preserve">В отделение детской кардиологии поступил пациент, возраст 8 лет, с подозрением на Системную красную волчанку. На 3 день поступления диагностирована корь.   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834BC9">
        <w:rPr>
          <w:rFonts w:eastAsia="Calibri"/>
          <w:b/>
          <w:sz w:val="28"/>
          <w:szCs w:val="28"/>
          <w:lang w:eastAsia="en-US"/>
        </w:rPr>
        <w:t>Вопрос 1:</w:t>
      </w:r>
      <w:r w:rsidRPr="0020584D">
        <w:rPr>
          <w:rFonts w:eastAsia="Calibri"/>
          <w:sz w:val="28"/>
          <w:szCs w:val="28"/>
          <w:lang w:eastAsia="en-US"/>
        </w:rPr>
        <w:t xml:space="preserve"> Это внутрибольничная инфекция или «занос»? Аргументируйте ответ.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834BC9">
        <w:rPr>
          <w:rFonts w:eastAsia="Calibri"/>
          <w:b/>
          <w:sz w:val="28"/>
          <w:szCs w:val="28"/>
          <w:lang w:eastAsia="en-US"/>
        </w:rPr>
        <w:t>Ответ:</w:t>
      </w:r>
      <w:r w:rsidRPr="0020584D">
        <w:rPr>
          <w:rFonts w:eastAsia="Calibri"/>
          <w:sz w:val="28"/>
          <w:szCs w:val="28"/>
          <w:lang w:eastAsia="en-US"/>
        </w:rPr>
        <w:t xml:space="preserve"> Это занос, так как инкубационный период при кори от 9 до 21 дня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834BC9">
        <w:rPr>
          <w:rFonts w:eastAsia="Calibri"/>
          <w:b/>
          <w:sz w:val="28"/>
          <w:szCs w:val="28"/>
          <w:lang w:eastAsia="en-US"/>
        </w:rPr>
        <w:t>Вопрос 2:</w:t>
      </w:r>
      <w:r w:rsidRPr="0020584D">
        <w:rPr>
          <w:rFonts w:eastAsia="Calibri"/>
          <w:sz w:val="28"/>
          <w:szCs w:val="28"/>
          <w:lang w:eastAsia="en-US"/>
        </w:rPr>
        <w:t xml:space="preserve"> Ваша тактика в отношении пациента?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834BC9">
        <w:rPr>
          <w:rFonts w:eastAsia="Calibri"/>
          <w:b/>
          <w:sz w:val="28"/>
          <w:szCs w:val="28"/>
          <w:lang w:eastAsia="en-US"/>
        </w:rPr>
        <w:t>Ответ:</w:t>
      </w:r>
      <w:r w:rsidRPr="0020584D">
        <w:rPr>
          <w:rFonts w:eastAsia="Calibri"/>
          <w:sz w:val="28"/>
          <w:szCs w:val="28"/>
          <w:lang w:eastAsia="en-US"/>
        </w:rPr>
        <w:t xml:space="preserve"> Перевод в инфекционный стационар, или выписка на амбулаторное лечение.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834BC9">
        <w:rPr>
          <w:rFonts w:eastAsia="Calibri"/>
          <w:b/>
          <w:sz w:val="28"/>
          <w:szCs w:val="28"/>
          <w:lang w:eastAsia="en-US"/>
        </w:rPr>
        <w:t>Вопрос 3:</w:t>
      </w:r>
      <w:r w:rsidRPr="0020584D">
        <w:rPr>
          <w:rFonts w:eastAsia="Calibri"/>
          <w:sz w:val="28"/>
          <w:szCs w:val="28"/>
          <w:lang w:eastAsia="en-US"/>
        </w:rPr>
        <w:t xml:space="preserve"> Ваша тактика в отношении контактных лиц?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834BC9">
        <w:rPr>
          <w:rFonts w:eastAsia="Calibri"/>
          <w:b/>
          <w:sz w:val="28"/>
          <w:szCs w:val="28"/>
          <w:lang w:eastAsia="en-US"/>
        </w:rPr>
        <w:t>Ответ:</w:t>
      </w:r>
      <w:r w:rsidRPr="0020584D">
        <w:rPr>
          <w:rFonts w:eastAsia="Calibri"/>
          <w:sz w:val="28"/>
          <w:szCs w:val="28"/>
          <w:lang w:eastAsia="en-US"/>
        </w:rPr>
        <w:t xml:space="preserve">  Перевод </w:t>
      </w:r>
      <w:proofErr w:type="gramStart"/>
      <w:r w:rsidRPr="0020584D">
        <w:rPr>
          <w:rFonts w:eastAsia="Calibri"/>
          <w:sz w:val="28"/>
          <w:szCs w:val="28"/>
          <w:lang w:eastAsia="en-US"/>
        </w:rPr>
        <w:t>контактных</w:t>
      </w:r>
      <w:proofErr w:type="gramEnd"/>
      <w:r w:rsidRPr="0020584D">
        <w:rPr>
          <w:rFonts w:eastAsia="Calibri"/>
          <w:sz w:val="28"/>
          <w:szCs w:val="28"/>
          <w:lang w:eastAsia="en-US"/>
        </w:rPr>
        <w:t xml:space="preserve"> в инфекционный стационар или выписка на амбулаторное наблюдение. 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834BC9">
        <w:rPr>
          <w:rFonts w:eastAsia="Calibri"/>
          <w:b/>
          <w:sz w:val="28"/>
          <w:szCs w:val="28"/>
          <w:lang w:eastAsia="en-US"/>
        </w:rPr>
        <w:t xml:space="preserve">Вопрос 4: </w:t>
      </w:r>
      <w:r w:rsidRPr="0020584D">
        <w:rPr>
          <w:rFonts w:eastAsia="Calibri"/>
          <w:sz w:val="28"/>
          <w:szCs w:val="28"/>
          <w:lang w:eastAsia="en-US"/>
        </w:rPr>
        <w:t xml:space="preserve">На какой период должен быть наложен карантин на коллектив при невозможности перевода или выписки на амбулаторное наблюдение </w:t>
      </w:r>
      <w:proofErr w:type="gramStart"/>
      <w:r w:rsidRPr="0020584D">
        <w:rPr>
          <w:rFonts w:eastAsia="Calibri"/>
          <w:sz w:val="28"/>
          <w:szCs w:val="28"/>
          <w:lang w:eastAsia="en-US"/>
        </w:rPr>
        <w:t>контактных</w:t>
      </w:r>
      <w:proofErr w:type="gramEnd"/>
      <w:r w:rsidRPr="0020584D">
        <w:rPr>
          <w:rFonts w:eastAsia="Calibri"/>
          <w:sz w:val="28"/>
          <w:szCs w:val="28"/>
          <w:lang w:eastAsia="en-US"/>
        </w:rPr>
        <w:t>?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834BC9">
        <w:rPr>
          <w:rFonts w:eastAsia="Calibri"/>
          <w:b/>
          <w:sz w:val="28"/>
          <w:szCs w:val="28"/>
          <w:lang w:eastAsia="en-US"/>
        </w:rPr>
        <w:t>Ответ:</w:t>
      </w:r>
      <w:r w:rsidRPr="0020584D">
        <w:rPr>
          <w:rFonts w:eastAsia="Calibri"/>
          <w:sz w:val="28"/>
          <w:szCs w:val="28"/>
          <w:lang w:eastAsia="en-US"/>
        </w:rPr>
        <w:t xml:space="preserve"> Карантин на коллектив назначается на 21 день с момента выявления последнего случая заболевания в очаге.</w:t>
      </w:r>
    </w:p>
    <w:p w:rsidR="0020584D" w:rsidRP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834BC9">
        <w:rPr>
          <w:rFonts w:eastAsia="Calibri"/>
          <w:b/>
          <w:sz w:val="28"/>
          <w:szCs w:val="28"/>
          <w:lang w:eastAsia="en-US"/>
        </w:rPr>
        <w:t>Вопрос 5:</w:t>
      </w:r>
      <w:r w:rsidRPr="0020584D">
        <w:rPr>
          <w:rFonts w:eastAsia="Calibri"/>
          <w:sz w:val="28"/>
          <w:szCs w:val="28"/>
          <w:lang w:eastAsia="en-US"/>
        </w:rPr>
        <w:t xml:space="preserve"> Кто подлежит иммунизации от кори?</w:t>
      </w:r>
    </w:p>
    <w:p w:rsidR="0020584D" w:rsidRDefault="0020584D" w:rsidP="0020584D">
      <w:pPr>
        <w:ind w:left="0" w:firstLine="0"/>
        <w:rPr>
          <w:rFonts w:eastAsia="Calibri"/>
          <w:sz w:val="28"/>
          <w:szCs w:val="28"/>
          <w:lang w:eastAsia="en-US"/>
        </w:rPr>
      </w:pPr>
      <w:r w:rsidRPr="00834BC9">
        <w:rPr>
          <w:rFonts w:eastAsia="Calibri"/>
          <w:b/>
          <w:sz w:val="28"/>
          <w:szCs w:val="28"/>
          <w:lang w:eastAsia="en-US"/>
        </w:rPr>
        <w:t>Ответ:</w:t>
      </w:r>
      <w:r w:rsidRPr="0020584D">
        <w:rPr>
          <w:rFonts w:eastAsia="Calibri"/>
          <w:sz w:val="28"/>
          <w:szCs w:val="28"/>
          <w:lang w:eastAsia="en-US"/>
        </w:rPr>
        <w:t xml:space="preserve"> Иммунизации по эпидемическим показаниям подлежат лица, имевшие контакт с больным (при подозрении на заболевание), не болевшие ранее, не привитые, не имеющие сведений о прививках, а также лица, привитые однократно - без ограничения возраста.</w:t>
      </w:r>
    </w:p>
    <w:p w:rsidR="00834BC9" w:rsidRDefault="00834BC9" w:rsidP="0020584D">
      <w:pPr>
        <w:ind w:left="0" w:firstLine="0"/>
        <w:rPr>
          <w:rFonts w:eastAsia="Calibri"/>
          <w:sz w:val="28"/>
          <w:szCs w:val="28"/>
          <w:lang w:eastAsia="en-US"/>
        </w:rPr>
      </w:pPr>
    </w:p>
    <w:p w:rsidR="00834BC9" w:rsidRPr="00834BC9" w:rsidRDefault="00834BC9" w:rsidP="00834BC9">
      <w:pPr>
        <w:ind w:left="0" w:firstLine="709"/>
        <w:rPr>
          <w:sz w:val="28"/>
          <w:szCs w:val="28"/>
        </w:rPr>
      </w:pPr>
      <w:r w:rsidRPr="00834BC9">
        <w:rPr>
          <w:b/>
          <w:sz w:val="28"/>
          <w:szCs w:val="28"/>
        </w:rPr>
        <w:t>Ситуационная задача №</w:t>
      </w:r>
      <w:r>
        <w:rPr>
          <w:b/>
          <w:sz w:val="28"/>
          <w:szCs w:val="28"/>
        </w:rPr>
        <w:t xml:space="preserve"> 2</w:t>
      </w:r>
      <w:r w:rsidRPr="00834BC9">
        <w:rPr>
          <w:b/>
          <w:sz w:val="28"/>
          <w:szCs w:val="28"/>
        </w:rPr>
        <w:t>.</w:t>
      </w:r>
      <w:r w:rsidRPr="00834BC9">
        <w:rPr>
          <w:sz w:val="28"/>
          <w:szCs w:val="28"/>
        </w:rPr>
        <w:t xml:space="preserve"> </w:t>
      </w:r>
    </w:p>
    <w:p w:rsidR="008258E9" w:rsidRDefault="008258E9" w:rsidP="00834BC9">
      <w:pPr>
        <w:ind w:left="0" w:firstLine="0"/>
        <w:rPr>
          <w:sz w:val="28"/>
          <w:szCs w:val="28"/>
        </w:rPr>
      </w:pPr>
    </w:p>
    <w:p w:rsidR="00834BC9" w:rsidRPr="00834BC9" w:rsidRDefault="00834BC9" w:rsidP="008258E9">
      <w:pPr>
        <w:ind w:left="0" w:firstLine="709"/>
        <w:rPr>
          <w:sz w:val="28"/>
          <w:szCs w:val="28"/>
        </w:rPr>
      </w:pPr>
      <w:r w:rsidRPr="00834BC9">
        <w:rPr>
          <w:sz w:val="28"/>
          <w:szCs w:val="28"/>
        </w:rPr>
        <w:t xml:space="preserve">В связи со смертью ребенка в возрасте 2 мес. проведена ведомственная комиссионная проверка  качества оказания медицинской помощи в соответствии с приказом МЗ РФ от 21 декабря 2012 г. N 1340н г. "Об утверждении порядка организации и проведения ведомственного контроля качества и безопасности медицинской деятельности», </w:t>
      </w:r>
    </w:p>
    <w:p w:rsidR="00834BC9" w:rsidRPr="00834BC9" w:rsidRDefault="00834BC9" w:rsidP="00834BC9">
      <w:pPr>
        <w:ind w:left="0" w:firstLine="0"/>
        <w:rPr>
          <w:sz w:val="28"/>
          <w:szCs w:val="28"/>
        </w:rPr>
      </w:pPr>
      <w:r w:rsidRPr="00834BC9">
        <w:rPr>
          <w:b/>
          <w:sz w:val="28"/>
          <w:szCs w:val="28"/>
        </w:rPr>
        <w:t>Основной патологоанатомический диагноз</w:t>
      </w:r>
      <w:r w:rsidRPr="00834BC9">
        <w:rPr>
          <w:sz w:val="28"/>
          <w:szCs w:val="28"/>
        </w:rPr>
        <w:t xml:space="preserve"> «Врожденный порок развития легких, выраженная незрелость и солидно-</w:t>
      </w:r>
      <w:proofErr w:type="spellStart"/>
      <w:r w:rsidRPr="00834BC9">
        <w:rPr>
          <w:sz w:val="28"/>
          <w:szCs w:val="28"/>
        </w:rPr>
        <w:t>ацинарная</w:t>
      </w:r>
      <w:proofErr w:type="spellEnd"/>
      <w:r w:rsidRPr="00834BC9">
        <w:rPr>
          <w:sz w:val="28"/>
          <w:szCs w:val="28"/>
        </w:rPr>
        <w:t xml:space="preserve"> дисплазия легких, «</w:t>
      </w:r>
      <w:proofErr w:type="spellStart"/>
      <w:r w:rsidRPr="00834BC9">
        <w:rPr>
          <w:sz w:val="28"/>
          <w:szCs w:val="28"/>
        </w:rPr>
        <w:t>псевдожелезистые</w:t>
      </w:r>
      <w:proofErr w:type="spellEnd"/>
      <w:r w:rsidRPr="00834BC9">
        <w:rPr>
          <w:sz w:val="28"/>
          <w:szCs w:val="28"/>
        </w:rPr>
        <w:t xml:space="preserve">» легкие. Состояние после операций: 16.10.2018 - дренирование плевральных полостей; 22.10.2018г – </w:t>
      </w:r>
      <w:proofErr w:type="spellStart"/>
      <w:r w:rsidRPr="00834BC9">
        <w:rPr>
          <w:sz w:val="28"/>
          <w:szCs w:val="28"/>
        </w:rPr>
        <w:t>торатотомии</w:t>
      </w:r>
      <w:proofErr w:type="spellEnd"/>
      <w:r w:rsidRPr="00834BC9">
        <w:rPr>
          <w:sz w:val="28"/>
          <w:szCs w:val="28"/>
        </w:rPr>
        <w:t xml:space="preserve">, </w:t>
      </w:r>
      <w:proofErr w:type="spellStart"/>
      <w:r w:rsidRPr="00834BC9">
        <w:rPr>
          <w:sz w:val="28"/>
          <w:szCs w:val="28"/>
        </w:rPr>
        <w:t>ушивание</w:t>
      </w:r>
      <w:proofErr w:type="spellEnd"/>
      <w:r w:rsidRPr="00834BC9">
        <w:rPr>
          <w:sz w:val="28"/>
          <w:szCs w:val="28"/>
        </w:rPr>
        <w:t xml:space="preserve"> бронхоплевральных фистул. </w:t>
      </w:r>
    </w:p>
    <w:p w:rsidR="00834BC9" w:rsidRPr="00834BC9" w:rsidRDefault="00834BC9" w:rsidP="00834BC9">
      <w:pPr>
        <w:ind w:left="0" w:firstLine="0"/>
        <w:rPr>
          <w:sz w:val="28"/>
          <w:szCs w:val="28"/>
        </w:rPr>
      </w:pPr>
      <w:r w:rsidRPr="00834BC9">
        <w:rPr>
          <w:b/>
          <w:sz w:val="28"/>
          <w:szCs w:val="28"/>
        </w:rPr>
        <w:lastRenderedPageBreak/>
        <w:t xml:space="preserve">Осложнения </w:t>
      </w:r>
      <w:r w:rsidRPr="00834BC9">
        <w:rPr>
          <w:sz w:val="28"/>
          <w:szCs w:val="28"/>
        </w:rPr>
        <w:t xml:space="preserve">основного заболевания: Натальная аспирация околоплодных вод, </w:t>
      </w:r>
      <w:proofErr w:type="spellStart"/>
      <w:r w:rsidRPr="00834BC9">
        <w:rPr>
          <w:sz w:val="28"/>
          <w:szCs w:val="28"/>
        </w:rPr>
        <w:t>обструктивный</w:t>
      </w:r>
      <w:proofErr w:type="spellEnd"/>
      <w:r w:rsidRPr="00834BC9">
        <w:rPr>
          <w:sz w:val="28"/>
          <w:szCs w:val="28"/>
        </w:rPr>
        <w:t xml:space="preserve"> </w:t>
      </w:r>
      <w:proofErr w:type="gramStart"/>
      <w:r w:rsidRPr="00834BC9">
        <w:rPr>
          <w:sz w:val="28"/>
          <w:szCs w:val="28"/>
        </w:rPr>
        <w:t>гнойно-некротический</w:t>
      </w:r>
      <w:proofErr w:type="gramEnd"/>
      <w:r w:rsidRPr="00834BC9">
        <w:rPr>
          <w:sz w:val="28"/>
          <w:szCs w:val="28"/>
        </w:rPr>
        <w:t xml:space="preserve"> </w:t>
      </w:r>
      <w:proofErr w:type="spellStart"/>
      <w:r w:rsidRPr="00834BC9">
        <w:rPr>
          <w:sz w:val="28"/>
          <w:szCs w:val="28"/>
        </w:rPr>
        <w:t>трахео</w:t>
      </w:r>
      <w:proofErr w:type="spellEnd"/>
      <w:r w:rsidRPr="00834BC9">
        <w:rPr>
          <w:sz w:val="28"/>
          <w:szCs w:val="28"/>
        </w:rPr>
        <w:t>-бронхо-</w:t>
      </w:r>
      <w:proofErr w:type="spellStart"/>
      <w:r w:rsidRPr="00834BC9">
        <w:rPr>
          <w:sz w:val="28"/>
          <w:szCs w:val="28"/>
        </w:rPr>
        <w:t>бронхиолит</w:t>
      </w:r>
      <w:proofErr w:type="spellEnd"/>
      <w:r w:rsidRPr="00834BC9">
        <w:rPr>
          <w:sz w:val="28"/>
          <w:szCs w:val="28"/>
        </w:rPr>
        <w:t xml:space="preserve">, мелкоочаговая пневмония. Двусторонний напряженный пневмоторакс (дренирован). Легочно-сердечная недостаточность – отек, кровоизлияния в легких, легочная гипертензия, гипертрофия правого желудочка, «легочное» сердце. ДВС – синдром: тромбоз сосудов легких, кровоизлияния в легкие, головной мозг, </w:t>
      </w:r>
      <w:proofErr w:type="spellStart"/>
      <w:r w:rsidRPr="00834BC9">
        <w:rPr>
          <w:sz w:val="28"/>
          <w:szCs w:val="28"/>
        </w:rPr>
        <w:t>диапедезное</w:t>
      </w:r>
      <w:proofErr w:type="spellEnd"/>
      <w:r w:rsidRPr="00834BC9">
        <w:rPr>
          <w:sz w:val="28"/>
          <w:szCs w:val="28"/>
        </w:rPr>
        <w:t xml:space="preserve"> кишечной кровотечение. Отек-набухание головного </w:t>
      </w:r>
      <w:proofErr w:type="spellStart"/>
      <w:proofErr w:type="gramStart"/>
      <w:r w:rsidRPr="00834BC9">
        <w:rPr>
          <w:sz w:val="28"/>
          <w:szCs w:val="28"/>
        </w:rPr>
        <w:t>моз</w:t>
      </w:r>
      <w:proofErr w:type="spellEnd"/>
      <w:r w:rsidRPr="00834BC9">
        <w:rPr>
          <w:sz w:val="28"/>
          <w:szCs w:val="28"/>
        </w:rPr>
        <w:t>-га</w:t>
      </w:r>
      <w:proofErr w:type="gramEnd"/>
      <w:r w:rsidRPr="00834BC9">
        <w:rPr>
          <w:sz w:val="28"/>
          <w:szCs w:val="28"/>
        </w:rPr>
        <w:t xml:space="preserve">. Анемия. </w:t>
      </w:r>
      <w:proofErr w:type="gramStart"/>
      <w:r w:rsidRPr="00834BC9">
        <w:rPr>
          <w:sz w:val="28"/>
          <w:szCs w:val="28"/>
        </w:rPr>
        <w:t>Вторичный</w:t>
      </w:r>
      <w:proofErr w:type="gramEnd"/>
      <w:r w:rsidRPr="00834BC9">
        <w:rPr>
          <w:sz w:val="28"/>
          <w:szCs w:val="28"/>
        </w:rPr>
        <w:t xml:space="preserve"> ИДС – атрофия тимуса. Паренхиматозная дистрофия.</w:t>
      </w:r>
    </w:p>
    <w:p w:rsidR="00834BC9" w:rsidRPr="00834BC9" w:rsidRDefault="00834BC9" w:rsidP="00834BC9">
      <w:pPr>
        <w:ind w:left="0" w:firstLine="0"/>
        <w:rPr>
          <w:sz w:val="28"/>
          <w:szCs w:val="28"/>
        </w:rPr>
      </w:pPr>
      <w:r w:rsidRPr="00834BC9">
        <w:rPr>
          <w:b/>
          <w:sz w:val="28"/>
          <w:szCs w:val="28"/>
        </w:rPr>
        <w:t>Сопутствующие</w:t>
      </w:r>
      <w:r w:rsidRPr="00834BC9">
        <w:rPr>
          <w:sz w:val="28"/>
          <w:szCs w:val="28"/>
        </w:rPr>
        <w:t xml:space="preserve"> заболевания: </w:t>
      </w:r>
      <w:proofErr w:type="spellStart"/>
      <w:r w:rsidRPr="00834BC9">
        <w:rPr>
          <w:sz w:val="28"/>
          <w:szCs w:val="28"/>
        </w:rPr>
        <w:t>Эквиноварусная</w:t>
      </w:r>
      <w:proofErr w:type="spellEnd"/>
      <w:r w:rsidRPr="00834BC9">
        <w:rPr>
          <w:sz w:val="28"/>
          <w:szCs w:val="28"/>
        </w:rPr>
        <w:t xml:space="preserve"> деформация правой стопы».</w:t>
      </w:r>
    </w:p>
    <w:p w:rsidR="00834BC9" w:rsidRPr="00834BC9" w:rsidRDefault="00834BC9" w:rsidP="00834BC9">
      <w:pPr>
        <w:ind w:left="0" w:firstLine="0"/>
        <w:rPr>
          <w:sz w:val="28"/>
          <w:szCs w:val="28"/>
        </w:rPr>
      </w:pPr>
      <w:r w:rsidRPr="00834BC9">
        <w:rPr>
          <w:sz w:val="28"/>
          <w:szCs w:val="28"/>
        </w:rPr>
        <w:t xml:space="preserve"> В ходе проверки выяснено следующее.</w:t>
      </w:r>
    </w:p>
    <w:p w:rsidR="00834BC9" w:rsidRPr="00834BC9" w:rsidRDefault="00834BC9" w:rsidP="00834BC9">
      <w:pPr>
        <w:ind w:left="0" w:firstLine="0"/>
        <w:rPr>
          <w:b/>
          <w:sz w:val="28"/>
          <w:szCs w:val="28"/>
        </w:rPr>
      </w:pPr>
      <w:r w:rsidRPr="00834BC9">
        <w:rPr>
          <w:sz w:val="28"/>
          <w:szCs w:val="28"/>
        </w:rPr>
        <w:t xml:space="preserve"> </w:t>
      </w:r>
      <w:r w:rsidRPr="00834BC9">
        <w:rPr>
          <w:b/>
          <w:sz w:val="28"/>
          <w:szCs w:val="28"/>
        </w:rPr>
        <w:t>При анализе медицинской документации:</w:t>
      </w:r>
    </w:p>
    <w:p w:rsidR="00834BC9" w:rsidRPr="00834BC9" w:rsidRDefault="00834BC9" w:rsidP="00834BC9">
      <w:pPr>
        <w:ind w:left="0" w:firstLine="0"/>
        <w:rPr>
          <w:sz w:val="28"/>
          <w:szCs w:val="28"/>
        </w:rPr>
      </w:pPr>
      <w:r w:rsidRPr="00834BC9">
        <w:rPr>
          <w:sz w:val="28"/>
          <w:szCs w:val="28"/>
        </w:rPr>
        <w:t xml:space="preserve">Ребенок родился в родильном отделении центральной районной больницы от 7 беременности, 6 срочных родов с весом 3258,0,  рост 50см, </w:t>
      </w:r>
      <w:proofErr w:type="spellStart"/>
      <w:r w:rsidRPr="00834BC9">
        <w:rPr>
          <w:sz w:val="28"/>
          <w:szCs w:val="28"/>
        </w:rPr>
        <w:t>ш</w:t>
      </w:r>
      <w:proofErr w:type="gramStart"/>
      <w:r w:rsidRPr="00834BC9">
        <w:rPr>
          <w:sz w:val="28"/>
          <w:szCs w:val="28"/>
        </w:rPr>
        <w:t>.А</w:t>
      </w:r>
      <w:proofErr w:type="gramEnd"/>
      <w:r w:rsidRPr="00834BC9">
        <w:rPr>
          <w:sz w:val="28"/>
          <w:szCs w:val="28"/>
        </w:rPr>
        <w:t>пгар</w:t>
      </w:r>
      <w:proofErr w:type="spellEnd"/>
      <w:r w:rsidRPr="00834BC9">
        <w:rPr>
          <w:sz w:val="28"/>
          <w:szCs w:val="28"/>
        </w:rPr>
        <w:t xml:space="preserve"> 5/6б. У матери, возраст 40 лет,  – в анамнезе перенесенный сифилис, имеется никотиновая и алкогольная зависимость, на учете в женской консультации наблюдалась с 23 недель беременности.  Состояние ребенка очень тяжелое с рождения за счет дыхательной недостаточности и недостаточности кровообращения в связи с тяжелой асфиксией в родах, аспирацией </w:t>
      </w:r>
      <w:proofErr w:type="spellStart"/>
      <w:r w:rsidRPr="00834BC9">
        <w:rPr>
          <w:sz w:val="28"/>
          <w:szCs w:val="28"/>
        </w:rPr>
        <w:t>мекониальными</w:t>
      </w:r>
      <w:proofErr w:type="spellEnd"/>
      <w:r w:rsidRPr="00834BC9">
        <w:rPr>
          <w:sz w:val="28"/>
          <w:szCs w:val="28"/>
        </w:rPr>
        <w:t xml:space="preserve"> водами, </w:t>
      </w:r>
    </w:p>
    <w:p w:rsidR="00834BC9" w:rsidRPr="00834BC9" w:rsidRDefault="00834BC9" w:rsidP="00834BC9">
      <w:pPr>
        <w:ind w:left="0" w:firstLine="0"/>
        <w:rPr>
          <w:sz w:val="28"/>
          <w:szCs w:val="28"/>
        </w:rPr>
      </w:pPr>
      <w:r w:rsidRPr="00834BC9">
        <w:rPr>
          <w:sz w:val="28"/>
          <w:szCs w:val="28"/>
        </w:rPr>
        <w:t xml:space="preserve">R-грамма органов грудной клетки (1-е сутки): Ателектаз верхней доли правого легкого. </w:t>
      </w:r>
    </w:p>
    <w:p w:rsidR="00834BC9" w:rsidRPr="00834BC9" w:rsidRDefault="00834BC9" w:rsidP="00834BC9">
      <w:pPr>
        <w:ind w:left="0" w:firstLine="0"/>
        <w:rPr>
          <w:b/>
          <w:sz w:val="28"/>
          <w:szCs w:val="28"/>
        </w:rPr>
      </w:pPr>
      <w:r w:rsidRPr="00834BC9">
        <w:rPr>
          <w:sz w:val="28"/>
          <w:szCs w:val="28"/>
        </w:rPr>
        <w:t xml:space="preserve">На 13 сутки жизни </w:t>
      </w:r>
      <w:proofErr w:type="gramStart"/>
      <w:r w:rsidRPr="00834BC9">
        <w:rPr>
          <w:sz w:val="28"/>
          <w:szCs w:val="28"/>
        </w:rPr>
        <w:t>доставлен</w:t>
      </w:r>
      <w:proofErr w:type="gramEnd"/>
      <w:r w:rsidRPr="00834BC9">
        <w:rPr>
          <w:sz w:val="28"/>
          <w:szCs w:val="28"/>
        </w:rPr>
        <w:t xml:space="preserve"> реанимационной бригадой </w:t>
      </w:r>
      <w:proofErr w:type="spellStart"/>
      <w:r w:rsidRPr="00834BC9">
        <w:rPr>
          <w:sz w:val="28"/>
          <w:szCs w:val="28"/>
        </w:rPr>
        <w:t>санавиации</w:t>
      </w:r>
      <w:proofErr w:type="spellEnd"/>
      <w:r w:rsidRPr="00834BC9">
        <w:rPr>
          <w:sz w:val="28"/>
          <w:szCs w:val="28"/>
        </w:rPr>
        <w:t xml:space="preserve"> в многопрофильную детскую больницу 3 уровня </w:t>
      </w:r>
      <w:r w:rsidRPr="00834BC9">
        <w:rPr>
          <w:b/>
          <w:sz w:val="28"/>
          <w:szCs w:val="28"/>
        </w:rPr>
        <w:t>с диагнозом:</w:t>
      </w:r>
    </w:p>
    <w:p w:rsidR="00834BC9" w:rsidRPr="00834BC9" w:rsidRDefault="00834BC9" w:rsidP="00834BC9">
      <w:pPr>
        <w:ind w:left="0" w:firstLine="0"/>
        <w:rPr>
          <w:sz w:val="28"/>
          <w:szCs w:val="28"/>
        </w:rPr>
      </w:pPr>
      <w:r w:rsidRPr="00834BC9">
        <w:rPr>
          <w:sz w:val="28"/>
          <w:szCs w:val="28"/>
        </w:rPr>
        <w:t xml:space="preserve"> 1. Врожденная пневмония + аспирационная, неуточненной этиологии. 2. Церебральная ишемия 2 ст., острый период, судорожный синдром, псевдобульбарный синдром. Осложнение – ДН 3-4 </w:t>
      </w:r>
      <w:proofErr w:type="spellStart"/>
      <w:proofErr w:type="gramStart"/>
      <w:r w:rsidRPr="00834BC9">
        <w:rPr>
          <w:sz w:val="28"/>
          <w:szCs w:val="28"/>
        </w:rPr>
        <w:t>ст</w:t>
      </w:r>
      <w:proofErr w:type="spellEnd"/>
      <w:proofErr w:type="gramEnd"/>
      <w:r w:rsidRPr="00834BC9">
        <w:rPr>
          <w:sz w:val="28"/>
          <w:szCs w:val="28"/>
        </w:rPr>
        <w:t xml:space="preserve">, НК. Сопутствующие – Фетальный алкогольный синдром (ФАС). Врожденный порок развития (ВПР) - </w:t>
      </w:r>
      <w:proofErr w:type="spellStart"/>
      <w:r w:rsidRPr="00834BC9">
        <w:rPr>
          <w:sz w:val="28"/>
          <w:szCs w:val="28"/>
        </w:rPr>
        <w:t>эквиноварусная</w:t>
      </w:r>
      <w:proofErr w:type="spellEnd"/>
      <w:r w:rsidRPr="00834BC9">
        <w:rPr>
          <w:sz w:val="28"/>
          <w:szCs w:val="28"/>
        </w:rPr>
        <w:t xml:space="preserve"> деформация правой стопы. Перинатальный контакт </w:t>
      </w:r>
      <w:proofErr w:type="spellStart"/>
      <w:r w:rsidRPr="00834BC9">
        <w:rPr>
          <w:sz w:val="28"/>
          <w:szCs w:val="28"/>
        </w:rPr>
        <w:t>Lues</w:t>
      </w:r>
      <w:proofErr w:type="spellEnd"/>
      <w:r w:rsidRPr="00834BC9">
        <w:rPr>
          <w:sz w:val="28"/>
          <w:szCs w:val="28"/>
        </w:rPr>
        <w:t>. ООО.</w:t>
      </w:r>
    </w:p>
    <w:p w:rsidR="00834BC9" w:rsidRPr="00834BC9" w:rsidRDefault="00834BC9" w:rsidP="00834BC9">
      <w:pPr>
        <w:ind w:left="0" w:firstLine="709"/>
        <w:rPr>
          <w:sz w:val="28"/>
          <w:szCs w:val="28"/>
        </w:rPr>
      </w:pPr>
      <w:r w:rsidRPr="00834BC9">
        <w:rPr>
          <w:sz w:val="28"/>
          <w:szCs w:val="28"/>
        </w:rPr>
        <w:t xml:space="preserve">В многопрофильной детской больнице проведено медико-генетическое обследование, на ВУИ, </w:t>
      </w:r>
      <w:proofErr w:type="gramStart"/>
      <w:r w:rsidRPr="00834BC9">
        <w:rPr>
          <w:sz w:val="28"/>
          <w:szCs w:val="28"/>
        </w:rPr>
        <w:t>консультирован</w:t>
      </w:r>
      <w:proofErr w:type="gramEnd"/>
      <w:r w:rsidRPr="00834BC9">
        <w:rPr>
          <w:sz w:val="28"/>
          <w:szCs w:val="28"/>
        </w:rPr>
        <w:t xml:space="preserve"> венерологом, кардиологом, неврологом, ортопедом, эндокринологом, окулистом, проведены консилиумы. Заключение по МСКТ легких – картина двусторонней </w:t>
      </w:r>
      <w:proofErr w:type="spellStart"/>
      <w:r w:rsidRPr="00834BC9">
        <w:rPr>
          <w:sz w:val="28"/>
          <w:szCs w:val="28"/>
        </w:rPr>
        <w:t>полисегментарной</w:t>
      </w:r>
      <w:proofErr w:type="spellEnd"/>
      <w:r w:rsidRPr="00834BC9">
        <w:rPr>
          <w:sz w:val="28"/>
          <w:szCs w:val="28"/>
        </w:rPr>
        <w:t xml:space="preserve"> пневмонии на фоне диффузного пневмосклероза с наличием </w:t>
      </w:r>
      <w:proofErr w:type="spellStart"/>
      <w:r w:rsidRPr="00834BC9">
        <w:rPr>
          <w:sz w:val="28"/>
          <w:szCs w:val="28"/>
        </w:rPr>
        <w:t>субплевральных</w:t>
      </w:r>
      <w:proofErr w:type="spellEnd"/>
      <w:r w:rsidRPr="00834BC9">
        <w:rPr>
          <w:sz w:val="28"/>
          <w:szCs w:val="28"/>
        </w:rPr>
        <w:t xml:space="preserve"> воздушных кист правого легкого (формирование сотового легкого?). В </w:t>
      </w:r>
      <w:proofErr w:type="gramStart"/>
      <w:r w:rsidRPr="00834BC9">
        <w:rPr>
          <w:sz w:val="28"/>
          <w:szCs w:val="28"/>
        </w:rPr>
        <w:t>анализах</w:t>
      </w:r>
      <w:proofErr w:type="gramEnd"/>
      <w:r w:rsidRPr="00834BC9">
        <w:rPr>
          <w:sz w:val="28"/>
          <w:szCs w:val="28"/>
        </w:rPr>
        <w:t xml:space="preserve"> крови – маркеры инфекционно-воспалительного процесса. Заключение по рентгенографии легких – двусторонний напряженный пневмоторакс, не исключается </w:t>
      </w:r>
      <w:proofErr w:type="spellStart"/>
      <w:r w:rsidRPr="00834BC9">
        <w:rPr>
          <w:sz w:val="28"/>
          <w:szCs w:val="28"/>
        </w:rPr>
        <w:t>пневмомедиастинум</w:t>
      </w:r>
      <w:proofErr w:type="spellEnd"/>
      <w:r w:rsidRPr="00834BC9">
        <w:rPr>
          <w:sz w:val="28"/>
          <w:szCs w:val="28"/>
        </w:rPr>
        <w:t xml:space="preserve">, через 3 дня  – отрицательная динамика, не исключается отек легких. Всего сделано 11 рентгенографий органов грудной клетки, 1 МСКТ. В лечении получал массивную антибактериальную терапию, вазопрессорную, </w:t>
      </w:r>
      <w:proofErr w:type="spellStart"/>
      <w:r w:rsidRPr="00834BC9">
        <w:rPr>
          <w:sz w:val="28"/>
          <w:szCs w:val="28"/>
        </w:rPr>
        <w:t>кардиотоники</w:t>
      </w:r>
      <w:proofErr w:type="spellEnd"/>
      <w:r w:rsidRPr="00834BC9">
        <w:rPr>
          <w:sz w:val="28"/>
          <w:szCs w:val="28"/>
        </w:rPr>
        <w:t xml:space="preserve">, летальный исход наступил от </w:t>
      </w:r>
      <w:proofErr w:type="gramStart"/>
      <w:r w:rsidRPr="00834BC9">
        <w:rPr>
          <w:sz w:val="28"/>
          <w:szCs w:val="28"/>
        </w:rPr>
        <w:t>прогрессирующей</w:t>
      </w:r>
      <w:proofErr w:type="gramEnd"/>
      <w:r w:rsidRPr="00834BC9">
        <w:rPr>
          <w:sz w:val="28"/>
          <w:szCs w:val="28"/>
        </w:rPr>
        <w:t xml:space="preserve"> дыхательной не-достаточности.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34BC9" w:rsidRPr="00834BC9" w:rsidTr="00BB0CD2">
        <w:tc>
          <w:tcPr>
            <w:tcW w:w="9356" w:type="dxa"/>
          </w:tcPr>
          <w:p w:rsidR="00834BC9" w:rsidRPr="00834BC9" w:rsidRDefault="00834BC9" w:rsidP="00834BC9">
            <w:pPr>
              <w:ind w:left="0" w:firstLine="0"/>
              <w:rPr>
                <w:sz w:val="28"/>
                <w:szCs w:val="28"/>
              </w:rPr>
            </w:pPr>
            <w:r w:rsidRPr="00834BC9">
              <w:rPr>
                <w:b/>
                <w:sz w:val="28"/>
                <w:szCs w:val="28"/>
              </w:rPr>
              <w:lastRenderedPageBreak/>
              <w:t xml:space="preserve">Вопрос 1: </w:t>
            </w:r>
            <w:r w:rsidRPr="00834BC9">
              <w:rPr>
                <w:sz w:val="28"/>
                <w:szCs w:val="28"/>
              </w:rPr>
              <w:t>Определите и обоснуйте вид проведения экспертизы качества медицинской помощи – целевая или плановая?</w:t>
            </w:r>
          </w:p>
          <w:p w:rsidR="00834BC9" w:rsidRPr="00834BC9" w:rsidRDefault="00834BC9" w:rsidP="00834BC9">
            <w:pPr>
              <w:ind w:left="0" w:firstLine="0"/>
              <w:rPr>
                <w:b/>
                <w:sz w:val="28"/>
                <w:szCs w:val="28"/>
              </w:rPr>
            </w:pPr>
            <w:r w:rsidRPr="00834BC9">
              <w:rPr>
                <w:b/>
                <w:sz w:val="28"/>
                <w:szCs w:val="28"/>
              </w:rPr>
              <w:t>Ответ:</w:t>
            </w:r>
            <w:r w:rsidRPr="00834BC9">
              <w:rPr>
                <w:sz w:val="28"/>
                <w:szCs w:val="28"/>
              </w:rPr>
              <w:t xml:space="preserve"> Целевая, так как </w:t>
            </w:r>
            <w:proofErr w:type="gramStart"/>
            <w:r w:rsidRPr="00834BC9">
              <w:rPr>
                <w:sz w:val="28"/>
                <w:szCs w:val="28"/>
              </w:rPr>
              <w:t>организована и проведена</w:t>
            </w:r>
            <w:proofErr w:type="gramEnd"/>
            <w:r w:rsidRPr="00834BC9">
              <w:rPr>
                <w:sz w:val="28"/>
                <w:szCs w:val="28"/>
              </w:rPr>
              <w:t xml:space="preserve"> в связи с летальным исходом заболевания.</w:t>
            </w:r>
          </w:p>
        </w:tc>
      </w:tr>
      <w:tr w:rsidR="00834BC9" w:rsidRPr="00834BC9" w:rsidTr="00BB0CD2">
        <w:tc>
          <w:tcPr>
            <w:tcW w:w="9356" w:type="dxa"/>
          </w:tcPr>
          <w:p w:rsidR="00834BC9" w:rsidRPr="00834BC9" w:rsidRDefault="00834BC9" w:rsidP="00834BC9">
            <w:pPr>
              <w:ind w:left="0" w:firstLine="0"/>
              <w:rPr>
                <w:sz w:val="28"/>
                <w:szCs w:val="28"/>
              </w:rPr>
            </w:pPr>
            <w:r w:rsidRPr="00834BC9">
              <w:rPr>
                <w:b/>
                <w:sz w:val="28"/>
                <w:szCs w:val="28"/>
              </w:rPr>
              <w:t xml:space="preserve">Вопрос 2: </w:t>
            </w:r>
            <w:r w:rsidRPr="00834BC9">
              <w:rPr>
                <w:sz w:val="28"/>
                <w:szCs w:val="28"/>
              </w:rPr>
              <w:t>Определите, возможно ли было предотвратить случай смерти ребенка за счет диагностики ВПР легких на антенатальном этапе?</w:t>
            </w:r>
          </w:p>
          <w:p w:rsidR="00834BC9" w:rsidRPr="00834BC9" w:rsidRDefault="00834BC9" w:rsidP="00834BC9">
            <w:pPr>
              <w:ind w:left="0" w:firstLine="0"/>
              <w:rPr>
                <w:b/>
                <w:sz w:val="28"/>
                <w:szCs w:val="28"/>
              </w:rPr>
            </w:pPr>
            <w:r w:rsidRPr="00834BC9">
              <w:rPr>
                <w:b/>
                <w:sz w:val="28"/>
                <w:szCs w:val="28"/>
              </w:rPr>
              <w:t>Ответ</w:t>
            </w:r>
            <w:r w:rsidRPr="00834BC9">
              <w:rPr>
                <w:sz w:val="28"/>
                <w:szCs w:val="28"/>
              </w:rPr>
              <w:t xml:space="preserve">: Невозможно. На антенатальном этапе </w:t>
            </w:r>
            <w:proofErr w:type="gramStart"/>
            <w:r w:rsidRPr="00834BC9">
              <w:rPr>
                <w:sz w:val="28"/>
                <w:szCs w:val="28"/>
              </w:rPr>
              <w:t>данный</w:t>
            </w:r>
            <w:proofErr w:type="gramEnd"/>
            <w:r w:rsidRPr="00834BC9">
              <w:rPr>
                <w:sz w:val="28"/>
                <w:szCs w:val="28"/>
              </w:rPr>
              <w:t xml:space="preserve"> ВПР легких является </w:t>
            </w:r>
            <w:proofErr w:type="spellStart"/>
            <w:r w:rsidRPr="00834BC9">
              <w:rPr>
                <w:sz w:val="28"/>
                <w:szCs w:val="28"/>
              </w:rPr>
              <w:t>недиагностируемым</w:t>
            </w:r>
            <w:proofErr w:type="spellEnd"/>
            <w:r w:rsidRPr="00834BC9">
              <w:rPr>
                <w:sz w:val="28"/>
                <w:szCs w:val="28"/>
              </w:rPr>
              <w:t xml:space="preserve"> пороком развития у плода. </w:t>
            </w:r>
          </w:p>
        </w:tc>
      </w:tr>
      <w:tr w:rsidR="00834BC9" w:rsidRPr="00834BC9" w:rsidTr="00BB0CD2">
        <w:tc>
          <w:tcPr>
            <w:tcW w:w="9356" w:type="dxa"/>
          </w:tcPr>
          <w:p w:rsidR="00834BC9" w:rsidRPr="00834BC9" w:rsidRDefault="00834BC9" w:rsidP="00834BC9">
            <w:pPr>
              <w:ind w:left="0" w:firstLine="0"/>
              <w:rPr>
                <w:sz w:val="28"/>
                <w:szCs w:val="28"/>
              </w:rPr>
            </w:pPr>
            <w:r w:rsidRPr="00834BC9">
              <w:rPr>
                <w:b/>
                <w:sz w:val="28"/>
                <w:szCs w:val="28"/>
              </w:rPr>
              <w:t xml:space="preserve">Вопрос 3: </w:t>
            </w:r>
            <w:r w:rsidRPr="00834BC9">
              <w:rPr>
                <w:sz w:val="28"/>
                <w:szCs w:val="28"/>
              </w:rPr>
              <w:t xml:space="preserve">Определите, возможно ли было предотвратить случай смерти ребенка с ВПР легких на постнатальном этапе? </w:t>
            </w:r>
          </w:p>
          <w:p w:rsidR="00834BC9" w:rsidRPr="00834BC9" w:rsidRDefault="00834BC9" w:rsidP="00834BC9">
            <w:pPr>
              <w:ind w:left="0" w:firstLine="0"/>
              <w:rPr>
                <w:sz w:val="28"/>
                <w:szCs w:val="28"/>
              </w:rPr>
            </w:pPr>
            <w:r w:rsidRPr="00834BC9">
              <w:rPr>
                <w:b/>
                <w:sz w:val="28"/>
                <w:szCs w:val="28"/>
              </w:rPr>
              <w:t>Ответ:</w:t>
            </w:r>
            <w:r w:rsidRPr="00834BC9">
              <w:rPr>
                <w:sz w:val="28"/>
                <w:szCs w:val="28"/>
              </w:rPr>
              <w:t xml:space="preserve"> Невозможно. На постнатальном этапе случай младенческой смерти является непредотвратимым и фатальным.</w:t>
            </w:r>
          </w:p>
        </w:tc>
      </w:tr>
      <w:tr w:rsidR="00834BC9" w:rsidRPr="00834BC9" w:rsidTr="00BB0CD2">
        <w:tc>
          <w:tcPr>
            <w:tcW w:w="9356" w:type="dxa"/>
          </w:tcPr>
          <w:p w:rsidR="00834BC9" w:rsidRPr="00834BC9" w:rsidRDefault="00834BC9" w:rsidP="00834BC9">
            <w:pPr>
              <w:ind w:left="0" w:firstLine="0"/>
              <w:rPr>
                <w:sz w:val="28"/>
                <w:szCs w:val="28"/>
              </w:rPr>
            </w:pPr>
            <w:r w:rsidRPr="00834BC9">
              <w:rPr>
                <w:b/>
                <w:sz w:val="28"/>
                <w:szCs w:val="28"/>
              </w:rPr>
              <w:t xml:space="preserve">Вопрос 4: </w:t>
            </w:r>
            <w:r w:rsidRPr="00834BC9">
              <w:rPr>
                <w:sz w:val="28"/>
                <w:szCs w:val="28"/>
              </w:rPr>
              <w:t>Чем обусловлено расхождение клинического и патологоанатомического диагнозов?</w:t>
            </w:r>
          </w:p>
          <w:p w:rsidR="00834BC9" w:rsidRPr="00834BC9" w:rsidRDefault="00834BC9" w:rsidP="00834BC9">
            <w:pPr>
              <w:ind w:left="0" w:firstLine="0"/>
              <w:rPr>
                <w:sz w:val="28"/>
                <w:szCs w:val="28"/>
              </w:rPr>
            </w:pPr>
            <w:r w:rsidRPr="00834BC9">
              <w:rPr>
                <w:b/>
                <w:sz w:val="28"/>
                <w:szCs w:val="28"/>
              </w:rPr>
              <w:t xml:space="preserve">Ответ: </w:t>
            </w:r>
            <w:r w:rsidRPr="00834BC9">
              <w:rPr>
                <w:sz w:val="28"/>
                <w:szCs w:val="28"/>
              </w:rPr>
              <w:t xml:space="preserve">Трудностью диагностики </w:t>
            </w:r>
            <w:proofErr w:type="gramStart"/>
            <w:r w:rsidRPr="00834BC9">
              <w:rPr>
                <w:sz w:val="28"/>
                <w:szCs w:val="28"/>
              </w:rPr>
              <w:t>редкого</w:t>
            </w:r>
            <w:proofErr w:type="gramEnd"/>
            <w:r w:rsidRPr="00834BC9">
              <w:rPr>
                <w:sz w:val="28"/>
                <w:szCs w:val="28"/>
              </w:rPr>
              <w:t xml:space="preserve"> ВПР легких.</w:t>
            </w:r>
          </w:p>
        </w:tc>
      </w:tr>
    </w:tbl>
    <w:p w:rsidR="00834BC9" w:rsidRDefault="00834BC9" w:rsidP="0020584D">
      <w:pPr>
        <w:ind w:left="0" w:firstLine="0"/>
        <w:rPr>
          <w:rFonts w:eastAsia="Calibri"/>
          <w:sz w:val="28"/>
          <w:szCs w:val="28"/>
          <w:lang w:eastAsia="en-US"/>
        </w:rPr>
      </w:pPr>
    </w:p>
    <w:p w:rsidR="008258E9" w:rsidRPr="008258E9" w:rsidRDefault="008258E9" w:rsidP="008258E9">
      <w:pPr>
        <w:ind w:left="0" w:firstLine="709"/>
        <w:rPr>
          <w:b/>
          <w:sz w:val="28"/>
          <w:szCs w:val="28"/>
        </w:rPr>
      </w:pPr>
      <w:r w:rsidRPr="008258E9">
        <w:rPr>
          <w:b/>
          <w:sz w:val="28"/>
          <w:szCs w:val="28"/>
        </w:rPr>
        <w:t xml:space="preserve">Ситуационная задача № 3. </w:t>
      </w:r>
    </w:p>
    <w:p w:rsidR="008258E9" w:rsidRPr="008258E9" w:rsidRDefault="008258E9" w:rsidP="008258E9">
      <w:pPr>
        <w:ind w:left="0" w:firstLine="709"/>
        <w:rPr>
          <w:b/>
          <w:sz w:val="28"/>
          <w:szCs w:val="28"/>
        </w:rPr>
      </w:pPr>
    </w:p>
    <w:p w:rsidR="008258E9" w:rsidRPr="008258E9" w:rsidRDefault="008258E9" w:rsidP="008258E9">
      <w:pPr>
        <w:ind w:left="0" w:firstLine="709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 xml:space="preserve">Девочка, возраст 13 лет, была направлена участковым педиатром в стационар с диагнозом Хронический гастрит, обострение. </w:t>
      </w:r>
      <w:proofErr w:type="spellStart"/>
      <w:r w:rsidRPr="008258E9">
        <w:rPr>
          <w:bCs/>
          <w:iCs/>
          <w:sz w:val="28"/>
          <w:szCs w:val="28"/>
        </w:rPr>
        <w:t>Белково</w:t>
      </w:r>
      <w:proofErr w:type="spellEnd"/>
      <w:r w:rsidRPr="008258E9">
        <w:rPr>
          <w:bCs/>
          <w:iCs/>
          <w:sz w:val="28"/>
          <w:szCs w:val="28"/>
        </w:rPr>
        <w:t xml:space="preserve">-энергетическая недостаточность. СРК с диареей. </w:t>
      </w:r>
      <w:proofErr w:type="spellStart"/>
      <w:r w:rsidRPr="008258E9">
        <w:rPr>
          <w:bCs/>
          <w:iCs/>
          <w:sz w:val="28"/>
          <w:szCs w:val="28"/>
        </w:rPr>
        <w:t>Лямблиоз</w:t>
      </w:r>
      <w:proofErr w:type="spellEnd"/>
      <w:r w:rsidRPr="008258E9">
        <w:rPr>
          <w:bCs/>
          <w:iCs/>
          <w:sz w:val="28"/>
          <w:szCs w:val="28"/>
        </w:rPr>
        <w:t>.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/>
          <w:bCs/>
          <w:iCs/>
          <w:sz w:val="28"/>
          <w:szCs w:val="28"/>
        </w:rPr>
        <w:t>Их анамнеза заболевания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 xml:space="preserve">Боли в животе около 2-х лет, периодически ночью, купируются приемом </w:t>
      </w:r>
      <w:proofErr w:type="spellStart"/>
      <w:r w:rsidRPr="008258E9">
        <w:rPr>
          <w:bCs/>
          <w:iCs/>
          <w:sz w:val="28"/>
          <w:szCs w:val="28"/>
        </w:rPr>
        <w:t>нурофена</w:t>
      </w:r>
      <w:proofErr w:type="spellEnd"/>
      <w:r w:rsidRPr="008258E9">
        <w:rPr>
          <w:bCs/>
          <w:iCs/>
          <w:sz w:val="28"/>
          <w:szCs w:val="28"/>
        </w:rPr>
        <w:t xml:space="preserve">, эффект кратковременный. Неоднократно </w:t>
      </w:r>
      <w:proofErr w:type="gramStart"/>
      <w:r w:rsidRPr="008258E9">
        <w:rPr>
          <w:bCs/>
          <w:iCs/>
          <w:sz w:val="28"/>
          <w:szCs w:val="28"/>
        </w:rPr>
        <w:t>консультирована</w:t>
      </w:r>
      <w:proofErr w:type="gramEnd"/>
      <w:r w:rsidRPr="008258E9">
        <w:rPr>
          <w:bCs/>
          <w:iCs/>
          <w:sz w:val="28"/>
          <w:szCs w:val="28"/>
        </w:rPr>
        <w:t xml:space="preserve"> хирургом с целью исключения «острого живота». </w:t>
      </w:r>
      <w:proofErr w:type="gramStart"/>
      <w:r w:rsidRPr="008258E9">
        <w:rPr>
          <w:bCs/>
          <w:iCs/>
          <w:sz w:val="28"/>
          <w:szCs w:val="28"/>
        </w:rPr>
        <w:t>Обследована</w:t>
      </w:r>
      <w:proofErr w:type="gramEnd"/>
      <w:r w:rsidRPr="008258E9">
        <w:rPr>
          <w:bCs/>
          <w:iCs/>
          <w:sz w:val="28"/>
          <w:szCs w:val="28"/>
        </w:rPr>
        <w:t xml:space="preserve"> в стационаре, выставлен диагноз: хронический гастрит, получила курс ИПП, без эффекта. Жидкий стул около 3 мес., без патологических примесей, получала на амбулаторном этапе </w:t>
      </w:r>
      <w:proofErr w:type="spellStart"/>
      <w:r w:rsidRPr="008258E9">
        <w:rPr>
          <w:bCs/>
          <w:iCs/>
          <w:sz w:val="28"/>
          <w:szCs w:val="28"/>
        </w:rPr>
        <w:t>энтерол</w:t>
      </w:r>
      <w:proofErr w:type="spellEnd"/>
      <w:r w:rsidRPr="008258E9">
        <w:rPr>
          <w:bCs/>
          <w:iCs/>
          <w:sz w:val="28"/>
          <w:szCs w:val="28"/>
        </w:rPr>
        <w:t xml:space="preserve">, </w:t>
      </w:r>
      <w:proofErr w:type="spellStart"/>
      <w:r w:rsidRPr="008258E9">
        <w:rPr>
          <w:bCs/>
          <w:iCs/>
          <w:sz w:val="28"/>
          <w:szCs w:val="28"/>
        </w:rPr>
        <w:t>смекту</w:t>
      </w:r>
      <w:proofErr w:type="spellEnd"/>
      <w:r w:rsidRPr="008258E9">
        <w:rPr>
          <w:bCs/>
          <w:iCs/>
          <w:sz w:val="28"/>
          <w:szCs w:val="28"/>
        </w:rPr>
        <w:t xml:space="preserve">, без эффекта. Отеки на нижних конечностях около 5-6 мес., </w:t>
      </w:r>
      <w:proofErr w:type="gramStart"/>
      <w:r w:rsidRPr="008258E9">
        <w:rPr>
          <w:bCs/>
          <w:iCs/>
          <w:sz w:val="28"/>
          <w:szCs w:val="28"/>
        </w:rPr>
        <w:t>обследована</w:t>
      </w:r>
      <w:proofErr w:type="gramEnd"/>
      <w:r w:rsidRPr="008258E9">
        <w:rPr>
          <w:bCs/>
          <w:iCs/>
          <w:sz w:val="28"/>
          <w:szCs w:val="28"/>
        </w:rPr>
        <w:t xml:space="preserve"> у нефролога амбулаторно – патологии не выявлено. Отеки на лице около 1 месяца. Потеря веса – за 6 мес. похудела на 12 кг, аппетит снижен, избирательность в питании. Вялость, слабость около 1 года.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/>
          <w:bCs/>
          <w:iCs/>
          <w:sz w:val="28"/>
          <w:szCs w:val="28"/>
        </w:rPr>
        <w:t>Анамнез жизни</w:t>
      </w:r>
      <w:r w:rsidRPr="008258E9">
        <w:rPr>
          <w:bCs/>
          <w:iCs/>
          <w:sz w:val="28"/>
          <w:szCs w:val="28"/>
        </w:rPr>
        <w:t xml:space="preserve"> – без особенностей.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/>
          <w:bCs/>
          <w:iCs/>
          <w:sz w:val="28"/>
          <w:szCs w:val="28"/>
        </w:rPr>
        <w:t xml:space="preserve">Данные </w:t>
      </w:r>
      <w:proofErr w:type="spellStart"/>
      <w:r w:rsidRPr="008258E9">
        <w:rPr>
          <w:b/>
          <w:bCs/>
          <w:iCs/>
          <w:sz w:val="28"/>
          <w:szCs w:val="28"/>
        </w:rPr>
        <w:t>физикального</w:t>
      </w:r>
      <w:proofErr w:type="spellEnd"/>
      <w:r w:rsidRPr="008258E9">
        <w:rPr>
          <w:b/>
          <w:bCs/>
          <w:iCs/>
          <w:sz w:val="28"/>
          <w:szCs w:val="28"/>
        </w:rPr>
        <w:t xml:space="preserve"> осмотра</w:t>
      </w:r>
      <w:r w:rsidRPr="008258E9">
        <w:rPr>
          <w:bCs/>
          <w:iCs/>
          <w:sz w:val="28"/>
          <w:szCs w:val="28"/>
        </w:rPr>
        <w:t xml:space="preserve">: Состояние тяжелое, самочувствие нарушено. Физическое развитие среднее (рост 50 </w:t>
      </w:r>
      <w:proofErr w:type="spellStart"/>
      <w:r w:rsidRPr="008258E9">
        <w:rPr>
          <w:bCs/>
          <w:iCs/>
          <w:sz w:val="28"/>
          <w:szCs w:val="28"/>
        </w:rPr>
        <w:t>процентиль</w:t>
      </w:r>
      <w:proofErr w:type="spellEnd"/>
      <w:r w:rsidRPr="008258E9">
        <w:rPr>
          <w:bCs/>
          <w:iCs/>
          <w:sz w:val="28"/>
          <w:szCs w:val="28"/>
        </w:rPr>
        <w:t xml:space="preserve">), </w:t>
      </w:r>
      <w:proofErr w:type="gramStart"/>
      <w:r w:rsidRPr="008258E9">
        <w:rPr>
          <w:bCs/>
          <w:iCs/>
          <w:sz w:val="28"/>
          <w:szCs w:val="28"/>
        </w:rPr>
        <w:t>значительно ухудшено</w:t>
      </w:r>
      <w:proofErr w:type="gramEnd"/>
      <w:r w:rsidRPr="008258E9">
        <w:rPr>
          <w:bCs/>
          <w:iCs/>
          <w:sz w:val="28"/>
          <w:szCs w:val="28"/>
        </w:rPr>
        <w:t xml:space="preserve"> за счет дефицита массы тела (37%), подкожно-жировой слой практически отсутствует.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 xml:space="preserve">Кожные покровы тотально сухие, бледные, выраженные отеки на лице,  нижних конечностях. </w:t>
      </w:r>
      <w:proofErr w:type="spellStart"/>
      <w:proofErr w:type="gramStart"/>
      <w:r w:rsidRPr="008258E9">
        <w:rPr>
          <w:bCs/>
          <w:iCs/>
          <w:sz w:val="28"/>
          <w:szCs w:val="28"/>
        </w:rPr>
        <w:t>Грудо</w:t>
      </w:r>
      <w:proofErr w:type="spellEnd"/>
      <w:r w:rsidRPr="008258E9">
        <w:rPr>
          <w:bCs/>
          <w:iCs/>
          <w:sz w:val="28"/>
          <w:szCs w:val="28"/>
        </w:rPr>
        <w:t>-поясничный</w:t>
      </w:r>
      <w:proofErr w:type="gramEnd"/>
      <w:r w:rsidRPr="008258E9">
        <w:rPr>
          <w:bCs/>
          <w:iCs/>
          <w:sz w:val="28"/>
          <w:szCs w:val="28"/>
        </w:rPr>
        <w:t xml:space="preserve"> сколиоз 3 степени, врожденный. </w:t>
      </w:r>
      <w:proofErr w:type="gramStart"/>
      <w:r w:rsidRPr="008258E9">
        <w:rPr>
          <w:bCs/>
          <w:iCs/>
          <w:sz w:val="28"/>
          <w:szCs w:val="28"/>
        </w:rPr>
        <w:t xml:space="preserve">ЧДД 24 в мин, ЧСС 93 в мин, АД 90-60мм </w:t>
      </w:r>
      <w:proofErr w:type="spellStart"/>
      <w:r w:rsidRPr="008258E9">
        <w:rPr>
          <w:bCs/>
          <w:iCs/>
          <w:sz w:val="28"/>
          <w:szCs w:val="28"/>
        </w:rPr>
        <w:t>рт</w:t>
      </w:r>
      <w:proofErr w:type="spellEnd"/>
      <w:r w:rsidRPr="008258E9">
        <w:rPr>
          <w:bCs/>
          <w:iCs/>
          <w:sz w:val="28"/>
          <w:szCs w:val="28"/>
        </w:rPr>
        <w:t xml:space="preserve"> ст.</w:t>
      </w:r>
      <w:proofErr w:type="gramEnd"/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 xml:space="preserve">Живот не увеличен в размерах, болезненный  в околопупочной области. </w:t>
      </w:r>
      <w:proofErr w:type="spellStart"/>
      <w:r w:rsidRPr="008258E9">
        <w:rPr>
          <w:bCs/>
          <w:iCs/>
          <w:sz w:val="28"/>
          <w:szCs w:val="28"/>
        </w:rPr>
        <w:t>Гепатомегалия</w:t>
      </w:r>
      <w:proofErr w:type="spellEnd"/>
      <w:r w:rsidRPr="008258E9">
        <w:rPr>
          <w:bCs/>
          <w:iCs/>
          <w:sz w:val="28"/>
          <w:szCs w:val="28"/>
        </w:rPr>
        <w:t xml:space="preserve"> + 1,5 см из-под реберной дуги, плотно-эластичной консистенции, </w:t>
      </w:r>
      <w:proofErr w:type="gramStart"/>
      <w:r w:rsidRPr="008258E9">
        <w:rPr>
          <w:bCs/>
          <w:iCs/>
          <w:sz w:val="28"/>
          <w:szCs w:val="28"/>
        </w:rPr>
        <w:t>безболезненная</w:t>
      </w:r>
      <w:proofErr w:type="gramEnd"/>
      <w:r w:rsidRPr="008258E9">
        <w:rPr>
          <w:bCs/>
          <w:iCs/>
          <w:sz w:val="28"/>
          <w:szCs w:val="28"/>
        </w:rPr>
        <w:t xml:space="preserve">. Стул жидкий до 5-6 раз в сутки, в том числе ночью, без патологических примесей. </w:t>
      </w:r>
    </w:p>
    <w:p w:rsidR="008258E9" w:rsidRPr="008258E9" w:rsidRDefault="008258E9" w:rsidP="008258E9">
      <w:pPr>
        <w:ind w:left="0" w:firstLine="0"/>
        <w:jc w:val="left"/>
        <w:rPr>
          <w:b/>
          <w:bCs/>
          <w:iCs/>
          <w:sz w:val="28"/>
          <w:szCs w:val="28"/>
        </w:rPr>
      </w:pPr>
      <w:r w:rsidRPr="008258E9">
        <w:rPr>
          <w:b/>
          <w:bCs/>
          <w:iCs/>
          <w:sz w:val="28"/>
          <w:szCs w:val="28"/>
        </w:rPr>
        <w:lastRenderedPageBreak/>
        <w:t>Лабораторные методы обследования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 xml:space="preserve">Клинический анализ крови – без патологии. 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>Б-х анализ крови – общий белок 32 г/л (норма - 60-87 г/л), альбумин 31%,  СРБ 2. Общий анализ мочи без патологии.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/>
          <w:bCs/>
          <w:iCs/>
          <w:sz w:val="28"/>
          <w:szCs w:val="28"/>
        </w:rPr>
        <w:t>Предварительный диагноз</w:t>
      </w:r>
      <w:r w:rsidRPr="008258E9">
        <w:rPr>
          <w:bCs/>
          <w:iCs/>
          <w:sz w:val="28"/>
          <w:szCs w:val="28"/>
        </w:rPr>
        <w:t xml:space="preserve"> – Болезнь Крона?</w:t>
      </w:r>
    </w:p>
    <w:p w:rsidR="008258E9" w:rsidRPr="008258E9" w:rsidRDefault="008258E9" w:rsidP="008258E9">
      <w:pPr>
        <w:ind w:left="0" w:firstLine="0"/>
        <w:jc w:val="left"/>
        <w:rPr>
          <w:b/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 xml:space="preserve">Дополнительные методы исследования: </w:t>
      </w:r>
      <w:proofErr w:type="spellStart"/>
      <w:r w:rsidRPr="008258E9">
        <w:rPr>
          <w:bCs/>
          <w:iCs/>
          <w:sz w:val="28"/>
          <w:szCs w:val="28"/>
        </w:rPr>
        <w:t>Кальпротектин</w:t>
      </w:r>
      <w:proofErr w:type="spellEnd"/>
      <w:r w:rsidRPr="008258E9">
        <w:rPr>
          <w:bCs/>
          <w:iCs/>
          <w:sz w:val="28"/>
          <w:szCs w:val="28"/>
        </w:rPr>
        <w:t xml:space="preserve"> более 600 мкг/г (норма 0-50), Педиатрический индекс активности болезни Крона - </w:t>
      </w:r>
      <w:proofErr w:type="gramStart"/>
      <w:r w:rsidRPr="008258E9">
        <w:rPr>
          <w:bCs/>
          <w:iCs/>
          <w:sz w:val="28"/>
          <w:szCs w:val="28"/>
        </w:rPr>
        <w:t>РС</w:t>
      </w:r>
      <w:proofErr w:type="gramEnd"/>
      <w:r w:rsidRPr="008258E9">
        <w:rPr>
          <w:bCs/>
          <w:iCs/>
          <w:sz w:val="28"/>
          <w:szCs w:val="28"/>
        </w:rPr>
        <w:t>DAI 45 баллов.</w:t>
      </w:r>
      <w:r w:rsidRPr="008258E9">
        <w:rPr>
          <w:sz w:val="28"/>
          <w:szCs w:val="28"/>
        </w:rPr>
        <w:t xml:space="preserve"> </w:t>
      </w:r>
      <w:r w:rsidRPr="008258E9">
        <w:rPr>
          <w:b/>
          <w:bCs/>
          <w:iCs/>
          <w:sz w:val="28"/>
          <w:szCs w:val="28"/>
        </w:rPr>
        <w:t>Инструментальные методы  обследования: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proofErr w:type="spellStart"/>
      <w:r w:rsidRPr="008258E9">
        <w:rPr>
          <w:b/>
          <w:bCs/>
          <w:iCs/>
          <w:sz w:val="28"/>
          <w:szCs w:val="28"/>
        </w:rPr>
        <w:t>Эзофагогастродуоденоскопия</w:t>
      </w:r>
      <w:proofErr w:type="spellEnd"/>
      <w:r w:rsidRPr="008258E9">
        <w:rPr>
          <w:bCs/>
          <w:iCs/>
          <w:sz w:val="28"/>
          <w:szCs w:val="28"/>
        </w:rPr>
        <w:t xml:space="preserve"> – гиперемия СОЖ и СО ДПК;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 xml:space="preserve">Морфологическое исследование СО ДПК – картина умеренно выраженного воспаления; 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proofErr w:type="spellStart"/>
      <w:r w:rsidRPr="008258E9">
        <w:rPr>
          <w:b/>
          <w:bCs/>
          <w:iCs/>
          <w:sz w:val="28"/>
          <w:szCs w:val="28"/>
        </w:rPr>
        <w:t>Илеоколоноскопия</w:t>
      </w:r>
      <w:proofErr w:type="spellEnd"/>
      <w:r w:rsidRPr="008258E9">
        <w:rPr>
          <w:bCs/>
          <w:iCs/>
          <w:sz w:val="28"/>
          <w:szCs w:val="28"/>
        </w:rPr>
        <w:t xml:space="preserve"> – в терминальном отделе подвздошной кишки слизистая мутная, определяются редкие участки гиперемии сливного характера, сосудистый рисунок сглажен, перистальтика замедлена;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 xml:space="preserve">Морфологическое исследование </w:t>
      </w:r>
      <w:proofErr w:type="gramStart"/>
      <w:r w:rsidRPr="008258E9">
        <w:rPr>
          <w:bCs/>
          <w:iCs/>
          <w:sz w:val="28"/>
          <w:szCs w:val="28"/>
        </w:rPr>
        <w:t>СО</w:t>
      </w:r>
      <w:proofErr w:type="gramEnd"/>
      <w:r w:rsidRPr="008258E9">
        <w:rPr>
          <w:bCs/>
          <w:iCs/>
          <w:sz w:val="28"/>
          <w:szCs w:val="28"/>
        </w:rPr>
        <w:t xml:space="preserve"> толстой кишки – очаговый умеренно выраженный фиброз, умеренно выраженная активность воспаления;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/>
          <w:bCs/>
          <w:iCs/>
          <w:sz w:val="28"/>
          <w:szCs w:val="28"/>
        </w:rPr>
        <w:t>УЗИ брюшной полости</w:t>
      </w:r>
      <w:r w:rsidRPr="008258E9">
        <w:rPr>
          <w:bCs/>
          <w:iCs/>
          <w:sz w:val="28"/>
          <w:szCs w:val="28"/>
        </w:rPr>
        <w:t xml:space="preserve"> – в малом тазу визуализируется свободная жидкость объемом 300 мл;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/>
          <w:bCs/>
          <w:iCs/>
          <w:sz w:val="28"/>
          <w:szCs w:val="28"/>
        </w:rPr>
        <w:t>Капсульная эндоскопия:</w:t>
      </w:r>
      <w:r w:rsidRPr="008258E9">
        <w:rPr>
          <w:bCs/>
          <w:iCs/>
          <w:sz w:val="28"/>
          <w:szCs w:val="28"/>
        </w:rPr>
        <w:t xml:space="preserve"> На всём протяжении тонкой кишки - глубокие язвенные дефекты (3-6 мм в тощей и до 15 мм в подвздошной кишке), округлой, линейной и звездчатой формы. Деформирован и </w:t>
      </w:r>
      <w:proofErr w:type="spellStart"/>
      <w:r w:rsidRPr="008258E9">
        <w:rPr>
          <w:bCs/>
          <w:iCs/>
          <w:sz w:val="28"/>
          <w:szCs w:val="28"/>
        </w:rPr>
        <w:t>и</w:t>
      </w:r>
      <w:proofErr w:type="spellEnd"/>
      <w:r w:rsidRPr="008258E9">
        <w:rPr>
          <w:bCs/>
          <w:iCs/>
          <w:sz w:val="28"/>
          <w:szCs w:val="28"/>
        </w:rPr>
        <w:t xml:space="preserve"> сужен просвет подвздошной кишки, </w:t>
      </w:r>
      <w:proofErr w:type="gramStart"/>
      <w:r w:rsidRPr="008258E9">
        <w:rPr>
          <w:bCs/>
          <w:iCs/>
          <w:sz w:val="28"/>
          <w:szCs w:val="28"/>
        </w:rPr>
        <w:t>СО</w:t>
      </w:r>
      <w:proofErr w:type="gramEnd"/>
      <w:r w:rsidRPr="008258E9">
        <w:rPr>
          <w:bCs/>
          <w:iCs/>
          <w:sz w:val="28"/>
          <w:szCs w:val="28"/>
        </w:rPr>
        <w:t xml:space="preserve"> ярко гиперемирована, с выраженным отеком, с участками </w:t>
      </w:r>
      <w:proofErr w:type="spellStart"/>
      <w:r w:rsidRPr="008258E9">
        <w:rPr>
          <w:bCs/>
          <w:iCs/>
          <w:sz w:val="28"/>
          <w:szCs w:val="28"/>
        </w:rPr>
        <w:t>гипертрофированых</w:t>
      </w:r>
      <w:proofErr w:type="spellEnd"/>
      <w:r w:rsidRPr="008258E9">
        <w:rPr>
          <w:bCs/>
          <w:iCs/>
          <w:sz w:val="28"/>
          <w:szCs w:val="28"/>
        </w:rPr>
        <w:t xml:space="preserve"> и </w:t>
      </w:r>
      <w:proofErr w:type="spellStart"/>
      <w:r w:rsidRPr="008258E9">
        <w:rPr>
          <w:bCs/>
          <w:iCs/>
          <w:sz w:val="28"/>
          <w:szCs w:val="28"/>
        </w:rPr>
        <w:t>атрофичных</w:t>
      </w:r>
      <w:proofErr w:type="spellEnd"/>
      <w:r w:rsidRPr="008258E9">
        <w:rPr>
          <w:bCs/>
          <w:iCs/>
          <w:sz w:val="28"/>
          <w:szCs w:val="28"/>
        </w:rPr>
        <w:t xml:space="preserve"> ворсин.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/>
          <w:bCs/>
          <w:iCs/>
          <w:sz w:val="28"/>
          <w:szCs w:val="28"/>
        </w:rPr>
        <w:t>Клинический диагноз</w:t>
      </w:r>
      <w:r w:rsidRPr="008258E9">
        <w:rPr>
          <w:bCs/>
          <w:iCs/>
          <w:sz w:val="28"/>
          <w:szCs w:val="28"/>
        </w:rPr>
        <w:t>: Болезнь Крона тонкой кишки. PCDAI 45 б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proofErr w:type="spellStart"/>
      <w:r w:rsidRPr="008258E9">
        <w:rPr>
          <w:bCs/>
          <w:iCs/>
          <w:sz w:val="28"/>
          <w:szCs w:val="28"/>
        </w:rPr>
        <w:t>Белково</w:t>
      </w:r>
      <w:proofErr w:type="spellEnd"/>
      <w:r w:rsidRPr="008258E9">
        <w:rPr>
          <w:bCs/>
          <w:iCs/>
          <w:sz w:val="28"/>
          <w:szCs w:val="28"/>
        </w:rPr>
        <w:t>-энергетическая недостаточность, тяжелая.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 xml:space="preserve">Идиопатический </w:t>
      </w:r>
      <w:proofErr w:type="spellStart"/>
      <w:r w:rsidRPr="008258E9">
        <w:rPr>
          <w:bCs/>
          <w:iCs/>
          <w:sz w:val="28"/>
          <w:szCs w:val="28"/>
        </w:rPr>
        <w:t>грудо</w:t>
      </w:r>
      <w:proofErr w:type="spellEnd"/>
      <w:r w:rsidRPr="008258E9">
        <w:rPr>
          <w:bCs/>
          <w:iCs/>
          <w:sz w:val="28"/>
          <w:szCs w:val="28"/>
        </w:rPr>
        <w:t xml:space="preserve">-поясничный сколиоз 3 </w:t>
      </w:r>
      <w:proofErr w:type="spellStart"/>
      <w:proofErr w:type="gramStart"/>
      <w:r w:rsidRPr="008258E9">
        <w:rPr>
          <w:bCs/>
          <w:iCs/>
          <w:sz w:val="28"/>
          <w:szCs w:val="28"/>
        </w:rPr>
        <w:t>ст</w:t>
      </w:r>
      <w:proofErr w:type="spellEnd"/>
      <w:proofErr w:type="gramEnd"/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/>
          <w:bCs/>
          <w:iCs/>
          <w:sz w:val="28"/>
          <w:szCs w:val="28"/>
        </w:rPr>
        <w:t xml:space="preserve">В </w:t>
      </w:r>
      <w:proofErr w:type="gramStart"/>
      <w:r w:rsidRPr="008258E9">
        <w:rPr>
          <w:b/>
          <w:bCs/>
          <w:iCs/>
          <w:sz w:val="28"/>
          <w:szCs w:val="28"/>
        </w:rPr>
        <w:t>лечении</w:t>
      </w:r>
      <w:proofErr w:type="gramEnd"/>
      <w:r w:rsidRPr="008258E9">
        <w:rPr>
          <w:b/>
          <w:bCs/>
          <w:iCs/>
          <w:sz w:val="28"/>
          <w:szCs w:val="28"/>
        </w:rPr>
        <w:t xml:space="preserve"> получала</w:t>
      </w:r>
      <w:r w:rsidRPr="008258E9">
        <w:rPr>
          <w:bCs/>
          <w:iCs/>
          <w:sz w:val="28"/>
          <w:szCs w:val="28"/>
        </w:rPr>
        <w:t xml:space="preserve">: Парентеральное питание с дополнительным </w:t>
      </w:r>
      <w:proofErr w:type="spellStart"/>
      <w:r w:rsidRPr="008258E9">
        <w:rPr>
          <w:bCs/>
          <w:iCs/>
          <w:sz w:val="28"/>
          <w:szCs w:val="28"/>
        </w:rPr>
        <w:t>безшлаковым</w:t>
      </w:r>
      <w:proofErr w:type="spellEnd"/>
      <w:r w:rsidRPr="008258E9">
        <w:rPr>
          <w:bCs/>
          <w:iCs/>
          <w:sz w:val="28"/>
          <w:szCs w:val="28"/>
        </w:rPr>
        <w:t xml:space="preserve"> </w:t>
      </w:r>
      <w:proofErr w:type="spellStart"/>
      <w:r w:rsidRPr="008258E9">
        <w:rPr>
          <w:bCs/>
          <w:iCs/>
          <w:sz w:val="28"/>
          <w:szCs w:val="28"/>
        </w:rPr>
        <w:t>энтеральным</w:t>
      </w:r>
      <w:proofErr w:type="spellEnd"/>
      <w:r w:rsidRPr="008258E9">
        <w:rPr>
          <w:bCs/>
          <w:iCs/>
          <w:sz w:val="28"/>
          <w:szCs w:val="28"/>
        </w:rPr>
        <w:t xml:space="preserve"> питанием.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proofErr w:type="spellStart"/>
      <w:r w:rsidRPr="008258E9">
        <w:rPr>
          <w:bCs/>
          <w:iCs/>
          <w:sz w:val="28"/>
          <w:szCs w:val="28"/>
        </w:rPr>
        <w:t>Салофальк</w:t>
      </w:r>
      <w:proofErr w:type="spellEnd"/>
      <w:r w:rsidRPr="008258E9">
        <w:rPr>
          <w:bCs/>
          <w:iCs/>
          <w:sz w:val="28"/>
          <w:szCs w:val="28"/>
        </w:rPr>
        <w:t xml:space="preserve"> – 2,5 г/сутки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proofErr w:type="spellStart"/>
      <w:r w:rsidRPr="008258E9">
        <w:rPr>
          <w:bCs/>
          <w:iCs/>
          <w:sz w:val="28"/>
          <w:szCs w:val="28"/>
        </w:rPr>
        <w:t>Азатиоприн</w:t>
      </w:r>
      <w:proofErr w:type="spellEnd"/>
      <w:r w:rsidRPr="008258E9">
        <w:rPr>
          <w:bCs/>
          <w:iCs/>
          <w:sz w:val="28"/>
          <w:szCs w:val="28"/>
        </w:rPr>
        <w:t xml:space="preserve"> 75 мг/сутки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>Симптоматическая терапия: фолиевая кислота, витамин</w:t>
      </w:r>
      <w:proofErr w:type="gramStart"/>
      <w:r w:rsidRPr="008258E9">
        <w:rPr>
          <w:bCs/>
          <w:iCs/>
          <w:sz w:val="28"/>
          <w:szCs w:val="28"/>
        </w:rPr>
        <w:t xml:space="preserve"> Д</w:t>
      </w:r>
      <w:proofErr w:type="gramEnd"/>
      <w:r w:rsidRPr="008258E9">
        <w:rPr>
          <w:bCs/>
          <w:iCs/>
          <w:sz w:val="28"/>
          <w:szCs w:val="28"/>
        </w:rPr>
        <w:t xml:space="preserve">, </w:t>
      </w:r>
      <w:proofErr w:type="spellStart"/>
      <w:r w:rsidRPr="008258E9">
        <w:rPr>
          <w:bCs/>
          <w:iCs/>
          <w:sz w:val="28"/>
          <w:szCs w:val="28"/>
        </w:rPr>
        <w:t>спиронолактон</w:t>
      </w:r>
      <w:proofErr w:type="spellEnd"/>
      <w:r w:rsidRPr="008258E9">
        <w:rPr>
          <w:bCs/>
          <w:iCs/>
          <w:sz w:val="28"/>
          <w:szCs w:val="28"/>
        </w:rPr>
        <w:t xml:space="preserve">, </w:t>
      </w:r>
      <w:proofErr w:type="spellStart"/>
      <w:r w:rsidRPr="008258E9">
        <w:rPr>
          <w:bCs/>
          <w:iCs/>
          <w:sz w:val="28"/>
          <w:szCs w:val="28"/>
        </w:rPr>
        <w:t>креон</w:t>
      </w:r>
      <w:proofErr w:type="spellEnd"/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 xml:space="preserve">Улучшение незначительное. Назначена анти-ФНО терапия препаратом </w:t>
      </w:r>
      <w:proofErr w:type="spellStart"/>
      <w:r w:rsidRPr="008258E9">
        <w:rPr>
          <w:bCs/>
          <w:iCs/>
          <w:sz w:val="28"/>
          <w:szCs w:val="28"/>
        </w:rPr>
        <w:t>Инфликсимаб</w:t>
      </w:r>
      <w:proofErr w:type="spellEnd"/>
      <w:r w:rsidRPr="008258E9">
        <w:rPr>
          <w:bCs/>
          <w:iCs/>
          <w:sz w:val="28"/>
          <w:szCs w:val="28"/>
        </w:rPr>
        <w:t>.</w:t>
      </w:r>
    </w:p>
    <w:p w:rsidR="008258E9" w:rsidRPr="008258E9" w:rsidRDefault="008258E9" w:rsidP="008258E9">
      <w:pPr>
        <w:ind w:left="0" w:firstLine="0"/>
        <w:jc w:val="left"/>
        <w:rPr>
          <w:bCs/>
          <w:iCs/>
          <w:sz w:val="28"/>
          <w:szCs w:val="28"/>
        </w:rPr>
      </w:pPr>
      <w:r w:rsidRPr="008258E9">
        <w:rPr>
          <w:bCs/>
          <w:iCs/>
          <w:sz w:val="28"/>
          <w:szCs w:val="28"/>
        </w:rPr>
        <w:t xml:space="preserve">Достигнута </w:t>
      </w:r>
      <w:proofErr w:type="spellStart"/>
      <w:r w:rsidRPr="008258E9">
        <w:rPr>
          <w:bCs/>
          <w:iCs/>
          <w:sz w:val="28"/>
          <w:szCs w:val="28"/>
        </w:rPr>
        <w:t>клинико</w:t>
      </w:r>
      <w:proofErr w:type="spellEnd"/>
      <w:r w:rsidRPr="008258E9">
        <w:rPr>
          <w:bCs/>
          <w:iCs/>
          <w:sz w:val="28"/>
          <w:szCs w:val="28"/>
        </w:rPr>
        <w:t xml:space="preserve"> – эндоскопическая ремиссия.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5"/>
      </w:tblGrid>
      <w:tr w:rsidR="008258E9" w:rsidRPr="008258E9" w:rsidTr="00BB0CD2">
        <w:tc>
          <w:tcPr>
            <w:tcW w:w="8795" w:type="dxa"/>
          </w:tcPr>
          <w:p w:rsidR="008258E9" w:rsidRPr="008258E9" w:rsidRDefault="008258E9" w:rsidP="008258E9">
            <w:pPr>
              <w:ind w:left="0" w:firstLine="0"/>
              <w:jc w:val="left"/>
              <w:rPr>
                <w:bCs/>
                <w:iCs/>
                <w:sz w:val="28"/>
                <w:szCs w:val="28"/>
              </w:rPr>
            </w:pPr>
            <w:r w:rsidRPr="008258E9">
              <w:rPr>
                <w:b/>
                <w:bCs/>
                <w:iCs/>
                <w:sz w:val="28"/>
                <w:szCs w:val="28"/>
              </w:rPr>
              <w:t>Вопрос 1:</w:t>
            </w:r>
            <w:r w:rsidRPr="008258E9">
              <w:rPr>
                <w:bCs/>
                <w:iCs/>
                <w:sz w:val="28"/>
                <w:szCs w:val="28"/>
              </w:rPr>
              <w:t xml:space="preserve"> Какие дополнительные лабораторные исследования необходимо назначить для дифференциальной диагностики воспалительного заболевания кишечника (ВЗК)</w:t>
            </w:r>
            <w:proofErr w:type="gramStart"/>
            <w:r w:rsidRPr="008258E9">
              <w:rPr>
                <w:bCs/>
                <w:iCs/>
                <w:sz w:val="28"/>
                <w:szCs w:val="28"/>
              </w:rPr>
              <w:t xml:space="preserve"> ?</w:t>
            </w:r>
            <w:proofErr w:type="gramEnd"/>
          </w:p>
          <w:p w:rsidR="008258E9" w:rsidRPr="008258E9" w:rsidRDefault="008258E9" w:rsidP="008258E9">
            <w:pPr>
              <w:ind w:left="0" w:firstLine="0"/>
              <w:jc w:val="left"/>
              <w:rPr>
                <w:bCs/>
                <w:iCs/>
                <w:sz w:val="28"/>
                <w:szCs w:val="28"/>
              </w:rPr>
            </w:pPr>
            <w:r w:rsidRPr="008258E9">
              <w:rPr>
                <w:b/>
                <w:bCs/>
                <w:iCs/>
                <w:sz w:val="28"/>
                <w:szCs w:val="28"/>
              </w:rPr>
              <w:t>Ответ:</w:t>
            </w:r>
            <w:r w:rsidRPr="008258E9">
              <w:rPr>
                <w:bCs/>
                <w:iCs/>
                <w:sz w:val="28"/>
                <w:szCs w:val="28"/>
              </w:rPr>
              <w:t xml:space="preserve"> определение токсина </w:t>
            </w:r>
            <w:proofErr w:type="spellStart"/>
            <w:r w:rsidRPr="008258E9">
              <w:rPr>
                <w:bCs/>
                <w:iCs/>
                <w:sz w:val="28"/>
                <w:szCs w:val="28"/>
              </w:rPr>
              <w:t>Clostridium</w:t>
            </w:r>
            <w:proofErr w:type="spellEnd"/>
            <w:r w:rsidRPr="008258E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258E9">
              <w:rPr>
                <w:bCs/>
                <w:iCs/>
                <w:sz w:val="28"/>
                <w:szCs w:val="28"/>
              </w:rPr>
              <w:t>difficile</w:t>
            </w:r>
            <w:proofErr w:type="spellEnd"/>
          </w:p>
          <w:p w:rsidR="008258E9" w:rsidRPr="008258E9" w:rsidRDefault="008258E9" w:rsidP="008258E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258E9" w:rsidRPr="008258E9" w:rsidTr="00BB0CD2">
        <w:tc>
          <w:tcPr>
            <w:tcW w:w="8795" w:type="dxa"/>
          </w:tcPr>
          <w:p w:rsidR="008258E9" w:rsidRPr="008258E9" w:rsidRDefault="008258E9" w:rsidP="008258E9">
            <w:pPr>
              <w:ind w:left="0" w:firstLine="0"/>
              <w:jc w:val="left"/>
              <w:rPr>
                <w:bCs/>
                <w:iCs/>
                <w:sz w:val="28"/>
                <w:szCs w:val="28"/>
              </w:rPr>
            </w:pPr>
            <w:r w:rsidRPr="008258E9">
              <w:rPr>
                <w:b/>
                <w:bCs/>
                <w:iCs/>
                <w:sz w:val="28"/>
                <w:szCs w:val="28"/>
              </w:rPr>
              <w:t xml:space="preserve">Вопрос 2: </w:t>
            </w:r>
            <w:r w:rsidRPr="008258E9">
              <w:rPr>
                <w:bCs/>
                <w:iCs/>
                <w:sz w:val="28"/>
                <w:szCs w:val="28"/>
              </w:rPr>
              <w:t xml:space="preserve">Какой маркер воспаления наиболее информативен для </w:t>
            </w:r>
            <w:proofErr w:type="spellStart"/>
            <w:r w:rsidRPr="008258E9">
              <w:rPr>
                <w:bCs/>
                <w:iCs/>
                <w:sz w:val="28"/>
                <w:szCs w:val="28"/>
              </w:rPr>
              <w:t>б</w:t>
            </w:r>
            <w:proofErr w:type="gramStart"/>
            <w:r w:rsidRPr="008258E9">
              <w:rPr>
                <w:bCs/>
                <w:iCs/>
                <w:sz w:val="28"/>
                <w:szCs w:val="28"/>
              </w:rPr>
              <w:t>.К</w:t>
            </w:r>
            <w:proofErr w:type="gramEnd"/>
            <w:r w:rsidRPr="008258E9">
              <w:rPr>
                <w:bCs/>
                <w:iCs/>
                <w:sz w:val="28"/>
                <w:szCs w:val="28"/>
              </w:rPr>
              <w:t>рона</w:t>
            </w:r>
            <w:proofErr w:type="spellEnd"/>
            <w:r w:rsidRPr="008258E9">
              <w:rPr>
                <w:bCs/>
                <w:iCs/>
                <w:sz w:val="28"/>
                <w:szCs w:val="28"/>
              </w:rPr>
              <w:t>?</w:t>
            </w:r>
          </w:p>
          <w:p w:rsidR="008258E9" w:rsidRPr="008258E9" w:rsidRDefault="008258E9" w:rsidP="008258E9">
            <w:pPr>
              <w:ind w:left="0" w:firstLine="0"/>
              <w:jc w:val="left"/>
              <w:rPr>
                <w:b/>
                <w:bCs/>
                <w:iCs/>
                <w:sz w:val="28"/>
                <w:szCs w:val="28"/>
              </w:rPr>
            </w:pPr>
            <w:r w:rsidRPr="008258E9">
              <w:rPr>
                <w:b/>
                <w:bCs/>
                <w:iCs/>
                <w:sz w:val="28"/>
                <w:szCs w:val="28"/>
              </w:rPr>
              <w:t>Ответ:</w:t>
            </w:r>
            <w:r w:rsidRPr="008258E9">
              <w:rPr>
                <w:bCs/>
                <w:iCs/>
                <w:sz w:val="28"/>
                <w:szCs w:val="28"/>
              </w:rPr>
              <w:t xml:space="preserve"> Фекальный </w:t>
            </w:r>
            <w:proofErr w:type="spellStart"/>
            <w:r w:rsidRPr="008258E9">
              <w:rPr>
                <w:bCs/>
                <w:iCs/>
                <w:sz w:val="28"/>
                <w:szCs w:val="28"/>
              </w:rPr>
              <w:t>кальпротектин</w:t>
            </w:r>
            <w:proofErr w:type="spellEnd"/>
          </w:p>
        </w:tc>
      </w:tr>
      <w:tr w:rsidR="008258E9" w:rsidRPr="008258E9" w:rsidTr="00BB0CD2">
        <w:tc>
          <w:tcPr>
            <w:tcW w:w="8795" w:type="dxa"/>
          </w:tcPr>
          <w:p w:rsidR="008258E9" w:rsidRPr="008258E9" w:rsidRDefault="008258E9" w:rsidP="008258E9">
            <w:pPr>
              <w:ind w:left="0" w:firstLine="0"/>
              <w:jc w:val="left"/>
              <w:rPr>
                <w:bCs/>
                <w:iCs/>
                <w:sz w:val="28"/>
                <w:szCs w:val="28"/>
              </w:rPr>
            </w:pPr>
            <w:r w:rsidRPr="008258E9">
              <w:rPr>
                <w:b/>
                <w:bCs/>
                <w:iCs/>
                <w:sz w:val="28"/>
                <w:szCs w:val="28"/>
              </w:rPr>
              <w:t xml:space="preserve">Вопрос 3: </w:t>
            </w:r>
            <w:r w:rsidRPr="008258E9">
              <w:rPr>
                <w:bCs/>
                <w:iCs/>
                <w:sz w:val="28"/>
                <w:szCs w:val="28"/>
              </w:rPr>
              <w:t xml:space="preserve">Какой вид медицинской помощи ребенку </w:t>
            </w:r>
            <w:proofErr w:type="gramStart"/>
            <w:r w:rsidRPr="008258E9">
              <w:rPr>
                <w:bCs/>
                <w:iCs/>
                <w:sz w:val="28"/>
                <w:szCs w:val="28"/>
              </w:rPr>
              <w:t xml:space="preserve">организован и </w:t>
            </w:r>
            <w:r w:rsidRPr="008258E9">
              <w:rPr>
                <w:bCs/>
                <w:iCs/>
                <w:sz w:val="28"/>
                <w:szCs w:val="28"/>
              </w:rPr>
              <w:lastRenderedPageBreak/>
              <w:t>оказан</w:t>
            </w:r>
            <w:proofErr w:type="gramEnd"/>
            <w:r w:rsidRPr="008258E9">
              <w:rPr>
                <w:bCs/>
                <w:iCs/>
                <w:sz w:val="28"/>
                <w:szCs w:val="28"/>
              </w:rPr>
              <w:t xml:space="preserve"> в стационаре?</w:t>
            </w:r>
          </w:p>
          <w:p w:rsidR="008258E9" w:rsidRPr="008258E9" w:rsidRDefault="008258E9" w:rsidP="008258E9">
            <w:pPr>
              <w:ind w:left="0" w:firstLine="0"/>
              <w:jc w:val="left"/>
              <w:rPr>
                <w:b/>
                <w:bCs/>
                <w:iCs/>
                <w:sz w:val="28"/>
                <w:szCs w:val="28"/>
              </w:rPr>
            </w:pPr>
            <w:r w:rsidRPr="008258E9">
              <w:rPr>
                <w:b/>
                <w:bCs/>
                <w:iCs/>
                <w:sz w:val="28"/>
                <w:szCs w:val="28"/>
              </w:rPr>
              <w:t xml:space="preserve">Ответ: </w:t>
            </w:r>
          </w:p>
          <w:p w:rsidR="008258E9" w:rsidRPr="008258E9" w:rsidRDefault="008258E9" w:rsidP="008258E9">
            <w:pPr>
              <w:ind w:left="0" w:firstLine="0"/>
              <w:jc w:val="left"/>
              <w:rPr>
                <w:b/>
                <w:bCs/>
                <w:iCs/>
                <w:sz w:val="28"/>
                <w:szCs w:val="28"/>
              </w:rPr>
            </w:pPr>
            <w:r w:rsidRPr="008258E9">
              <w:rPr>
                <w:bCs/>
                <w:iCs/>
                <w:sz w:val="28"/>
                <w:szCs w:val="28"/>
              </w:rPr>
              <w:t>Специализированная, в том числе высокотехнологичная  медицинская помощь</w:t>
            </w:r>
          </w:p>
        </w:tc>
      </w:tr>
      <w:tr w:rsidR="008258E9" w:rsidRPr="008258E9" w:rsidTr="00BB0CD2">
        <w:tc>
          <w:tcPr>
            <w:tcW w:w="8795" w:type="dxa"/>
          </w:tcPr>
          <w:p w:rsidR="008258E9" w:rsidRPr="008258E9" w:rsidRDefault="008258E9" w:rsidP="008258E9">
            <w:pPr>
              <w:ind w:left="0" w:firstLine="0"/>
              <w:jc w:val="left"/>
              <w:rPr>
                <w:bCs/>
                <w:iCs/>
                <w:sz w:val="28"/>
                <w:szCs w:val="28"/>
              </w:rPr>
            </w:pPr>
            <w:r w:rsidRPr="008258E9">
              <w:rPr>
                <w:b/>
                <w:bCs/>
                <w:iCs/>
                <w:sz w:val="28"/>
                <w:szCs w:val="28"/>
              </w:rPr>
              <w:lastRenderedPageBreak/>
              <w:t>Вопрос 4:</w:t>
            </w:r>
            <w:r w:rsidRPr="008258E9">
              <w:rPr>
                <w:sz w:val="28"/>
                <w:szCs w:val="28"/>
              </w:rPr>
              <w:t xml:space="preserve">  Если п</w:t>
            </w:r>
            <w:r w:rsidRPr="008258E9">
              <w:rPr>
                <w:bCs/>
                <w:iCs/>
                <w:sz w:val="28"/>
                <w:szCs w:val="28"/>
              </w:rPr>
              <w:t>ациенту по жизненным показаниям необходим лекарственный препарат, не входящий в стандарт медицинской помощи, каковы действия лечащего врача? Может ли он назначить такой препарат?</w:t>
            </w:r>
          </w:p>
          <w:p w:rsidR="008258E9" w:rsidRPr="008258E9" w:rsidRDefault="008258E9" w:rsidP="008258E9">
            <w:pPr>
              <w:ind w:left="0" w:firstLine="0"/>
              <w:jc w:val="left"/>
              <w:rPr>
                <w:b/>
                <w:bCs/>
                <w:iCs/>
                <w:sz w:val="28"/>
                <w:szCs w:val="28"/>
              </w:rPr>
            </w:pPr>
            <w:r w:rsidRPr="008258E9">
              <w:rPr>
                <w:b/>
                <w:bCs/>
                <w:iCs/>
                <w:sz w:val="28"/>
                <w:szCs w:val="28"/>
              </w:rPr>
              <w:t xml:space="preserve">Ответ: </w:t>
            </w:r>
            <w:r w:rsidRPr="008258E9">
              <w:rPr>
                <w:bCs/>
                <w:iCs/>
                <w:sz w:val="28"/>
                <w:szCs w:val="28"/>
              </w:rPr>
              <w:t>Может.</w:t>
            </w:r>
          </w:p>
          <w:p w:rsidR="008258E9" w:rsidRPr="008258E9" w:rsidRDefault="008258E9" w:rsidP="008258E9">
            <w:pPr>
              <w:ind w:left="0" w:firstLine="0"/>
              <w:jc w:val="left"/>
              <w:rPr>
                <w:bCs/>
                <w:iCs/>
                <w:sz w:val="28"/>
                <w:szCs w:val="28"/>
              </w:rPr>
            </w:pPr>
            <w:r w:rsidRPr="008258E9">
              <w:rPr>
                <w:bCs/>
                <w:iCs/>
                <w:sz w:val="28"/>
                <w:szCs w:val="28"/>
              </w:rPr>
      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      </w:r>
          </w:p>
        </w:tc>
      </w:tr>
    </w:tbl>
    <w:p w:rsidR="008258E9" w:rsidRPr="008258E9" w:rsidRDefault="008258E9" w:rsidP="008258E9">
      <w:pPr>
        <w:ind w:left="0" w:firstLine="709"/>
        <w:rPr>
          <w:b/>
          <w:sz w:val="28"/>
          <w:szCs w:val="28"/>
        </w:rPr>
      </w:pPr>
    </w:p>
    <w:p w:rsidR="008258E9" w:rsidRPr="00834BC9" w:rsidRDefault="008258E9" w:rsidP="0020584D">
      <w:pPr>
        <w:ind w:left="0" w:firstLine="0"/>
        <w:rPr>
          <w:rFonts w:eastAsia="Calibri"/>
          <w:sz w:val="28"/>
          <w:szCs w:val="28"/>
          <w:lang w:eastAsia="en-US"/>
        </w:rPr>
      </w:pPr>
    </w:p>
    <w:p w:rsidR="0020584D" w:rsidRPr="0020584D" w:rsidRDefault="0020584D" w:rsidP="0020584D">
      <w:pPr>
        <w:ind w:left="0" w:firstLine="708"/>
        <w:jc w:val="left"/>
        <w:rPr>
          <w:rFonts w:eastAsia="Calibri"/>
          <w:b/>
          <w:sz w:val="28"/>
          <w:szCs w:val="28"/>
          <w:lang w:eastAsia="en-US"/>
        </w:rPr>
      </w:pPr>
      <w:r w:rsidRPr="0020584D">
        <w:rPr>
          <w:rFonts w:eastAsia="Calibri"/>
          <w:b/>
          <w:sz w:val="28"/>
          <w:szCs w:val="28"/>
          <w:lang w:eastAsia="en-US"/>
        </w:rPr>
        <w:t>8.5. Примеры экзаменационных билетов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</w:p>
    <w:p w:rsidR="0020584D" w:rsidRPr="008258E9" w:rsidRDefault="0020584D" w:rsidP="0020584D">
      <w:pPr>
        <w:ind w:left="0" w:firstLine="0"/>
        <w:jc w:val="left"/>
        <w:rPr>
          <w:rFonts w:eastAsia="Calibri"/>
          <w:b/>
          <w:sz w:val="28"/>
          <w:szCs w:val="28"/>
          <w:lang w:eastAsia="en-US"/>
        </w:rPr>
      </w:pPr>
      <w:r w:rsidRPr="008258E9">
        <w:rPr>
          <w:rFonts w:eastAsia="Calibri"/>
          <w:b/>
          <w:sz w:val="28"/>
          <w:szCs w:val="28"/>
          <w:lang w:eastAsia="en-US"/>
        </w:rPr>
        <w:t xml:space="preserve">Экзаменационный билет № </w:t>
      </w:r>
      <w:r w:rsidR="008258E9" w:rsidRPr="008258E9">
        <w:rPr>
          <w:rFonts w:eastAsia="Calibri"/>
          <w:b/>
          <w:sz w:val="28"/>
          <w:szCs w:val="28"/>
          <w:lang w:eastAsia="en-US"/>
        </w:rPr>
        <w:t>1</w:t>
      </w:r>
    </w:p>
    <w:p w:rsidR="00917769" w:rsidRPr="008258E9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58E9">
        <w:rPr>
          <w:rFonts w:eastAsia="Calibri"/>
          <w:sz w:val="28"/>
          <w:szCs w:val="28"/>
          <w:lang w:eastAsia="en-US"/>
        </w:rPr>
        <w:t>1.</w:t>
      </w:r>
      <w:r w:rsidRPr="008258E9">
        <w:rPr>
          <w:rFonts w:eastAsia="Calibri"/>
          <w:sz w:val="28"/>
          <w:szCs w:val="28"/>
          <w:lang w:eastAsia="en-US"/>
        </w:rPr>
        <w:tab/>
      </w:r>
      <w:r w:rsidR="00917769" w:rsidRPr="008258E9">
        <w:rPr>
          <w:rFonts w:eastAsia="Calibri"/>
          <w:sz w:val="28"/>
          <w:szCs w:val="28"/>
          <w:lang w:eastAsia="en-US"/>
        </w:rPr>
        <w:t>Пневмонии у детей  раннего возраста.   Стандарт  диагностики и лечения.</w:t>
      </w:r>
    </w:p>
    <w:p w:rsidR="0020584D" w:rsidRPr="008258E9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58E9">
        <w:rPr>
          <w:rFonts w:eastAsia="Calibri"/>
          <w:sz w:val="28"/>
          <w:szCs w:val="28"/>
          <w:lang w:eastAsia="en-US"/>
        </w:rPr>
        <w:t>2.</w:t>
      </w:r>
      <w:r w:rsidRPr="008258E9">
        <w:rPr>
          <w:rFonts w:eastAsia="Calibri"/>
          <w:sz w:val="28"/>
          <w:szCs w:val="28"/>
          <w:lang w:eastAsia="en-US"/>
        </w:rPr>
        <w:tab/>
        <w:t>Младенческая смертность в Российской Федерации.</w:t>
      </w:r>
      <w:r w:rsidR="008258E9">
        <w:rPr>
          <w:rFonts w:eastAsia="Calibri"/>
          <w:sz w:val="28"/>
          <w:szCs w:val="28"/>
          <w:lang w:eastAsia="en-US"/>
        </w:rPr>
        <w:t xml:space="preserve"> </w:t>
      </w:r>
      <w:r w:rsidRPr="008258E9">
        <w:rPr>
          <w:rFonts w:eastAsia="Calibri"/>
          <w:sz w:val="28"/>
          <w:szCs w:val="28"/>
          <w:lang w:eastAsia="en-US"/>
        </w:rPr>
        <w:t>Показатели, структура, управляемые причины.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58E9">
        <w:rPr>
          <w:rFonts w:eastAsia="Calibri"/>
          <w:sz w:val="28"/>
          <w:szCs w:val="28"/>
          <w:lang w:eastAsia="en-US"/>
        </w:rPr>
        <w:t>3.</w:t>
      </w:r>
      <w:r w:rsidRPr="008258E9">
        <w:rPr>
          <w:rFonts w:eastAsia="Calibri"/>
          <w:sz w:val="28"/>
          <w:szCs w:val="28"/>
          <w:lang w:eastAsia="en-US"/>
        </w:rPr>
        <w:tab/>
        <w:t>Ситуационная задача.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</w:p>
    <w:p w:rsidR="008258E9" w:rsidRPr="008258E9" w:rsidRDefault="0020584D" w:rsidP="0020584D">
      <w:pPr>
        <w:ind w:left="0" w:firstLine="0"/>
        <w:jc w:val="left"/>
        <w:rPr>
          <w:rFonts w:eastAsia="Calibri"/>
          <w:b/>
          <w:sz w:val="28"/>
          <w:szCs w:val="28"/>
          <w:lang w:eastAsia="en-US"/>
        </w:rPr>
      </w:pPr>
      <w:r w:rsidRPr="008258E9">
        <w:rPr>
          <w:rFonts w:eastAsia="Calibri"/>
          <w:b/>
          <w:sz w:val="28"/>
          <w:szCs w:val="28"/>
          <w:lang w:eastAsia="en-US"/>
        </w:rPr>
        <w:t xml:space="preserve">Экзаменационный билет № </w:t>
      </w:r>
      <w:r w:rsidR="008258E9" w:rsidRPr="008258E9">
        <w:rPr>
          <w:rFonts w:eastAsia="Calibri"/>
          <w:b/>
          <w:sz w:val="28"/>
          <w:szCs w:val="28"/>
          <w:lang w:eastAsia="en-US"/>
        </w:rPr>
        <w:t>2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20584D">
        <w:rPr>
          <w:rFonts w:eastAsia="Calibri"/>
          <w:sz w:val="28"/>
          <w:szCs w:val="28"/>
          <w:lang w:eastAsia="en-US"/>
        </w:rPr>
        <w:t>1.</w:t>
      </w:r>
      <w:r w:rsidRPr="002058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0584D">
        <w:rPr>
          <w:rFonts w:eastAsia="Calibri"/>
          <w:sz w:val="28"/>
          <w:szCs w:val="28"/>
          <w:lang w:eastAsia="en-US"/>
        </w:rPr>
        <w:t xml:space="preserve"> Артериальная гипертензия у детей (АГ). Этиология, патогенез,  дифференциальный диагноз.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20584D">
        <w:rPr>
          <w:rFonts w:eastAsia="Calibri"/>
          <w:sz w:val="28"/>
          <w:szCs w:val="28"/>
          <w:lang w:eastAsia="en-US"/>
        </w:rPr>
        <w:t>2. Особенности   причин МС по МКБ -10   Класса XVI  (отдельные состояния, возникающие в перинатальном периоде). Пути снижения   перинатальной смертности.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20584D">
        <w:rPr>
          <w:rFonts w:eastAsia="Calibri"/>
          <w:sz w:val="28"/>
          <w:szCs w:val="28"/>
          <w:lang w:eastAsia="en-US"/>
        </w:rPr>
        <w:t>3. Ситуационная задача.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</w:p>
    <w:p w:rsidR="0020584D" w:rsidRPr="008258E9" w:rsidRDefault="0020584D" w:rsidP="0020584D">
      <w:pPr>
        <w:ind w:left="0" w:firstLine="0"/>
        <w:jc w:val="left"/>
        <w:rPr>
          <w:rFonts w:eastAsia="Calibri"/>
          <w:b/>
          <w:sz w:val="28"/>
          <w:szCs w:val="28"/>
          <w:lang w:eastAsia="en-US"/>
        </w:rPr>
      </w:pPr>
      <w:r w:rsidRPr="008258E9">
        <w:rPr>
          <w:rFonts w:eastAsia="Calibri"/>
          <w:b/>
          <w:sz w:val="28"/>
          <w:szCs w:val="28"/>
          <w:lang w:eastAsia="en-US"/>
        </w:rPr>
        <w:t xml:space="preserve">Экзаменационный билет № </w:t>
      </w:r>
      <w:r w:rsidR="008258E9" w:rsidRPr="008258E9">
        <w:rPr>
          <w:rFonts w:eastAsia="Calibri"/>
          <w:b/>
          <w:sz w:val="28"/>
          <w:szCs w:val="28"/>
          <w:lang w:eastAsia="en-US"/>
        </w:rPr>
        <w:t>3</w:t>
      </w:r>
    </w:p>
    <w:p w:rsidR="0020584D" w:rsidRPr="008258E9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58E9">
        <w:rPr>
          <w:rFonts w:eastAsia="Calibri"/>
          <w:sz w:val="28"/>
          <w:szCs w:val="28"/>
          <w:lang w:eastAsia="en-US"/>
        </w:rPr>
        <w:t>1. Неревматический кардит. Диагностика, дифференциальная диагностика. Лечение. Прогноз. Диспансерное наблюдение.</w:t>
      </w:r>
    </w:p>
    <w:p w:rsidR="0020584D" w:rsidRPr="008258E9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58E9">
        <w:rPr>
          <w:rFonts w:eastAsia="Calibri"/>
          <w:sz w:val="28"/>
          <w:szCs w:val="28"/>
          <w:lang w:eastAsia="en-US"/>
        </w:rPr>
        <w:t>2. Ведение медицинской документации при оказании специализированной медицинской помощи.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58E9">
        <w:rPr>
          <w:rFonts w:eastAsia="Calibri"/>
          <w:sz w:val="28"/>
          <w:szCs w:val="28"/>
          <w:lang w:eastAsia="en-US"/>
        </w:rPr>
        <w:t>3. Ситуационная задача.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</w:p>
    <w:p w:rsidR="0020584D" w:rsidRPr="008258E9" w:rsidRDefault="0020584D" w:rsidP="0020584D">
      <w:pPr>
        <w:ind w:left="0" w:firstLine="0"/>
        <w:jc w:val="left"/>
        <w:rPr>
          <w:rFonts w:eastAsia="Calibri"/>
          <w:b/>
          <w:sz w:val="28"/>
          <w:szCs w:val="28"/>
          <w:lang w:eastAsia="en-US"/>
        </w:rPr>
      </w:pPr>
      <w:r w:rsidRPr="008258E9">
        <w:rPr>
          <w:rFonts w:eastAsia="Calibri"/>
          <w:b/>
          <w:sz w:val="28"/>
          <w:szCs w:val="28"/>
          <w:lang w:eastAsia="en-US"/>
        </w:rPr>
        <w:t xml:space="preserve">Экзаменационный билет № </w:t>
      </w:r>
      <w:r w:rsidR="008258E9" w:rsidRPr="008258E9">
        <w:rPr>
          <w:rFonts w:eastAsia="Calibri"/>
          <w:b/>
          <w:sz w:val="28"/>
          <w:szCs w:val="28"/>
          <w:lang w:eastAsia="en-US"/>
        </w:rPr>
        <w:t>4</w:t>
      </w:r>
    </w:p>
    <w:p w:rsidR="008258E9" w:rsidRPr="008258E9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58E9">
        <w:rPr>
          <w:rFonts w:eastAsia="Calibri"/>
          <w:sz w:val="28"/>
          <w:szCs w:val="28"/>
          <w:lang w:eastAsia="en-US"/>
        </w:rPr>
        <w:t>1.</w:t>
      </w:r>
      <w:r w:rsidR="008258E9" w:rsidRPr="008258E9">
        <w:rPr>
          <w:rFonts w:eastAsia="Calibri"/>
          <w:sz w:val="28"/>
          <w:szCs w:val="28"/>
          <w:lang w:eastAsia="en-US"/>
        </w:rPr>
        <w:t xml:space="preserve"> TORCH –синдром.  Принципы диагностики. Специфическая  терапия.  </w:t>
      </w:r>
    </w:p>
    <w:p w:rsidR="008258E9" w:rsidRPr="008258E9" w:rsidRDefault="008258E9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58E9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20584D" w:rsidRPr="008258E9">
        <w:rPr>
          <w:rFonts w:eastAsia="Calibri"/>
          <w:sz w:val="28"/>
          <w:szCs w:val="28"/>
          <w:lang w:eastAsia="en-US"/>
        </w:rPr>
        <w:t>2.</w:t>
      </w:r>
      <w:r w:rsidRPr="008258E9">
        <w:rPr>
          <w:rFonts w:eastAsia="Calibri"/>
          <w:sz w:val="28"/>
          <w:szCs w:val="28"/>
          <w:lang w:eastAsia="en-US"/>
        </w:rPr>
        <w:t>Судорожный синдром у детей. Дифференциальный диагноз. Неотложная помощь.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58E9">
        <w:rPr>
          <w:rFonts w:eastAsia="Calibri"/>
          <w:sz w:val="28"/>
          <w:szCs w:val="28"/>
          <w:lang w:eastAsia="en-US"/>
        </w:rPr>
        <w:t>3. Ситуационная задача.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</w:p>
    <w:p w:rsidR="0020584D" w:rsidRPr="008258E9" w:rsidRDefault="0020584D" w:rsidP="0020584D">
      <w:pPr>
        <w:ind w:left="0" w:firstLine="0"/>
        <w:jc w:val="left"/>
        <w:rPr>
          <w:rFonts w:eastAsia="Calibri"/>
          <w:b/>
          <w:sz w:val="28"/>
          <w:szCs w:val="28"/>
          <w:lang w:eastAsia="en-US"/>
        </w:rPr>
      </w:pPr>
      <w:r w:rsidRPr="008258E9">
        <w:rPr>
          <w:rFonts w:eastAsia="Calibri"/>
          <w:b/>
          <w:sz w:val="28"/>
          <w:szCs w:val="28"/>
          <w:lang w:eastAsia="en-US"/>
        </w:rPr>
        <w:t xml:space="preserve">Экзаменационный билет № </w:t>
      </w:r>
      <w:r w:rsidR="008258E9" w:rsidRPr="008258E9">
        <w:rPr>
          <w:rFonts w:eastAsia="Calibri"/>
          <w:b/>
          <w:sz w:val="28"/>
          <w:szCs w:val="28"/>
          <w:lang w:eastAsia="en-US"/>
        </w:rPr>
        <w:t>5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20584D">
        <w:rPr>
          <w:rFonts w:eastAsia="Calibri"/>
          <w:sz w:val="28"/>
          <w:szCs w:val="28"/>
          <w:lang w:eastAsia="en-US"/>
        </w:rPr>
        <w:t xml:space="preserve">1.  Характеристика </w:t>
      </w:r>
      <w:proofErr w:type="gramStart"/>
      <w:r w:rsidRPr="0020584D">
        <w:rPr>
          <w:rFonts w:eastAsia="Calibri"/>
          <w:sz w:val="28"/>
          <w:szCs w:val="28"/>
          <w:lang w:eastAsia="en-US"/>
        </w:rPr>
        <w:t>медико-социальных</w:t>
      </w:r>
      <w:proofErr w:type="gramEnd"/>
      <w:r w:rsidRPr="0020584D">
        <w:rPr>
          <w:rFonts w:eastAsia="Calibri"/>
          <w:sz w:val="28"/>
          <w:szCs w:val="28"/>
          <w:lang w:eastAsia="en-US"/>
        </w:rPr>
        <w:t xml:space="preserve"> проблем здоровья детей и подростков.</w:t>
      </w:r>
    </w:p>
    <w:p w:rsidR="0020584D" w:rsidRP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20584D">
        <w:rPr>
          <w:rFonts w:eastAsia="Calibri"/>
          <w:sz w:val="28"/>
          <w:szCs w:val="28"/>
          <w:lang w:eastAsia="en-US"/>
        </w:rPr>
        <w:t>2.</w:t>
      </w:r>
      <w:r w:rsidRPr="0020584D">
        <w:rPr>
          <w:rFonts w:eastAsia="Calibri"/>
          <w:sz w:val="28"/>
          <w:szCs w:val="28"/>
          <w:lang w:eastAsia="en-US"/>
        </w:rPr>
        <w:tab/>
        <w:t>Болезнь Кавасаки. Представления об этиологии и патогенезе. Клиническая картина, диагностика и дифференциальная диагностика. Осложнения. Лечение.</w:t>
      </w:r>
    </w:p>
    <w:p w:rsidR="0020584D" w:rsidRDefault="0020584D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20584D">
        <w:rPr>
          <w:rFonts w:eastAsia="Calibri"/>
          <w:sz w:val="28"/>
          <w:szCs w:val="28"/>
          <w:lang w:eastAsia="en-US"/>
        </w:rPr>
        <w:t>3. Ситуационная задача.</w:t>
      </w:r>
    </w:p>
    <w:p w:rsidR="008258E9" w:rsidRPr="0020584D" w:rsidRDefault="008258E9" w:rsidP="0020584D">
      <w:pPr>
        <w:ind w:left="0" w:firstLine="0"/>
        <w:jc w:val="left"/>
        <w:rPr>
          <w:rFonts w:eastAsia="Calibri"/>
          <w:sz w:val="28"/>
          <w:szCs w:val="28"/>
          <w:lang w:eastAsia="en-US"/>
        </w:rPr>
      </w:pPr>
    </w:p>
    <w:p w:rsidR="005575D7" w:rsidRPr="005575D7" w:rsidRDefault="005575D7" w:rsidP="005575D7">
      <w:pPr>
        <w:ind w:left="0" w:firstLine="0"/>
        <w:rPr>
          <w:rFonts w:eastAsia="Calibri"/>
          <w:b/>
          <w:sz w:val="28"/>
          <w:szCs w:val="28"/>
          <w:lang w:eastAsia="en-US"/>
        </w:rPr>
      </w:pPr>
      <w:r w:rsidRPr="005575D7">
        <w:rPr>
          <w:rFonts w:eastAsia="Calibri"/>
          <w:b/>
          <w:sz w:val="28"/>
          <w:szCs w:val="28"/>
          <w:lang w:eastAsia="en-US"/>
        </w:rPr>
        <w:t>8.6. Критерии оценки ответа обучающегося на итоговом тестировании и экзамене (при 100-балльной системе)</w:t>
      </w:r>
    </w:p>
    <w:tbl>
      <w:tblPr>
        <w:tblW w:w="97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1087"/>
        <w:gridCol w:w="1072"/>
      </w:tblGrid>
      <w:tr w:rsidR="008E0AB6" w:rsidRPr="008E0AB6" w:rsidTr="00BC5D17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Характеристика ответа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 xml:space="preserve">Баллы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Оценка</w:t>
            </w:r>
          </w:p>
        </w:tc>
      </w:tr>
      <w:tr w:rsidR="008E0AB6" w:rsidRPr="008E0AB6" w:rsidTr="00BC5D17">
        <w:trPr>
          <w:trHeight w:val="2623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 xml:space="preserve">Дан полный, развернутый ответ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</w:t>
            </w:r>
            <w:proofErr w:type="gramStart"/>
            <w:r w:rsidRPr="008E0AB6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8E0AB6">
              <w:rPr>
                <w:rFonts w:eastAsia="Calibri"/>
                <w:lang w:eastAsia="en-US"/>
              </w:rPr>
              <w:t>.</w:t>
            </w:r>
          </w:p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 xml:space="preserve">Практические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</w:t>
            </w:r>
            <w:proofErr w:type="gramStart"/>
            <w:r w:rsidRPr="008E0AB6">
              <w:rPr>
                <w:rFonts w:eastAsia="Calibri"/>
                <w:lang w:eastAsia="en-US"/>
              </w:rPr>
              <w:t>максимальному</w:t>
            </w:r>
            <w:proofErr w:type="gramEnd"/>
            <w:r w:rsidRPr="008E0AB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90-100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5</w:t>
            </w:r>
          </w:p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</w:p>
        </w:tc>
      </w:tr>
      <w:tr w:rsidR="008E0AB6" w:rsidRPr="008E0AB6" w:rsidTr="00BC5D17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Дан полный, развернутый ответ на поставленные вопросы,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 или с помощью преподавателя.</w:t>
            </w:r>
          </w:p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 xml:space="preserve">Практические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8E0AB6">
              <w:rPr>
                <w:rFonts w:eastAsia="Calibri"/>
                <w:lang w:eastAsia="en-US"/>
              </w:rPr>
              <w:t>максимальному</w:t>
            </w:r>
            <w:proofErr w:type="gramEnd"/>
            <w:r w:rsidRPr="008E0AB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80-89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4</w:t>
            </w:r>
          </w:p>
        </w:tc>
      </w:tr>
      <w:tr w:rsidR="008E0AB6" w:rsidRPr="008E0AB6" w:rsidTr="00BC5D17">
        <w:trPr>
          <w:trHeight w:val="352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E0AB6">
              <w:rPr>
                <w:rFonts w:eastAsia="Calibri"/>
                <w:lang w:eastAsia="en-US"/>
              </w:rPr>
              <w:lastRenderedPageBreak/>
              <w:t>Обучающийся</w:t>
            </w:r>
            <w:proofErr w:type="gramEnd"/>
            <w:r w:rsidRPr="008E0AB6">
              <w:rPr>
                <w:rFonts w:eastAsia="Calibri"/>
                <w:lang w:eastAsia="en-US"/>
              </w:rPr>
      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Практические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lastRenderedPageBreak/>
              <w:t>70-79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3</w:t>
            </w:r>
          </w:p>
        </w:tc>
      </w:tr>
      <w:tr w:rsidR="008E0AB6" w:rsidRPr="008E0AB6" w:rsidTr="00BC5D17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lastRenderedPageBreak/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E0AB6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8E0AB6">
              <w:rPr>
                <w:rFonts w:eastAsia="Calibri"/>
                <w:lang w:eastAsia="en-US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 xml:space="preserve"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8E0AB6">
              <w:rPr>
                <w:rFonts w:eastAsia="Calibri"/>
                <w:lang w:eastAsia="en-US"/>
              </w:rPr>
              <w:t>минимальному</w:t>
            </w:r>
            <w:proofErr w:type="gramEnd"/>
            <w:r w:rsidRPr="008E0AB6">
              <w:rPr>
                <w:rFonts w:eastAsia="Calibri"/>
                <w:lang w:eastAsia="en-US"/>
              </w:rPr>
              <w:t>. При дополнительной самостоятельной работе над материалом курса, при консультировании преподавателя возможно повышение качества выполнения учебных заданий.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69 и менее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2</w:t>
            </w:r>
          </w:p>
        </w:tc>
      </w:tr>
    </w:tbl>
    <w:p w:rsidR="007C0C9C" w:rsidRDefault="007C0C9C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p w:rsidR="008E0AB6" w:rsidRPr="008E0AB6" w:rsidRDefault="008E0AB6" w:rsidP="008E0AB6">
      <w:pPr>
        <w:ind w:left="0" w:firstLine="0"/>
        <w:rPr>
          <w:rFonts w:eastAsia="Calibri"/>
          <w:b/>
          <w:sz w:val="28"/>
          <w:szCs w:val="28"/>
          <w:lang w:eastAsia="en-US"/>
        </w:rPr>
      </w:pPr>
      <w:r w:rsidRPr="008E0AB6">
        <w:rPr>
          <w:rFonts w:eastAsia="Calibri"/>
          <w:b/>
          <w:sz w:val="28"/>
          <w:szCs w:val="28"/>
          <w:lang w:eastAsia="en-US"/>
        </w:rPr>
        <w:t>8.7. Критерии оценки ответа обучающегося при текущем контроле</w:t>
      </w:r>
    </w:p>
    <w:p w:rsidR="008E0AB6" w:rsidRPr="008E0AB6" w:rsidRDefault="008E0AB6" w:rsidP="008E0AB6">
      <w:pPr>
        <w:ind w:left="0" w:firstLine="0"/>
        <w:rPr>
          <w:rFonts w:eastAsia="Calibri"/>
          <w:sz w:val="28"/>
          <w:szCs w:val="28"/>
          <w:lang w:eastAsia="en-US"/>
        </w:rPr>
      </w:pPr>
    </w:p>
    <w:tbl>
      <w:tblPr>
        <w:tblW w:w="97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1087"/>
        <w:gridCol w:w="1072"/>
      </w:tblGrid>
      <w:tr w:rsidR="008E0AB6" w:rsidRPr="008E0AB6" w:rsidTr="00BC5D17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Характеристика ответа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Баллы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Оценка</w:t>
            </w:r>
          </w:p>
        </w:tc>
      </w:tr>
      <w:tr w:rsidR="008E0AB6" w:rsidRPr="008E0AB6" w:rsidTr="00BC5D17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Основные практические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 xml:space="preserve">70-100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Зачет</w:t>
            </w:r>
          </w:p>
        </w:tc>
      </w:tr>
      <w:tr w:rsidR="008E0AB6" w:rsidRPr="008E0AB6" w:rsidTr="00BC5D17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 xml:space="preserve"> Практические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8E0AB6">
              <w:rPr>
                <w:rFonts w:eastAsia="Calibri"/>
                <w:lang w:eastAsia="en-US"/>
              </w:rPr>
              <w:t>минимальному</w:t>
            </w:r>
            <w:proofErr w:type="gramEnd"/>
            <w:r w:rsidRPr="008E0AB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менее 70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8E0AB6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8E0AB6">
              <w:rPr>
                <w:rFonts w:eastAsia="Calibri"/>
                <w:lang w:eastAsia="en-US"/>
              </w:rPr>
              <w:t>Незачет</w:t>
            </w:r>
          </w:p>
        </w:tc>
      </w:tr>
    </w:tbl>
    <w:p w:rsidR="008E0AB6" w:rsidRDefault="008E0AB6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p w:rsidR="008E0AB6" w:rsidRPr="008E0AB6" w:rsidRDefault="008E0AB6" w:rsidP="008E0AB6">
      <w:p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8E0AB6">
        <w:rPr>
          <w:rFonts w:eastAsia="Calibri"/>
          <w:b/>
          <w:sz w:val="28"/>
          <w:szCs w:val="28"/>
          <w:lang w:eastAsia="en-US"/>
        </w:rPr>
        <w:t>9. Учебно-методическое обеспечение учебного процесса</w:t>
      </w:r>
    </w:p>
    <w:p w:rsidR="008E0AB6" w:rsidRPr="008E0AB6" w:rsidRDefault="008E0AB6" w:rsidP="008E0AB6">
      <w:pPr>
        <w:tabs>
          <w:tab w:val="left" w:pos="1276"/>
        </w:tabs>
        <w:ind w:firstLine="0"/>
        <w:rPr>
          <w:b/>
          <w:sz w:val="28"/>
          <w:szCs w:val="28"/>
        </w:rPr>
      </w:pPr>
    </w:p>
    <w:p w:rsidR="008E0AB6" w:rsidRPr="008E0AB6" w:rsidRDefault="008E0AB6" w:rsidP="008E0AB6">
      <w:pPr>
        <w:tabs>
          <w:tab w:val="left" w:pos="1276"/>
        </w:tabs>
        <w:ind w:firstLine="0"/>
        <w:rPr>
          <w:b/>
          <w:sz w:val="28"/>
          <w:szCs w:val="28"/>
        </w:rPr>
      </w:pPr>
      <w:r w:rsidRPr="008E0AB6">
        <w:rPr>
          <w:b/>
          <w:sz w:val="28"/>
          <w:szCs w:val="28"/>
        </w:rPr>
        <w:t>9.1. Учебно-методическая документация и материалы:</w:t>
      </w:r>
    </w:p>
    <w:p w:rsidR="008E0AB6" w:rsidRPr="00FD60C4" w:rsidRDefault="008E0AB6" w:rsidP="008E0AB6">
      <w:pPr>
        <w:ind w:left="0" w:firstLine="0"/>
        <w:rPr>
          <w:sz w:val="28"/>
          <w:szCs w:val="28"/>
        </w:rPr>
      </w:pPr>
      <w:r w:rsidRPr="00FD60C4">
        <w:rPr>
          <w:sz w:val="28"/>
          <w:szCs w:val="28"/>
        </w:rPr>
        <w:t xml:space="preserve">1) </w:t>
      </w:r>
      <w:proofErr w:type="gramStart"/>
      <w:r w:rsidRPr="00FD60C4">
        <w:rPr>
          <w:sz w:val="28"/>
          <w:szCs w:val="28"/>
        </w:rPr>
        <w:t>слайд-лекции</w:t>
      </w:r>
      <w:proofErr w:type="gramEnd"/>
      <w:r w:rsidRPr="00FD60C4">
        <w:rPr>
          <w:sz w:val="28"/>
          <w:szCs w:val="28"/>
        </w:rPr>
        <w:t xml:space="preserve"> по темам программы</w:t>
      </w:r>
    </w:p>
    <w:p w:rsidR="008E0AB6" w:rsidRPr="00FD60C4" w:rsidRDefault="008E0AB6" w:rsidP="008E0AB6">
      <w:pPr>
        <w:ind w:left="0" w:firstLine="0"/>
        <w:rPr>
          <w:sz w:val="28"/>
          <w:szCs w:val="28"/>
        </w:rPr>
      </w:pPr>
      <w:r w:rsidRPr="00FD60C4">
        <w:rPr>
          <w:sz w:val="28"/>
          <w:szCs w:val="28"/>
        </w:rPr>
        <w:t>2) учебные пособия по разделам программы</w:t>
      </w:r>
    </w:p>
    <w:p w:rsidR="008E0AB6" w:rsidRPr="00FD60C4" w:rsidRDefault="008E0AB6" w:rsidP="008E0AB6">
      <w:pPr>
        <w:ind w:left="0" w:firstLine="0"/>
        <w:rPr>
          <w:sz w:val="28"/>
          <w:szCs w:val="28"/>
        </w:rPr>
      </w:pPr>
      <w:r w:rsidRPr="00FD60C4">
        <w:rPr>
          <w:sz w:val="28"/>
          <w:szCs w:val="28"/>
        </w:rPr>
        <w:lastRenderedPageBreak/>
        <w:t xml:space="preserve">3) методические рекомендации </w:t>
      </w:r>
      <w:proofErr w:type="gramStart"/>
      <w:r w:rsidRPr="00FD60C4">
        <w:rPr>
          <w:sz w:val="28"/>
          <w:szCs w:val="28"/>
        </w:rPr>
        <w:t>обучающимся</w:t>
      </w:r>
      <w:proofErr w:type="gramEnd"/>
      <w:r w:rsidRPr="00FD60C4">
        <w:rPr>
          <w:sz w:val="28"/>
          <w:szCs w:val="28"/>
        </w:rPr>
        <w:t xml:space="preserve"> (по подготовке доклада, реферата, презентации, инструкция по работе с модулями дистанционного обучения)</w:t>
      </w:r>
      <w:r w:rsidR="00C66726" w:rsidRPr="00FD60C4">
        <w:rPr>
          <w:sz w:val="28"/>
          <w:szCs w:val="28"/>
        </w:rPr>
        <w:t>:</w:t>
      </w:r>
    </w:p>
    <w:p w:rsidR="001E2606" w:rsidRPr="007E5794" w:rsidRDefault="001E2606" w:rsidP="001E260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b/>
          <w:bCs/>
          <w:color w:val="000000"/>
          <w:sz w:val="28"/>
          <w:szCs w:val="28"/>
        </w:rPr>
        <w:t>М</w:t>
      </w:r>
      <w:r w:rsidR="00A3790D" w:rsidRPr="00A3790D">
        <w:rPr>
          <w:rFonts w:eastAsia="Calibri"/>
          <w:b/>
          <w:bCs/>
          <w:color w:val="000000"/>
          <w:sz w:val="28"/>
          <w:szCs w:val="28"/>
        </w:rPr>
        <w:t xml:space="preserve">етодические рекомендации </w:t>
      </w:r>
      <w:proofErr w:type="gramStart"/>
      <w:r w:rsidR="00A3790D" w:rsidRPr="00A3790D">
        <w:rPr>
          <w:rFonts w:eastAsia="Calibri"/>
          <w:b/>
          <w:bCs/>
          <w:color w:val="000000"/>
          <w:sz w:val="28"/>
          <w:szCs w:val="28"/>
        </w:rPr>
        <w:t>обучающимся</w:t>
      </w:r>
      <w:proofErr w:type="gramEnd"/>
      <w:r w:rsidR="00A3790D" w:rsidRPr="00A3790D">
        <w:rPr>
          <w:rFonts w:eastAsia="Calibri"/>
          <w:b/>
          <w:bCs/>
          <w:color w:val="000000"/>
          <w:sz w:val="28"/>
          <w:szCs w:val="28"/>
        </w:rPr>
        <w:t xml:space="preserve"> по подготовке доклада </w:t>
      </w:r>
    </w:p>
    <w:p w:rsidR="001E2606" w:rsidRPr="007E5794" w:rsidRDefault="001E2606" w:rsidP="001E260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1E2606" w:rsidRPr="007E5794" w:rsidRDefault="001E2606" w:rsidP="001E260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b/>
          <w:bCs/>
          <w:color w:val="000000"/>
          <w:sz w:val="28"/>
          <w:szCs w:val="28"/>
        </w:rPr>
        <w:t xml:space="preserve">Общие положения </w:t>
      </w:r>
    </w:p>
    <w:p w:rsidR="001E2606" w:rsidRPr="007E5794" w:rsidRDefault="001E2606" w:rsidP="00DA2734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 </w:t>
      </w:r>
    </w:p>
    <w:p w:rsidR="001E2606" w:rsidRPr="007E5794" w:rsidRDefault="001E2606" w:rsidP="00DA2734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При написании доклада по заданной теме обучающийся составляет план, подбирает основные источники. </w:t>
      </w:r>
    </w:p>
    <w:p w:rsidR="001E2606" w:rsidRPr="007E5794" w:rsidRDefault="001E2606" w:rsidP="00DA2734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В </w:t>
      </w:r>
      <w:proofErr w:type="gramStart"/>
      <w:r w:rsidRPr="007E5794">
        <w:rPr>
          <w:rFonts w:eastAsia="Calibri"/>
          <w:color w:val="000000"/>
          <w:sz w:val="28"/>
          <w:szCs w:val="28"/>
        </w:rPr>
        <w:t>процессе</w:t>
      </w:r>
      <w:proofErr w:type="gramEnd"/>
      <w:r w:rsidRPr="007E5794">
        <w:rPr>
          <w:rFonts w:eastAsia="Calibri"/>
          <w:color w:val="000000"/>
          <w:sz w:val="28"/>
          <w:szCs w:val="28"/>
        </w:rPr>
        <w:t xml:space="preserve"> работы с источниками систематизирует полученные сведения, делает выводы и обобщения. </w:t>
      </w:r>
    </w:p>
    <w:p w:rsidR="001E2606" w:rsidRPr="007E5794" w:rsidRDefault="001E2606" w:rsidP="001E260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b/>
          <w:bCs/>
          <w:color w:val="000000"/>
          <w:sz w:val="28"/>
          <w:szCs w:val="28"/>
        </w:rPr>
        <w:t xml:space="preserve">Выбор темы доклада </w:t>
      </w:r>
    </w:p>
    <w:p w:rsidR="001E2606" w:rsidRPr="007E5794" w:rsidRDefault="001E2606" w:rsidP="00DA2734">
      <w:pPr>
        <w:numPr>
          <w:ilvl w:val="0"/>
          <w:numId w:val="20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Тематика доклада обычно определяется преподавателем, но в определении темы инициативу может проявить и </w:t>
      </w:r>
      <w:proofErr w:type="gramStart"/>
      <w:r w:rsidRPr="007E5794">
        <w:rPr>
          <w:rFonts w:eastAsia="Calibri"/>
          <w:color w:val="000000"/>
          <w:sz w:val="28"/>
          <w:szCs w:val="28"/>
        </w:rPr>
        <w:t>обучающийся</w:t>
      </w:r>
      <w:proofErr w:type="gramEnd"/>
      <w:r w:rsidRPr="007E5794">
        <w:rPr>
          <w:rFonts w:eastAsia="Calibri"/>
          <w:color w:val="000000"/>
          <w:sz w:val="28"/>
          <w:szCs w:val="28"/>
        </w:rPr>
        <w:t xml:space="preserve">. </w:t>
      </w:r>
    </w:p>
    <w:p w:rsidR="001E2606" w:rsidRPr="007E5794" w:rsidRDefault="001E2606" w:rsidP="00DA2734">
      <w:pPr>
        <w:numPr>
          <w:ilvl w:val="0"/>
          <w:numId w:val="20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Прежде чем выбрать тему доклада, автору необходимо выявить свой интерес, определить, над какой проблемой он хотел бы поработать, более глубоко ее изучить. </w:t>
      </w:r>
    </w:p>
    <w:p w:rsidR="001E2606" w:rsidRPr="007E5794" w:rsidRDefault="001E2606" w:rsidP="001E260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b/>
          <w:bCs/>
          <w:color w:val="000000"/>
          <w:sz w:val="28"/>
          <w:szCs w:val="28"/>
        </w:rPr>
        <w:t xml:space="preserve">Этапы работы над докладом </w:t>
      </w:r>
    </w:p>
    <w:p w:rsidR="001E2606" w:rsidRPr="007E5794" w:rsidRDefault="001E2606" w:rsidP="00DA2734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Формулирование темы, причем она должна быть не только актуальной по своему значению, но и оригинальной, интересной по содержанию. </w:t>
      </w:r>
    </w:p>
    <w:p w:rsidR="001E2606" w:rsidRPr="007E5794" w:rsidRDefault="001E2606" w:rsidP="00DA2734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Подбор и изучение основных источников по теме (как правильно, при разработке доклада используется не менее 8-10 различных источников). </w:t>
      </w:r>
    </w:p>
    <w:p w:rsidR="001E2606" w:rsidRPr="007E5794" w:rsidRDefault="001E2606" w:rsidP="00DA2734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Составление списка использованных источников. </w:t>
      </w:r>
    </w:p>
    <w:p w:rsidR="001E2606" w:rsidRPr="007E5794" w:rsidRDefault="001E2606" w:rsidP="00DA2734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Обработка и систематизация информации. </w:t>
      </w:r>
    </w:p>
    <w:p w:rsidR="001E2606" w:rsidRPr="007E5794" w:rsidRDefault="001E2606" w:rsidP="00DA2734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Разработка плана доклада. </w:t>
      </w:r>
    </w:p>
    <w:p w:rsidR="001E2606" w:rsidRPr="007E5794" w:rsidRDefault="001E2606" w:rsidP="00DA2734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Написание доклада. </w:t>
      </w:r>
    </w:p>
    <w:p w:rsidR="001E2606" w:rsidRPr="007E5794" w:rsidRDefault="001E2606" w:rsidP="00DA2734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 w:val="28"/>
          <w:szCs w:val="28"/>
        </w:rPr>
      </w:pPr>
      <w:r w:rsidRPr="007E5794">
        <w:rPr>
          <w:rFonts w:eastAsia="Calibri"/>
          <w:sz w:val="28"/>
          <w:szCs w:val="28"/>
        </w:rPr>
        <w:t>Публичное выступление с результатами исследования</w:t>
      </w:r>
    </w:p>
    <w:p w:rsidR="001E2606" w:rsidRPr="007E5794" w:rsidRDefault="001E2606" w:rsidP="001E260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7E5794">
        <w:rPr>
          <w:rFonts w:eastAsia="Calibri"/>
          <w:b/>
          <w:bCs/>
          <w:color w:val="000000"/>
          <w:sz w:val="28"/>
          <w:szCs w:val="28"/>
        </w:rPr>
        <w:t>Структура доклада</w:t>
      </w:r>
    </w:p>
    <w:p w:rsidR="001E2606" w:rsidRPr="007E5794" w:rsidRDefault="001E2606" w:rsidP="00DA2734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eastAsia="Calibri"/>
          <w:b/>
          <w:i/>
          <w:color w:val="000000"/>
          <w:sz w:val="28"/>
          <w:szCs w:val="28"/>
        </w:rPr>
      </w:pPr>
      <w:r w:rsidRPr="007E5794">
        <w:rPr>
          <w:rFonts w:eastAsia="Calibri"/>
          <w:b/>
          <w:i/>
          <w:color w:val="000000"/>
          <w:sz w:val="28"/>
          <w:szCs w:val="28"/>
        </w:rPr>
        <w:t xml:space="preserve">Титульный лист </w:t>
      </w:r>
    </w:p>
    <w:p w:rsidR="001E2606" w:rsidRPr="007E5794" w:rsidRDefault="001E2606" w:rsidP="00DA2734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b/>
          <w:i/>
          <w:color w:val="000000"/>
          <w:sz w:val="28"/>
          <w:szCs w:val="28"/>
        </w:rPr>
        <w:t xml:space="preserve">Оглавление </w:t>
      </w:r>
      <w:r w:rsidRPr="007E5794">
        <w:rPr>
          <w:rFonts w:eastAsia="Calibri"/>
          <w:color w:val="000000"/>
          <w:sz w:val="28"/>
          <w:szCs w:val="28"/>
        </w:rPr>
        <w:t xml:space="preserve">(в нем последовательно излагаются названия пунктов доклада, указываются страницы, с которых начинается каждый пункт); </w:t>
      </w:r>
    </w:p>
    <w:p w:rsidR="001E2606" w:rsidRPr="007E5794" w:rsidRDefault="001E2606" w:rsidP="00DA2734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b/>
          <w:bCs/>
          <w:i/>
          <w:color w:val="000000"/>
          <w:sz w:val="28"/>
          <w:szCs w:val="28"/>
        </w:rPr>
        <w:t xml:space="preserve">Введение </w:t>
      </w:r>
      <w:r w:rsidRPr="007E5794">
        <w:rPr>
          <w:rFonts w:eastAsia="Calibri"/>
          <w:color w:val="000000"/>
          <w:sz w:val="28"/>
          <w:szCs w:val="28"/>
        </w:rPr>
        <w:t xml:space="preserve">-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 </w:t>
      </w:r>
    </w:p>
    <w:p w:rsidR="001E2606" w:rsidRPr="007E5794" w:rsidRDefault="001E2606" w:rsidP="00DA2734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b/>
          <w:bCs/>
          <w:i/>
          <w:color w:val="000000"/>
          <w:sz w:val="28"/>
          <w:szCs w:val="28"/>
        </w:rPr>
        <w:t>Основная часть -</w:t>
      </w:r>
      <w:r w:rsidRPr="007E5794">
        <w:rPr>
          <w:rFonts w:eastAsia="Calibri"/>
          <w:color w:val="000000"/>
          <w:sz w:val="28"/>
          <w:szCs w:val="28"/>
        </w:rPr>
        <w:t xml:space="preserve"> содержание доклада. Как правило, основная часть состоит из теоретического и практического разделов. В теоретическом </w:t>
      </w:r>
      <w:proofErr w:type="gramStart"/>
      <w:r w:rsidRPr="007E5794">
        <w:rPr>
          <w:rFonts w:eastAsia="Calibri"/>
          <w:color w:val="000000"/>
          <w:sz w:val="28"/>
          <w:szCs w:val="28"/>
        </w:rPr>
        <w:t>разделе</w:t>
      </w:r>
      <w:proofErr w:type="gramEnd"/>
      <w:r w:rsidRPr="007E5794">
        <w:rPr>
          <w:rFonts w:eastAsia="Calibri"/>
          <w:color w:val="000000"/>
          <w:sz w:val="28"/>
          <w:szCs w:val="28"/>
        </w:rPr>
        <w:t xml:space="preserve"> раскрываются история и теория исследуемой проблемы, дается критический анализ литературы и показываются позиции автора. </w:t>
      </w:r>
    </w:p>
    <w:p w:rsidR="001E2606" w:rsidRPr="007E5794" w:rsidRDefault="001E2606" w:rsidP="00DA2734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В практическом </w:t>
      </w:r>
      <w:proofErr w:type="gramStart"/>
      <w:r w:rsidRPr="007E5794">
        <w:rPr>
          <w:rFonts w:eastAsia="Calibri"/>
          <w:color w:val="000000"/>
          <w:sz w:val="28"/>
          <w:szCs w:val="28"/>
        </w:rPr>
        <w:t>разделе</w:t>
      </w:r>
      <w:proofErr w:type="gramEnd"/>
      <w:r w:rsidRPr="007E5794">
        <w:rPr>
          <w:rFonts w:eastAsia="Calibri"/>
          <w:color w:val="000000"/>
          <w:sz w:val="28"/>
          <w:szCs w:val="28"/>
        </w:rPr>
        <w:t xml:space="preserve"> излагаются методы, ход, и результаты самостоятельно проведенного эксперимента или фрагмента. В основной </w:t>
      </w:r>
      <w:r w:rsidRPr="007E5794">
        <w:rPr>
          <w:rFonts w:eastAsia="Calibri"/>
          <w:color w:val="000000"/>
          <w:sz w:val="28"/>
          <w:szCs w:val="28"/>
        </w:rPr>
        <w:lastRenderedPageBreak/>
        <w:t xml:space="preserve">части могут быть также представлены схемы, диаграммы, таблицы, рисунки и т.д. </w:t>
      </w:r>
    </w:p>
    <w:p w:rsidR="001E2606" w:rsidRPr="007E5794" w:rsidRDefault="001E2606" w:rsidP="00DA2734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b/>
          <w:bCs/>
          <w:i/>
          <w:color w:val="000000"/>
          <w:sz w:val="28"/>
          <w:szCs w:val="28"/>
        </w:rPr>
        <w:t xml:space="preserve">В </w:t>
      </w:r>
      <w:proofErr w:type="gramStart"/>
      <w:r w:rsidRPr="007E5794">
        <w:rPr>
          <w:rFonts w:eastAsia="Calibri"/>
          <w:b/>
          <w:bCs/>
          <w:i/>
          <w:color w:val="000000"/>
          <w:sz w:val="28"/>
          <w:szCs w:val="28"/>
        </w:rPr>
        <w:t>заключении</w:t>
      </w:r>
      <w:proofErr w:type="gramEnd"/>
      <w:r w:rsidRPr="007E5794">
        <w:rPr>
          <w:rFonts w:eastAsia="Calibri"/>
          <w:b/>
          <w:bCs/>
          <w:color w:val="000000"/>
          <w:sz w:val="28"/>
          <w:szCs w:val="28"/>
        </w:rPr>
        <w:t xml:space="preserve"> - </w:t>
      </w:r>
      <w:r w:rsidRPr="007E5794">
        <w:rPr>
          <w:rFonts w:eastAsia="Calibri"/>
          <w:color w:val="000000"/>
          <w:sz w:val="28"/>
          <w:szCs w:val="28"/>
        </w:rPr>
        <w:t xml:space="preserve">содержатся итоги работы, выводы, к которым пришел автор, и рекомендации. Заключение должно быть кратким, обязательным и соответствовать поставленным задачам. </w:t>
      </w:r>
    </w:p>
    <w:p w:rsidR="001E2606" w:rsidRPr="007E5794" w:rsidRDefault="001E2606" w:rsidP="00DA2734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b/>
          <w:bCs/>
          <w:i/>
          <w:color w:val="000000"/>
          <w:sz w:val="28"/>
          <w:szCs w:val="28"/>
        </w:rPr>
        <w:t>Список использованных источников</w:t>
      </w:r>
      <w:r w:rsidRPr="007E5794">
        <w:rPr>
          <w:rFonts w:eastAsia="Calibri"/>
          <w:b/>
          <w:bCs/>
          <w:color w:val="000000"/>
          <w:sz w:val="28"/>
          <w:szCs w:val="28"/>
        </w:rPr>
        <w:t xml:space="preserve"> - </w:t>
      </w:r>
      <w:r w:rsidRPr="007E5794">
        <w:rPr>
          <w:rFonts w:eastAsia="Calibri"/>
          <w:color w:val="000000"/>
          <w:sz w:val="28"/>
          <w:szCs w:val="28"/>
        </w:rPr>
        <w:t xml:space="preserve">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 </w:t>
      </w:r>
    </w:p>
    <w:p w:rsidR="001E2606" w:rsidRPr="007E5794" w:rsidRDefault="001E2606" w:rsidP="00DA2734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b/>
          <w:bCs/>
          <w:i/>
          <w:color w:val="000000"/>
          <w:sz w:val="28"/>
          <w:szCs w:val="28"/>
        </w:rPr>
        <w:t xml:space="preserve">Приложение </w:t>
      </w:r>
      <w:r w:rsidRPr="007E5794">
        <w:rPr>
          <w:rFonts w:eastAsia="Calibri"/>
          <w:color w:val="000000"/>
          <w:sz w:val="28"/>
          <w:szCs w:val="28"/>
        </w:rPr>
        <w:t xml:space="preserve">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 </w:t>
      </w:r>
    </w:p>
    <w:p w:rsidR="001E2606" w:rsidRPr="007E5794" w:rsidRDefault="001E2606" w:rsidP="001E260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7E5794">
        <w:rPr>
          <w:rFonts w:eastAsia="Calibri"/>
          <w:b/>
          <w:bCs/>
          <w:color w:val="000000"/>
          <w:sz w:val="28"/>
          <w:szCs w:val="28"/>
        </w:rPr>
        <w:t xml:space="preserve">Требования к оформлению доклада </w:t>
      </w:r>
    </w:p>
    <w:p w:rsidR="001E2606" w:rsidRPr="007E5794" w:rsidRDefault="001E2606" w:rsidP="00DA2734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Объем доклада может колебаться в пределах 5-15 печатных страниц; все приложения к работе не входят в ее объем. </w:t>
      </w:r>
    </w:p>
    <w:p w:rsidR="001E2606" w:rsidRPr="007E5794" w:rsidRDefault="001E2606" w:rsidP="00DA2734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Доклад должен быть выполнен грамотно, с соблюдением культуры изложения. </w:t>
      </w:r>
    </w:p>
    <w:p w:rsidR="001E2606" w:rsidRPr="007E5794" w:rsidRDefault="001E2606" w:rsidP="00DA2734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Обязательно должны иметься ссылки на используемую литературу. </w:t>
      </w:r>
    </w:p>
    <w:p w:rsidR="001E2606" w:rsidRPr="007E5794" w:rsidRDefault="001E2606" w:rsidP="00DA2734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Должна быть соблюдена последовательность написания списка использованных источников (библиографии). </w:t>
      </w:r>
    </w:p>
    <w:p w:rsidR="001E2606" w:rsidRPr="007E5794" w:rsidRDefault="001E2606" w:rsidP="001E260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7E5794">
        <w:rPr>
          <w:rFonts w:eastAsia="Calibri"/>
          <w:b/>
          <w:bCs/>
          <w:color w:val="000000"/>
          <w:sz w:val="28"/>
          <w:szCs w:val="28"/>
        </w:rPr>
        <w:t xml:space="preserve">Критерии оценки доклада </w:t>
      </w:r>
    </w:p>
    <w:p w:rsidR="001E2606" w:rsidRPr="007E5794" w:rsidRDefault="001E2606" w:rsidP="00DA2734">
      <w:pPr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актуальность темы исследования; </w:t>
      </w:r>
    </w:p>
    <w:p w:rsidR="001E2606" w:rsidRPr="007E5794" w:rsidRDefault="001E2606" w:rsidP="00DA2734">
      <w:pPr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соответствие содержания теме; </w:t>
      </w:r>
    </w:p>
    <w:p w:rsidR="001E2606" w:rsidRPr="007E5794" w:rsidRDefault="001E2606" w:rsidP="00DA2734">
      <w:pPr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глубина проработки материала; правильность и полнота использования источников; </w:t>
      </w:r>
    </w:p>
    <w:p w:rsidR="001E2606" w:rsidRPr="007E5794" w:rsidRDefault="001E2606" w:rsidP="00DA2734">
      <w:pPr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7E5794">
        <w:rPr>
          <w:rFonts w:eastAsia="Calibri"/>
          <w:color w:val="000000"/>
          <w:sz w:val="28"/>
          <w:szCs w:val="28"/>
        </w:rPr>
        <w:t xml:space="preserve">соответствие оформления доклада стандартам. </w:t>
      </w:r>
    </w:p>
    <w:p w:rsidR="001E2606" w:rsidRPr="007E5794" w:rsidRDefault="001E2606" w:rsidP="00FD60C4">
      <w:pPr>
        <w:spacing w:after="160" w:line="259" w:lineRule="auto"/>
        <w:ind w:left="0" w:firstLine="709"/>
        <w:rPr>
          <w:rFonts w:eastAsia="Calibri"/>
          <w:sz w:val="28"/>
          <w:szCs w:val="28"/>
        </w:rPr>
      </w:pPr>
      <w:r w:rsidRPr="007E5794">
        <w:rPr>
          <w:rFonts w:eastAsia="Calibri"/>
          <w:sz w:val="28"/>
          <w:szCs w:val="28"/>
        </w:rPr>
        <w:t>По усмотрению преподавателя доклады могут быть представлены на семинарах, научно-практических конференциях, а также использоваться как зачетные работы по пройденным темам.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720" w:hanging="360"/>
        <w:jc w:val="center"/>
        <w:rPr>
          <w:rFonts w:eastAsia="Calibri"/>
          <w:color w:val="000000"/>
          <w:sz w:val="28"/>
          <w:szCs w:val="28"/>
        </w:rPr>
      </w:pPr>
      <w:r w:rsidRPr="00A3790D">
        <w:rPr>
          <w:rFonts w:eastAsia="Calibri"/>
          <w:b/>
          <w:bCs/>
          <w:color w:val="000000"/>
          <w:sz w:val="28"/>
          <w:szCs w:val="28"/>
        </w:rPr>
        <w:t xml:space="preserve">Методические рекомендации </w:t>
      </w:r>
      <w:proofErr w:type="gramStart"/>
      <w:r w:rsidRPr="00A3790D">
        <w:rPr>
          <w:rFonts w:eastAsia="Calibri"/>
          <w:b/>
          <w:bCs/>
          <w:color w:val="000000"/>
          <w:sz w:val="28"/>
          <w:szCs w:val="28"/>
        </w:rPr>
        <w:t>обучающимся</w:t>
      </w:r>
      <w:proofErr w:type="gramEnd"/>
      <w:r w:rsidRPr="00A3790D">
        <w:rPr>
          <w:rFonts w:eastAsia="Calibri"/>
          <w:b/>
          <w:bCs/>
          <w:color w:val="000000"/>
          <w:sz w:val="28"/>
          <w:szCs w:val="28"/>
        </w:rPr>
        <w:t xml:space="preserve"> по подготовке </w:t>
      </w:r>
      <w:r>
        <w:rPr>
          <w:rFonts w:eastAsia="Calibri"/>
          <w:b/>
          <w:bCs/>
          <w:color w:val="000000"/>
          <w:sz w:val="28"/>
          <w:szCs w:val="28"/>
        </w:rPr>
        <w:t>реферата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left"/>
        <w:rPr>
          <w:rFonts w:eastAsia="Calibri"/>
          <w:b/>
          <w:bCs/>
          <w:color w:val="000000"/>
          <w:sz w:val="28"/>
          <w:szCs w:val="28"/>
        </w:rPr>
      </w:pP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b/>
          <w:bCs/>
          <w:color w:val="000000"/>
          <w:sz w:val="28"/>
          <w:szCs w:val="28"/>
        </w:rPr>
        <w:t xml:space="preserve">Реферат </w:t>
      </w:r>
      <w:r w:rsidRPr="00855DBC">
        <w:rPr>
          <w:rFonts w:eastAsia="Calibri"/>
          <w:color w:val="000000"/>
          <w:sz w:val="28"/>
          <w:szCs w:val="28"/>
        </w:rPr>
        <w:t xml:space="preserve">— письменная работа объемом 8-15 печатных страниц, выполняемая в течение длительного срока (от одной недели до месяца).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Реферат (от лат. </w:t>
      </w:r>
      <w:proofErr w:type="spellStart"/>
      <w:r w:rsidRPr="00855DBC">
        <w:rPr>
          <w:rFonts w:eastAsia="Calibri"/>
          <w:color w:val="000000"/>
          <w:sz w:val="28"/>
          <w:szCs w:val="28"/>
        </w:rPr>
        <w:t>referrer</w:t>
      </w:r>
      <w:proofErr w:type="spellEnd"/>
      <w:r w:rsidRPr="00855DBC">
        <w:rPr>
          <w:rFonts w:eastAsia="Calibri"/>
          <w:color w:val="000000"/>
          <w:sz w:val="28"/>
          <w:szCs w:val="28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Реферат отвечает на вопрос — что содержится в данной публикации (публикациях).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Однако реферат — не механический пересказ работы, а изложение ее существа.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lastRenderedPageBreak/>
        <w:t xml:space="preserve">В настоящее время, помимо реферирования прочитанной литературы, требуется аргументированное изложение собственных мыслей по рассматриваемому вопросу. Тему реферата может предложить преподаватель или сам </w:t>
      </w:r>
      <w:r>
        <w:rPr>
          <w:rFonts w:eastAsia="Calibri"/>
          <w:color w:val="000000"/>
          <w:sz w:val="28"/>
          <w:szCs w:val="28"/>
        </w:rPr>
        <w:t>обучающийся</w:t>
      </w:r>
      <w:r w:rsidRPr="00855DBC">
        <w:rPr>
          <w:rFonts w:eastAsia="Calibri"/>
          <w:color w:val="000000"/>
          <w:sz w:val="28"/>
          <w:szCs w:val="28"/>
        </w:rPr>
        <w:t xml:space="preserve">, в последнем случае она должна быть согласованна с преподавателем.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В </w:t>
      </w:r>
      <w:proofErr w:type="gramStart"/>
      <w:r w:rsidRPr="00855DBC">
        <w:rPr>
          <w:rFonts w:eastAsia="Calibri"/>
          <w:color w:val="000000"/>
          <w:sz w:val="28"/>
          <w:szCs w:val="28"/>
        </w:rPr>
        <w:t>реферате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нужны развернутые аргументы, рассуждения, сравнения. Материал подается не столько в развитии, сколько в форме констатации или описания.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</w:t>
      </w:r>
      <w:proofErr w:type="gramStart"/>
      <w:r w:rsidRPr="00855DBC">
        <w:rPr>
          <w:rFonts w:eastAsia="Calibri"/>
          <w:color w:val="000000"/>
          <w:sz w:val="28"/>
          <w:szCs w:val="28"/>
        </w:rPr>
        <w:t>конкретизирована и выделена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b/>
          <w:bCs/>
          <w:color w:val="000000"/>
          <w:sz w:val="28"/>
          <w:szCs w:val="28"/>
        </w:rPr>
        <w:t xml:space="preserve">Структура реферата: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</w:t>
      </w:r>
      <w:r w:rsidRPr="00855DBC">
        <w:rPr>
          <w:rFonts w:eastAsia="Calibri"/>
          <w:color w:val="000000"/>
          <w:sz w:val="28"/>
          <w:szCs w:val="28"/>
        </w:rPr>
        <w:t>Титульный лист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855DBC"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9"/>
      </w:tblGrid>
      <w:tr w:rsidR="00A3790D" w:rsidRPr="00855DBC" w:rsidTr="00BB0CD2">
        <w:trPr>
          <w:trHeight w:val="523"/>
        </w:trPr>
        <w:tc>
          <w:tcPr>
            <w:tcW w:w="8059" w:type="dxa"/>
          </w:tcPr>
          <w:p w:rsidR="00A3790D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E197A">
              <w:rPr>
                <w:rFonts w:eastAsia="Calibri"/>
                <w:b/>
                <w:color w:val="000000"/>
                <w:sz w:val="28"/>
                <w:szCs w:val="28"/>
              </w:rPr>
              <w:t>Оформление титульного листа реферата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: </w:t>
            </w:r>
          </w:p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>НАЗВАНИЕ  ОБРАЗОВАТЕЛЬНОГО УЧРЕЖДЕНИЯ</w:t>
            </w:r>
          </w:p>
        </w:tc>
      </w:tr>
      <w:tr w:rsidR="00A3790D" w:rsidRPr="00855DBC" w:rsidTr="00BB0CD2">
        <w:trPr>
          <w:trHeight w:val="109"/>
        </w:trPr>
        <w:tc>
          <w:tcPr>
            <w:tcW w:w="8059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>Кафедра</w:t>
            </w:r>
          </w:p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>Исполнитель</w:t>
            </w:r>
          </w:p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>Дата</w:t>
            </w:r>
          </w:p>
        </w:tc>
      </w:tr>
    </w:tbl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spacing w:after="25"/>
        <w:ind w:left="0"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855DBC">
        <w:rPr>
          <w:rFonts w:eastAsia="Calibri"/>
          <w:color w:val="000000"/>
          <w:sz w:val="28"/>
          <w:szCs w:val="28"/>
        </w:rPr>
        <w:t xml:space="preserve">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spacing w:after="25"/>
        <w:ind w:left="0"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Pr="00855DBC">
        <w:rPr>
          <w:rFonts w:eastAsia="Calibri"/>
          <w:color w:val="000000"/>
          <w:sz w:val="28"/>
          <w:szCs w:val="28"/>
        </w:rPr>
        <w:t xml:space="preserve">. После оглавления следует введение. Объем введения составляет 1,5-2 страницы.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855DBC">
        <w:rPr>
          <w:rFonts w:eastAsia="Calibri"/>
          <w:color w:val="000000"/>
          <w:sz w:val="28"/>
          <w:szCs w:val="28"/>
        </w:rPr>
        <w:t xml:space="preserve">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</w:t>
      </w:r>
      <w:proofErr w:type="gramStart"/>
      <w:r w:rsidRPr="00855DBC">
        <w:rPr>
          <w:rFonts w:eastAsia="Calibri"/>
          <w:color w:val="000000"/>
          <w:sz w:val="28"/>
          <w:szCs w:val="28"/>
        </w:rPr>
        <w:t>тексте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обязательны ссылки на первоисточники. В том случае</w:t>
      </w:r>
      <w:r>
        <w:rPr>
          <w:rFonts w:eastAsia="Calibri"/>
          <w:color w:val="000000"/>
          <w:sz w:val="28"/>
          <w:szCs w:val="28"/>
        </w:rPr>
        <w:t>,</w:t>
      </w:r>
      <w:r w:rsidRPr="00855DBC">
        <w:rPr>
          <w:rFonts w:eastAsia="Calibri"/>
          <w:color w:val="000000"/>
          <w:sz w:val="28"/>
          <w:szCs w:val="28"/>
        </w:rPr>
        <w:t xml:space="preserve"> если цитируется или используется чья-либо неординарная мысль, идея, вывод, приводится какой-либо цифро</w:t>
      </w:r>
      <w:r>
        <w:rPr>
          <w:rFonts w:eastAsia="Calibri"/>
          <w:color w:val="000000"/>
          <w:sz w:val="28"/>
          <w:szCs w:val="28"/>
        </w:rPr>
        <w:t>вой материал, таблица</w:t>
      </w:r>
      <w:r w:rsidRPr="00855DBC">
        <w:rPr>
          <w:rFonts w:eastAsia="Calibri"/>
          <w:color w:val="000000"/>
          <w:sz w:val="28"/>
          <w:szCs w:val="28"/>
        </w:rPr>
        <w:t xml:space="preserve"> - обязательно сделат</w:t>
      </w:r>
      <w:r>
        <w:rPr>
          <w:rFonts w:eastAsia="Calibri"/>
          <w:color w:val="000000"/>
          <w:sz w:val="28"/>
          <w:szCs w:val="28"/>
        </w:rPr>
        <w:t>ь</w:t>
      </w:r>
      <w:r w:rsidRPr="00855DBC">
        <w:rPr>
          <w:rFonts w:eastAsia="Calibri"/>
          <w:color w:val="000000"/>
          <w:sz w:val="28"/>
          <w:szCs w:val="28"/>
        </w:rPr>
        <w:t xml:space="preserve"> ссылку на того автора у кого взяли данный материал.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spacing w:after="24"/>
        <w:ind w:left="0"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855DBC">
        <w:rPr>
          <w:rFonts w:eastAsia="Calibri"/>
          <w:color w:val="000000"/>
          <w:sz w:val="28"/>
          <w:szCs w:val="28"/>
        </w:rPr>
        <w:t>. Закл</w:t>
      </w:r>
      <w:r>
        <w:rPr>
          <w:rFonts w:eastAsia="Calibri"/>
          <w:color w:val="000000"/>
          <w:sz w:val="28"/>
          <w:szCs w:val="28"/>
        </w:rPr>
        <w:t xml:space="preserve">ючение содержит главные выводы </w:t>
      </w:r>
      <w:r w:rsidRPr="00855DBC">
        <w:rPr>
          <w:rFonts w:eastAsia="Calibri"/>
          <w:color w:val="000000"/>
          <w:sz w:val="28"/>
          <w:szCs w:val="28"/>
        </w:rPr>
        <w:t xml:space="preserve">и итоги из текста основной части, в нем отмечается, как </w:t>
      </w:r>
      <w:proofErr w:type="gramStart"/>
      <w:r w:rsidRPr="00855DBC">
        <w:rPr>
          <w:rFonts w:eastAsia="Calibri"/>
          <w:color w:val="000000"/>
          <w:sz w:val="28"/>
          <w:szCs w:val="28"/>
        </w:rPr>
        <w:t>выполнены задачи и достигнуты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ли цели, сформулированные во введении.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spacing w:after="24"/>
        <w:ind w:left="0"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Pr="00855DBC">
        <w:rPr>
          <w:rFonts w:eastAsia="Calibri"/>
          <w:color w:val="000000"/>
          <w:sz w:val="28"/>
          <w:szCs w:val="28"/>
        </w:rPr>
        <w:t xml:space="preserve">. Приложение может включать графики, таблицы, расчеты.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Pr="00855DBC">
        <w:rPr>
          <w:rFonts w:eastAsia="Calibri"/>
          <w:color w:val="000000"/>
          <w:sz w:val="28"/>
          <w:szCs w:val="28"/>
        </w:rPr>
        <w:t xml:space="preserve">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b/>
          <w:bCs/>
          <w:color w:val="000000"/>
          <w:sz w:val="28"/>
          <w:szCs w:val="28"/>
        </w:rPr>
      </w:pPr>
      <w:r w:rsidRPr="00855DBC">
        <w:rPr>
          <w:rFonts w:eastAsia="Calibri"/>
          <w:b/>
          <w:bCs/>
          <w:color w:val="000000"/>
          <w:sz w:val="28"/>
          <w:szCs w:val="28"/>
        </w:rPr>
        <w:t>Этапы работы над рефератом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Работу над рефератом можно условно подразделить на три этапа: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spacing w:after="24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1. Подготовительный этап, включающий изучение предмета исследования;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spacing w:after="24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lastRenderedPageBreak/>
        <w:t xml:space="preserve">2. Изложение результатов изучения в виде связного текста;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3. Устное сообщение по теме реферата.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b/>
          <w:bCs/>
          <w:color w:val="000000"/>
          <w:sz w:val="28"/>
          <w:szCs w:val="28"/>
        </w:rPr>
        <w:t>Подготовительный этап работы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i/>
          <w:color w:val="000000"/>
          <w:sz w:val="28"/>
          <w:szCs w:val="28"/>
        </w:rPr>
      </w:pPr>
      <w:r w:rsidRPr="00855DBC">
        <w:rPr>
          <w:rFonts w:eastAsia="Calibri"/>
          <w:b/>
          <w:bCs/>
          <w:i/>
          <w:color w:val="000000"/>
          <w:sz w:val="28"/>
          <w:szCs w:val="28"/>
        </w:rPr>
        <w:t>Формулировка темы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</w:t>
      </w:r>
      <w:r w:rsidRPr="00387B38">
        <w:rPr>
          <w:rFonts w:eastAsia="Calibri"/>
          <w:color w:val="000000"/>
          <w:sz w:val="28"/>
          <w:szCs w:val="28"/>
        </w:rPr>
        <w:t>обучающийся,</w:t>
      </w:r>
      <w:r w:rsidRPr="00855DBC">
        <w:rPr>
          <w:rFonts w:eastAsia="Calibri"/>
          <w:color w:val="000000"/>
          <w:sz w:val="28"/>
          <w:szCs w:val="28"/>
        </w:rPr>
        <w:t xml:space="preserve">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i/>
          <w:color w:val="000000"/>
          <w:sz w:val="28"/>
          <w:szCs w:val="28"/>
        </w:rPr>
      </w:pPr>
      <w:r w:rsidRPr="00855DBC">
        <w:rPr>
          <w:rFonts w:eastAsia="Calibri"/>
          <w:b/>
          <w:bCs/>
          <w:i/>
          <w:color w:val="000000"/>
          <w:sz w:val="28"/>
          <w:szCs w:val="28"/>
        </w:rPr>
        <w:t>Поиск источников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Грамотно сформулированная тема зафиксировала предмет изучения; задача </w:t>
      </w:r>
      <w:r>
        <w:rPr>
          <w:rFonts w:eastAsia="Calibri"/>
          <w:color w:val="000000"/>
          <w:sz w:val="28"/>
          <w:szCs w:val="28"/>
        </w:rPr>
        <w:t>обучающегося</w:t>
      </w:r>
      <w:r w:rsidRPr="00855DBC">
        <w:rPr>
          <w:rFonts w:eastAsia="Calibri"/>
          <w:color w:val="000000"/>
          <w:sz w:val="28"/>
          <w:szCs w:val="28"/>
        </w:rPr>
        <w:t xml:space="preserve"> —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i/>
          <w:color w:val="000000"/>
          <w:sz w:val="28"/>
          <w:szCs w:val="28"/>
        </w:rPr>
      </w:pPr>
      <w:r w:rsidRPr="00855DBC">
        <w:rPr>
          <w:rFonts w:eastAsia="Calibri"/>
          <w:b/>
          <w:bCs/>
          <w:i/>
          <w:color w:val="000000"/>
          <w:sz w:val="28"/>
          <w:szCs w:val="28"/>
        </w:rPr>
        <w:t xml:space="preserve">Работа с источниками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</w:t>
      </w:r>
      <w:proofErr w:type="gramStart"/>
      <w:r w:rsidRPr="00855DBC">
        <w:rPr>
          <w:rFonts w:eastAsia="Calibri"/>
          <w:color w:val="000000"/>
          <w:sz w:val="28"/>
          <w:szCs w:val="28"/>
        </w:rPr>
        <w:t>Такое чтение предполагает выделение: 1) главного в тексте; 2) основных аргументов; 3) выводов.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Особое внимание следует обратить на то, вытекает тезис из аргументов или нет.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Необходимо также проанализировать, какие из утверждений автора носят проблематичный, гипотетический характер и уловить скрытые вопросы.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Понятно, что умение таким образом работать с текстом приходит далеко не сразу.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— </w:t>
      </w:r>
      <w:r w:rsidRPr="00855DBC">
        <w:rPr>
          <w:rFonts w:eastAsia="Calibri"/>
          <w:color w:val="000000"/>
          <w:sz w:val="28"/>
          <w:szCs w:val="28"/>
        </w:rPr>
        <w:lastRenderedPageBreak/>
        <w:t xml:space="preserve">это сравнительное чтение, в ходе которого </w:t>
      </w:r>
      <w:r>
        <w:rPr>
          <w:rFonts w:eastAsia="Calibri"/>
          <w:color w:val="000000"/>
          <w:sz w:val="28"/>
          <w:szCs w:val="28"/>
        </w:rPr>
        <w:t xml:space="preserve">обучающийся </w:t>
      </w:r>
      <w:r w:rsidRPr="00855DBC">
        <w:rPr>
          <w:rFonts w:eastAsia="Calibri"/>
          <w:color w:val="000000"/>
          <w:sz w:val="28"/>
          <w:szCs w:val="28"/>
        </w:rPr>
        <w:t xml:space="preserve">знакомится с различными мнениями по одному и тому же вопросу, </w:t>
      </w:r>
      <w:proofErr w:type="gramStart"/>
      <w:r w:rsidRPr="00855DBC">
        <w:rPr>
          <w:rFonts w:eastAsia="Calibri"/>
          <w:color w:val="000000"/>
          <w:sz w:val="28"/>
          <w:szCs w:val="28"/>
        </w:rPr>
        <w:t>сравнивает весомость и доказательность аргументов сторон и делает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вывод о наибольшей убедительности той или иной позиции.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b/>
          <w:color w:val="000000"/>
          <w:sz w:val="28"/>
          <w:szCs w:val="28"/>
        </w:rPr>
      </w:pPr>
      <w:r w:rsidRPr="00855DBC">
        <w:rPr>
          <w:rFonts w:eastAsia="Calibri"/>
          <w:b/>
          <w:color w:val="000000"/>
          <w:sz w:val="28"/>
          <w:szCs w:val="28"/>
        </w:rPr>
        <w:t>Создание текста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b/>
          <w:i/>
          <w:color w:val="000000"/>
          <w:sz w:val="28"/>
          <w:szCs w:val="28"/>
        </w:rPr>
      </w:pPr>
      <w:r w:rsidRPr="00855DBC">
        <w:rPr>
          <w:rFonts w:eastAsia="Calibri"/>
          <w:b/>
          <w:i/>
          <w:color w:val="000000"/>
          <w:sz w:val="28"/>
          <w:szCs w:val="28"/>
        </w:rPr>
        <w:t>Общие требования к тексту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Текст реферата должен подчиняться определенным требованиям: он должен раскрывать тему, обладать связностью и цельностью. Раскрытие темы предполагает, что в тексте реферата </w:t>
      </w:r>
      <w:proofErr w:type="gramStart"/>
      <w:r w:rsidRPr="00855DBC">
        <w:rPr>
          <w:rFonts w:eastAsia="Calibri"/>
          <w:color w:val="000000"/>
          <w:sz w:val="28"/>
          <w:szCs w:val="28"/>
        </w:rPr>
        <w:t>излагается относящийся к теме материал и предлагаются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 С точки зрения связности все тексты делятся на тексты - констатации и тексты - рассуждения. Тексты-констатации </w:t>
      </w:r>
      <w:proofErr w:type="gramStart"/>
      <w:r w:rsidRPr="00855DBC">
        <w:rPr>
          <w:rFonts w:eastAsia="Calibri"/>
          <w:color w:val="000000"/>
          <w:sz w:val="28"/>
          <w:szCs w:val="28"/>
        </w:rPr>
        <w:t>содержат результаты ознакомления с предметом и фиксируют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устойчивые и несомненные суждения. В </w:t>
      </w:r>
      <w:proofErr w:type="gramStart"/>
      <w:r w:rsidRPr="00855DBC">
        <w:rPr>
          <w:rFonts w:eastAsia="Calibri"/>
          <w:color w:val="000000"/>
          <w:sz w:val="28"/>
          <w:szCs w:val="28"/>
        </w:rPr>
        <w:t>текстах-рассуждениях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одни мысли извлекаются из других, некоторые ставятся под сомнение, дается им оценка, выдвигаются различные предположения. </w:t>
      </w:r>
    </w:p>
    <w:p w:rsidR="00A3790D" w:rsidRPr="00855DBC" w:rsidRDefault="00A3790D" w:rsidP="005B219D">
      <w:pPr>
        <w:spacing w:line="259" w:lineRule="auto"/>
        <w:rPr>
          <w:rFonts w:eastAsia="Calibri"/>
          <w:b/>
          <w:i/>
          <w:sz w:val="28"/>
          <w:szCs w:val="28"/>
        </w:rPr>
      </w:pPr>
      <w:r w:rsidRPr="00855DBC">
        <w:rPr>
          <w:rFonts w:eastAsia="Calibri"/>
          <w:b/>
          <w:i/>
          <w:sz w:val="28"/>
          <w:szCs w:val="28"/>
        </w:rPr>
        <w:t>План реферата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709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709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i/>
          <w:color w:val="000000"/>
          <w:sz w:val="28"/>
          <w:szCs w:val="28"/>
        </w:rPr>
        <w:t xml:space="preserve">Введение </w:t>
      </w:r>
      <w:r w:rsidRPr="00855DBC">
        <w:rPr>
          <w:rFonts w:eastAsia="Calibri"/>
          <w:color w:val="000000"/>
          <w:sz w:val="28"/>
          <w:szCs w:val="28"/>
        </w:rPr>
        <w:t xml:space="preserve">- начальная часть текста. Оно имеет своей целью сориентировать читателя в дальнейшем изложении. 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 Объем введения - в среднем около 10% от общего объема реферата.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709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i/>
          <w:color w:val="000000"/>
          <w:sz w:val="28"/>
          <w:szCs w:val="28"/>
        </w:rPr>
        <w:t>Основная часть реферата - р</w:t>
      </w:r>
      <w:r w:rsidRPr="00855DBC">
        <w:rPr>
          <w:rFonts w:eastAsia="Calibri"/>
          <w:color w:val="000000"/>
          <w:sz w:val="28"/>
          <w:szCs w:val="28"/>
        </w:rPr>
        <w:t xml:space="preserve">аскрывает содержание темы. Она наиболее значительна по объему, наиболее </w:t>
      </w:r>
      <w:proofErr w:type="gramStart"/>
      <w:r w:rsidRPr="00855DBC">
        <w:rPr>
          <w:rFonts w:eastAsia="Calibri"/>
          <w:color w:val="000000"/>
          <w:sz w:val="28"/>
          <w:szCs w:val="28"/>
        </w:rPr>
        <w:t>значима и ответственна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должно </w:t>
      </w:r>
      <w:proofErr w:type="gramStart"/>
      <w:r w:rsidRPr="00855DBC">
        <w:rPr>
          <w:rFonts w:eastAsia="Calibri"/>
          <w:color w:val="000000"/>
          <w:sz w:val="28"/>
          <w:szCs w:val="28"/>
        </w:rPr>
        <w:t>анализировать и оценивать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709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lastRenderedPageBreak/>
        <w:t xml:space="preserve">Изложение материала основной части подчиняется собственному плану, что отражается в разделении текста на главы, параграфы, пункты.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709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 </w:t>
      </w:r>
    </w:p>
    <w:p w:rsidR="00A3790D" w:rsidRPr="00855DBC" w:rsidRDefault="00A3790D" w:rsidP="00A3790D">
      <w:pPr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</w:rPr>
      </w:pPr>
      <w:r w:rsidRPr="00855DBC">
        <w:rPr>
          <w:rFonts w:eastAsia="Calibri"/>
          <w:i/>
          <w:color w:val="000000"/>
          <w:sz w:val="28"/>
          <w:szCs w:val="28"/>
        </w:rPr>
        <w:t>Заключение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 </w:t>
      </w:r>
    </w:p>
    <w:p w:rsidR="00A3790D" w:rsidRPr="00855DBC" w:rsidRDefault="00A3790D" w:rsidP="00A3790D">
      <w:pPr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</w:rPr>
      </w:pPr>
      <w:r w:rsidRPr="00855DBC">
        <w:rPr>
          <w:rFonts w:eastAsia="Calibri"/>
          <w:i/>
          <w:color w:val="000000"/>
          <w:sz w:val="28"/>
          <w:szCs w:val="28"/>
        </w:rPr>
        <w:t>Список использованной литературы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709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 </w:t>
      </w:r>
    </w:p>
    <w:p w:rsidR="00A3790D" w:rsidRPr="00855DBC" w:rsidRDefault="00A3790D" w:rsidP="00A3790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55DBC">
        <w:rPr>
          <w:rFonts w:eastAsia="Calibri"/>
          <w:b/>
          <w:bCs/>
          <w:color w:val="000000"/>
          <w:sz w:val="28"/>
          <w:szCs w:val="28"/>
        </w:rPr>
        <w:t>Требования, предъявляемые к оформлению реферата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709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>Объем рефератов колеблется обычно от 5-7 до 10-12 машинописных страниц. Работа выполняется на одной стороне листа стандартного формата. По обеим сторонам листа оставляются поля размером 25 мм</w:t>
      </w:r>
      <w:proofErr w:type="gramStart"/>
      <w:r w:rsidRPr="00855DBC">
        <w:rPr>
          <w:rFonts w:eastAsia="Calibri"/>
          <w:color w:val="000000"/>
          <w:sz w:val="28"/>
          <w:szCs w:val="28"/>
        </w:rPr>
        <w:t>.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855DBC">
        <w:rPr>
          <w:rFonts w:eastAsia="Calibri"/>
          <w:color w:val="000000"/>
          <w:sz w:val="28"/>
          <w:szCs w:val="28"/>
        </w:rPr>
        <w:t>с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лева и 15 мм.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709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При написании и оформлении реферата следует избегать типичных ошибок, например, таких: </w:t>
      </w:r>
    </w:p>
    <w:p w:rsidR="00A3790D" w:rsidRPr="00855DBC" w:rsidRDefault="00A3790D" w:rsidP="00DA2734">
      <w:pPr>
        <w:numPr>
          <w:ilvl w:val="0"/>
          <w:numId w:val="29"/>
        </w:numPr>
        <w:autoSpaceDE w:val="0"/>
        <w:autoSpaceDN w:val="0"/>
        <w:adjustRightInd w:val="0"/>
        <w:spacing w:after="24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 </w:t>
      </w:r>
    </w:p>
    <w:p w:rsidR="00A3790D" w:rsidRPr="00855DBC" w:rsidRDefault="00A3790D" w:rsidP="00DA2734">
      <w:pPr>
        <w:numPr>
          <w:ilvl w:val="0"/>
          <w:numId w:val="29"/>
        </w:numPr>
        <w:autoSpaceDE w:val="0"/>
        <w:autoSpaceDN w:val="0"/>
        <w:adjustRightInd w:val="0"/>
        <w:spacing w:after="24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в некоторых случаях проблемы, рассматриваемые в разделах, не раскрывают основных аспектов выбранной для реферата темы, </w:t>
      </w:r>
    </w:p>
    <w:p w:rsidR="00A3790D" w:rsidRPr="00855DBC" w:rsidRDefault="00A3790D" w:rsidP="00DA2734">
      <w:pPr>
        <w:numPr>
          <w:ilvl w:val="0"/>
          <w:numId w:val="29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>дословное переписывание книг, статей, заимствования рефератов из интернет</w:t>
      </w:r>
      <w:r>
        <w:rPr>
          <w:rFonts w:eastAsia="Calibri"/>
          <w:color w:val="000000"/>
          <w:sz w:val="28"/>
          <w:szCs w:val="28"/>
        </w:rPr>
        <w:t>а</w:t>
      </w:r>
      <w:r w:rsidRPr="00855DBC">
        <w:rPr>
          <w:rFonts w:eastAsia="Calibri"/>
          <w:color w:val="000000"/>
          <w:sz w:val="28"/>
          <w:szCs w:val="28"/>
        </w:rPr>
        <w:t xml:space="preserve"> и т.д. </w:t>
      </w:r>
    </w:p>
    <w:p w:rsidR="00A3790D" w:rsidRPr="00855DBC" w:rsidRDefault="00A3790D" w:rsidP="00A3790D">
      <w:pPr>
        <w:autoSpaceDE w:val="0"/>
        <w:autoSpaceDN w:val="0"/>
        <w:adjustRightInd w:val="0"/>
        <w:rPr>
          <w:rFonts w:eastAsia="Calibri"/>
          <w:b/>
          <w:bCs/>
          <w:i/>
          <w:color w:val="000000"/>
          <w:sz w:val="28"/>
          <w:szCs w:val="28"/>
        </w:rPr>
      </w:pPr>
      <w:r w:rsidRPr="00855DBC">
        <w:rPr>
          <w:rFonts w:eastAsia="Calibri"/>
          <w:b/>
          <w:bCs/>
          <w:i/>
          <w:color w:val="000000"/>
          <w:sz w:val="28"/>
          <w:szCs w:val="28"/>
        </w:rPr>
        <w:t>Об особенностях языкового стиля реферата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Для написания реферата используется научный стиль речи. В научном </w:t>
      </w:r>
      <w:proofErr w:type="gramStart"/>
      <w:r w:rsidRPr="00855DBC">
        <w:rPr>
          <w:rFonts w:eastAsia="Calibri"/>
          <w:color w:val="000000"/>
          <w:sz w:val="28"/>
          <w:szCs w:val="28"/>
        </w:rPr>
        <w:t>стиле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легко ощутимый интеллектуальный фон речи создают следующие конструкции: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Предметом дальнейшего рассмотрения является…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Остановимся прежде на анализе </w:t>
      </w:r>
      <w:proofErr w:type="gramStart"/>
      <w:r w:rsidRPr="00855DBC">
        <w:rPr>
          <w:rFonts w:eastAsia="Calibri"/>
          <w:color w:val="000000"/>
          <w:sz w:val="28"/>
          <w:szCs w:val="28"/>
        </w:rPr>
        <w:t>последней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.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Эта деятельность может быть определена как…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С другой стороны, следует подчеркнуть, что…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Это утверждение одновременно предполагает и то, что…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При этом … должно (может) рассматриваться как …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Рассматриваемая форма…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lastRenderedPageBreak/>
        <w:t xml:space="preserve">Из вышеприведенного анализа… следует…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Довод не снимает его вопроса, а только переводит его решение…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Логика рассуждения приводит к следующему…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Как хорошо известно…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Следует отметить…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851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Таким образом, можно с достаточной определенностью сказать, что … </w:t>
      </w:r>
    </w:p>
    <w:p w:rsidR="00A3790D" w:rsidRPr="00855DBC" w:rsidRDefault="00A3790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Многообразные способы организации сложного предложения унифицировались в научной речи до некоторого количества наиболее </w:t>
      </w:r>
      <w:proofErr w:type="gramStart"/>
      <w:r w:rsidRPr="00855DBC">
        <w:rPr>
          <w:rFonts w:eastAsia="Calibri"/>
          <w:color w:val="000000"/>
          <w:sz w:val="28"/>
          <w:szCs w:val="28"/>
        </w:rPr>
        <w:t>убедительных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. Лишними оказываются главные предложения, основное значение которых формируется глагольным словом, требующим изъяснения. Опускаются малоинформативные части сложного предложения, в сложном предложении упрощаются союзы.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683"/>
      </w:tblGrid>
      <w:tr w:rsidR="00A3790D" w:rsidRPr="00855DBC" w:rsidTr="00BB0CD2">
        <w:trPr>
          <w:trHeight w:val="125"/>
        </w:trPr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sz w:val="28"/>
                <w:szCs w:val="28"/>
              </w:rPr>
              <w:t xml:space="preserve">Например: </w:t>
            </w:r>
            <w:r w:rsidRPr="00855DBC">
              <w:rPr>
                <w:rFonts w:eastAsia="Calibri"/>
                <w:b/>
                <w:bCs/>
                <w:i/>
                <w:color w:val="000000"/>
                <w:sz w:val="28"/>
                <w:szCs w:val="28"/>
              </w:rPr>
              <w:t>Не следует писать</w:t>
            </w:r>
            <w:r w:rsidRPr="00855DB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b/>
                <w:bCs/>
                <w:i/>
                <w:color w:val="000000"/>
                <w:sz w:val="28"/>
                <w:szCs w:val="28"/>
              </w:rPr>
              <w:t xml:space="preserve">Следует писать </w:t>
            </w:r>
          </w:p>
        </w:tc>
      </w:tr>
      <w:tr w:rsidR="00A3790D" w:rsidRPr="00855DBC" w:rsidTr="00BB0CD2">
        <w:trPr>
          <w:trHeight w:val="295"/>
        </w:trPr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Мы видим, таким образом, что в целом ряде случаев… </w:t>
            </w:r>
          </w:p>
        </w:tc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Таким образом, в ряде случаев… </w:t>
            </w:r>
          </w:p>
        </w:tc>
      </w:tr>
      <w:tr w:rsidR="00A3790D" w:rsidRPr="00855DBC" w:rsidTr="00BB0CD2">
        <w:trPr>
          <w:trHeight w:val="127"/>
        </w:trPr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Имеющиеся данные показывают, что… </w:t>
            </w:r>
          </w:p>
        </w:tc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По имеющимся данным </w:t>
            </w:r>
          </w:p>
        </w:tc>
      </w:tr>
      <w:tr w:rsidR="00A3790D" w:rsidRPr="00855DBC" w:rsidTr="00BB0CD2">
        <w:trPr>
          <w:trHeight w:val="127"/>
        </w:trPr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Представляет собой </w:t>
            </w:r>
          </w:p>
        </w:tc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Представляет </w:t>
            </w:r>
          </w:p>
        </w:tc>
      </w:tr>
      <w:tr w:rsidR="00A3790D" w:rsidRPr="00855DBC" w:rsidTr="00BB0CD2">
        <w:trPr>
          <w:trHeight w:val="127"/>
        </w:trPr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Для того чтобы </w:t>
            </w:r>
          </w:p>
        </w:tc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Чтобы </w:t>
            </w:r>
          </w:p>
        </w:tc>
      </w:tr>
      <w:tr w:rsidR="00A3790D" w:rsidRPr="00855DBC" w:rsidTr="00BB0CD2">
        <w:trPr>
          <w:trHeight w:val="127"/>
        </w:trPr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Сближаются между собой </w:t>
            </w:r>
          </w:p>
        </w:tc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Сближаются </w:t>
            </w:r>
          </w:p>
        </w:tc>
      </w:tr>
      <w:tr w:rsidR="00A3790D" w:rsidRPr="00855DBC" w:rsidTr="00BB0CD2">
        <w:trPr>
          <w:trHeight w:val="127"/>
        </w:trPr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Из таблицы 1 ясно, что… </w:t>
            </w:r>
          </w:p>
        </w:tc>
        <w:tc>
          <w:tcPr>
            <w:tcW w:w="4683" w:type="dxa"/>
          </w:tcPr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855DBC">
              <w:rPr>
                <w:rFonts w:eastAsia="Calibri"/>
                <w:color w:val="000000"/>
                <w:sz w:val="28"/>
                <w:szCs w:val="28"/>
              </w:rPr>
              <w:t xml:space="preserve">Согласно таблице 1. </w:t>
            </w:r>
          </w:p>
          <w:p w:rsidR="00A3790D" w:rsidRPr="00855DBC" w:rsidRDefault="00A3790D" w:rsidP="00BB0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A3790D" w:rsidRPr="00855DBC" w:rsidRDefault="00A3790D" w:rsidP="00A3790D">
      <w:pPr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</w:rPr>
      </w:pPr>
      <w:r w:rsidRPr="00855DBC">
        <w:rPr>
          <w:rFonts w:eastAsia="Calibri"/>
          <w:b/>
          <w:bCs/>
          <w:i/>
          <w:color w:val="000000"/>
          <w:sz w:val="28"/>
          <w:szCs w:val="28"/>
        </w:rPr>
        <w:t xml:space="preserve">Конструкции, связывающие все композиционные части схемы-модели реферата </w:t>
      </w:r>
    </w:p>
    <w:p w:rsidR="00A3790D" w:rsidRPr="00855DBC" w:rsidRDefault="00A3790D" w:rsidP="00A3790D">
      <w:pPr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</w:rPr>
      </w:pPr>
    </w:p>
    <w:p w:rsidR="00A3790D" w:rsidRPr="00855DBC" w:rsidRDefault="00A3790D" w:rsidP="00FD60C4">
      <w:pPr>
        <w:autoSpaceDE w:val="0"/>
        <w:autoSpaceDN w:val="0"/>
        <w:adjustRightInd w:val="0"/>
        <w:ind w:left="0" w:firstLine="709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- Переходы от перечисления к анализу основных вопросов статьи. </w:t>
      </w:r>
      <w:proofErr w:type="gramStart"/>
      <w:r w:rsidRPr="00855DBC">
        <w:rPr>
          <w:rFonts w:eastAsia="Calibri"/>
          <w:color w:val="000000"/>
          <w:sz w:val="28"/>
          <w:szCs w:val="28"/>
        </w:rPr>
        <w:t xml:space="preserve">В этой (данной, предлагаемой, настоящей, рассматриваемой, реферируемой, названной...) статье (работе...) автор (ученый, исследователь...; зарубежный, известный, выдающийся, знаменитый...) ставит (поднимает, выдвигает, рассматривает...) ряд (несколько...) важных (следующих, определенных, основных, существенных, главных, интересных, волнующих, спорных...) вопросов (проблем...) </w:t>
      </w:r>
      <w:proofErr w:type="gramEnd"/>
    </w:p>
    <w:p w:rsidR="00A3790D" w:rsidRPr="00855DBC" w:rsidRDefault="00A3790D" w:rsidP="00FD60C4">
      <w:pPr>
        <w:autoSpaceDE w:val="0"/>
        <w:autoSpaceDN w:val="0"/>
        <w:adjustRightInd w:val="0"/>
        <w:ind w:left="0" w:firstLine="709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- Переходы от перечисления к анализу некоторых вопросов. Варианты переходных конструкций: </w:t>
      </w:r>
    </w:p>
    <w:p w:rsidR="00A3790D" w:rsidRPr="00855DBC" w:rsidRDefault="00A3790D" w:rsidP="00DA2734">
      <w:pPr>
        <w:numPr>
          <w:ilvl w:val="0"/>
          <w:numId w:val="27"/>
        </w:numPr>
        <w:autoSpaceDE w:val="0"/>
        <w:autoSpaceDN w:val="0"/>
        <w:adjustRightInd w:val="0"/>
        <w:spacing w:after="24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Одним из самых существенных (важных, актуальных...) вопросов, по нашему мнению (на наш взгляд, как нам кажется, как нам представляется, с нашей точки зрения), является вопрос </w:t>
      </w:r>
      <w:proofErr w:type="gramStart"/>
      <w:r w:rsidRPr="00855DBC">
        <w:rPr>
          <w:rFonts w:eastAsia="Calibri"/>
          <w:color w:val="000000"/>
          <w:sz w:val="28"/>
          <w:szCs w:val="28"/>
        </w:rPr>
        <w:t>о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... </w:t>
      </w:r>
    </w:p>
    <w:p w:rsidR="00A3790D" w:rsidRPr="00855DBC" w:rsidRDefault="00A3790D" w:rsidP="00DA2734">
      <w:pPr>
        <w:numPr>
          <w:ilvl w:val="0"/>
          <w:numId w:val="27"/>
        </w:numPr>
        <w:autoSpaceDE w:val="0"/>
        <w:autoSpaceDN w:val="0"/>
        <w:adjustRightInd w:val="0"/>
        <w:spacing w:after="24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Среди перечисленных вопросов наиболее интересным, с нашей точки зрения, является вопрос </w:t>
      </w:r>
      <w:proofErr w:type="gramStart"/>
      <w:r w:rsidRPr="00855DBC">
        <w:rPr>
          <w:rFonts w:eastAsia="Calibri"/>
          <w:color w:val="000000"/>
          <w:sz w:val="28"/>
          <w:szCs w:val="28"/>
        </w:rPr>
        <w:t>о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... </w:t>
      </w:r>
    </w:p>
    <w:p w:rsidR="00A3790D" w:rsidRPr="00855DBC" w:rsidRDefault="00A3790D" w:rsidP="00DA2734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Мы хотим (хотелось бы, можно, следует, целесообразно) остановиться </w:t>
      </w:r>
      <w:proofErr w:type="gramStart"/>
      <w:r w:rsidRPr="00855DBC">
        <w:rPr>
          <w:rFonts w:eastAsia="Calibri"/>
          <w:color w:val="000000"/>
          <w:sz w:val="28"/>
          <w:szCs w:val="28"/>
        </w:rPr>
        <w:t>на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... </w:t>
      </w:r>
    </w:p>
    <w:p w:rsidR="00A3790D" w:rsidRPr="00855DBC" w:rsidRDefault="00A3790D" w:rsidP="00A3790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lastRenderedPageBreak/>
        <w:t xml:space="preserve">- Переходы от анализа отдельных вопросов к общему выводу </w:t>
      </w:r>
    </w:p>
    <w:p w:rsidR="00A3790D" w:rsidRPr="00855DBC" w:rsidRDefault="00A3790D" w:rsidP="00DA2734">
      <w:pPr>
        <w:numPr>
          <w:ilvl w:val="0"/>
          <w:numId w:val="28"/>
        </w:numPr>
        <w:autoSpaceDE w:val="0"/>
        <w:autoSpaceDN w:val="0"/>
        <w:adjustRightInd w:val="0"/>
        <w:spacing w:after="36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В заключение можно сказать, что... </w:t>
      </w:r>
    </w:p>
    <w:p w:rsidR="00A3790D" w:rsidRPr="00855DBC" w:rsidRDefault="00A3790D" w:rsidP="00DA2734">
      <w:pPr>
        <w:numPr>
          <w:ilvl w:val="0"/>
          <w:numId w:val="28"/>
        </w:numPr>
        <w:autoSpaceDE w:val="0"/>
        <w:autoSpaceDN w:val="0"/>
        <w:adjustRightInd w:val="0"/>
        <w:spacing w:after="36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На основании анализа содержания статьи можно сделать следующие выводы... </w:t>
      </w:r>
    </w:p>
    <w:p w:rsidR="00A3790D" w:rsidRPr="00855DBC" w:rsidRDefault="00A3790D" w:rsidP="00DA2734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Таким образом, можно сказать, что... Итак, мы видим, что...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709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При реферировании научной статьи обычно используется модель: автор + глагол настоящего времени несовершенного вида. Группы глаголов, употребляемые при реферировании. </w:t>
      </w:r>
    </w:p>
    <w:p w:rsidR="00A3790D" w:rsidRPr="00855DBC" w:rsidRDefault="00A3790D" w:rsidP="00DA2734">
      <w:pPr>
        <w:numPr>
          <w:ilvl w:val="0"/>
          <w:numId w:val="26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Глаголы, употребляемые для перечисления основных вопросов в любой статье: </w:t>
      </w:r>
      <w:proofErr w:type="gramStart"/>
      <w:r w:rsidRPr="00855DBC">
        <w:rPr>
          <w:rFonts w:eastAsia="Calibri"/>
          <w:color w:val="000000"/>
          <w:sz w:val="28"/>
          <w:szCs w:val="28"/>
        </w:rPr>
        <w:t>Автор рассматривает, анализирует, раскрывает, разбирает, излагает (что); останавливается (на чем), говорит (о чем).</w:t>
      </w:r>
      <w:proofErr w:type="gramEnd"/>
      <w:r w:rsidRPr="00855DBC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855DBC">
        <w:rPr>
          <w:rFonts w:eastAsia="Calibri"/>
          <w:color w:val="000000"/>
          <w:sz w:val="28"/>
          <w:szCs w:val="28"/>
        </w:rPr>
        <w:t xml:space="preserve">Группа слов, используемых для перечисления тем (вопросов, проблем): во-первых, во-вторых, в-третьих, в-четвертых, в-пятых, далее, затем, после  этого, кроме того, наконец, в заключение, в последней части работы и т.д. </w:t>
      </w:r>
      <w:proofErr w:type="gramEnd"/>
    </w:p>
    <w:p w:rsidR="00A3790D" w:rsidRPr="00855DBC" w:rsidRDefault="00A3790D" w:rsidP="00DA2734">
      <w:pPr>
        <w:numPr>
          <w:ilvl w:val="0"/>
          <w:numId w:val="26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Глаголы, используемые для обозначения исследовательского или экспериментального материала в статье: </w:t>
      </w:r>
    </w:p>
    <w:p w:rsidR="00A3790D" w:rsidRPr="00855DBC" w:rsidRDefault="00A3790D" w:rsidP="00FD60C4">
      <w:p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Автор исследует, разрабатывает, доказывает, выясняет, утверждает... что. </w:t>
      </w:r>
    </w:p>
    <w:p w:rsidR="00A3790D" w:rsidRPr="00855DBC" w:rsidRDefault="00A3790D" w:rsidP="00FD60C4">
      <w:pPr>
        <w:spacing w:after="160" w:line="259" w:lineRule="auto"/>
        <w:ind w:left="0" w:firstLine="0"/>
        <w:rPr>
          <w:rFonts w:eastAsia="Calibri"/>
          <w:color w:val="000000"/>
          <w:sz w:val="28"/>
          <w:szCs w:val="28"/>
        </w:rPr>
      </w:pPr>
      <w:proofErr w:type="gramStart"/>
      <w:r w:rsidRPr="00855DBC">
        <w:rPr>
          <w:rFonts w:eastAsia="Calibri"/>
          <w:color w:val="000000"/>
          <w:sz w:val="28"/>
          <w:szCs w:val="28"/>
        </w:rPr>
        <w:t>Автор определяет, дает определение, характеризует, формулирует, классифицирует, констатирует, перечисляет признаки, черты, свойства...</w:t>
      </w:r>
      <w:proofErr w:type="gramEnd"/>
    </w:p>
    <w:p w:rsidR="00A3790D" w:rsidRPr="00855DBC" w:rsidRDefault="00A3790D" w:rsidP="00A3790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b/>
          <w:bCs/>
          <w:color w:val="000000"/>
          <w:sz w:val="28"/>
          <w:szCs w:val="28"/>
        </w:rPr>
        <w:t xml:space="preserve">При проверке реферата преподавателем оцениваются: </w:t>
      </w:r>
    </w:p>
    <w:p w:rsidR="00A3790D" w:rsidRPr="00855DBC" w:rsidRDefault="00A3790D" w:rsidP="00DA2734">
      <w:pPr>
        <w:numPr>
          <w:ilvl w:val="0"/>
          <w:numId w:val="25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Знания и умения на уровне требований стандарта конкретной дисциплины: знание фактического материала, усвоение общих представлений, понятий, идей. </w:t>
      </w:r>
    </w:p>
    <w:p w:rsidR="00A3790D" w:rsidRPr="00855DBC" w:rsidRDefault="00A3790D" w:rsidP="00DA2734">
      <w:pPr>
        <w:numPr>
          <w:ilvl w:val="0"/>
          <w:numId w:val="25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 </w:t>
      </w:r>
    </w:p>
    <w:p w:rsidR="00A3790D" w:rsidRPr="00855DBC" w:rsidRDefault="00A3790D" w:rsidP="00DA2734">
      <w:pPr>
        <w:numPr>
          <w:ilvl w:val="0"/>
          <w:numId w:val="25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 </w:t>
      </w:r>
    </w:p>
    <w:p w:rsidR="00A3790D" w:rsidRPr="00855DBC" w:rsidRDefault="00A3790D" w:rsidP="00DA2734">
      <w:pPr>
        <w:numPr>
          <w:ilvl w:val="0"/>
          <w:numId w:val="25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Качество и ценность полученных результатов (степень завершенности реферативного исследования, спорность или однозначность выводов). </w:t>
      </w:r>
    </w:p>
    <w:p w:rsidR="00A3790D" w:rsidRPr="00855DBC" w:rsidRDefault="00A3790D" w:rsidP="00DA2734">
      <w:pPr>
        <w:numPr>
          <w:ilvl w:val="0"/>
          <w:numId w:val="25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Использование литературных источников. </w:t>
      </w:r>
    </w:p>
    <w:p w:rsidR="00A3790D" w:rsidRPr="00855DBC" w:rsidRDefault="00A3790D" w:rsidP="00DA2734">
      <w:pPr>
        <w:numPr>
          <w:ilvl w:val="0"/>
          <w:numId w:val="25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Культура письменного изложения материала. </w:t>
      </w:r>
    </w:p>
    <w:p w:rsidR="00A3790D" w:rsidRPr="00855DBC" w:rsidRDefault="00A3790D" w:rsidP="00DA2734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sz w:val="28"/>
          <w:szCs w:val="28"/>
        </w:rPr>
      </w:pPr>
      <w:r w:rsidRPr="00855DBC">
        <w:rPr>
          <w:rFonts w:eastAsia="Calibri"/>
          <w:color w:val="000000"/>
          <w:sz w:val="28"/>
          <w:szCs w:val="28"/>
        </w:rPr>
        <w:t xml:space="preserve">Культура оформления материалов работы. </w:t>
      </w:r>
    </w:p>
    <w:p w:rsidR="00FD60C4" w:rsidRDefault="00FD60C4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5B219D" w:rsidRPr="00FD60C4" w:rsidRDefault="005B219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rFonts w:eastAsia="Calibri"/>
          <w:color w:val="000000"/>
          <w:sz w:val="28"/>
          <w:szCs w:val="28"/>
        </w:rPr>
      </w:pPr>
      <w:r w:rsidRPr="00FD60C4">
        <w:rPr>
          <w:rFonts w:eastAsia="Calibri"/>
          <w:b/>
          <w:bCs/>
          <w:color w:val="000000"/>
          <w:sz w:val="28"/>
          <w:szCs w:val="28"/>
        </w:rPr>
        <w:t xml:space="preserve">Методические рекомендации </w:t>
      </w:r>
      <w:proofErr w:type="gramStart"/>
      <w:r w:rsidRPr="00FD60C4">
        <w:rPr>
          <w:rFonts w:eastAsia="Calibri"/>
          <w:b/>
          <w:bCs/>
          <w:color w:val="000000"/>
          <w:sz w:val="28"/>
          <w:szCs w:val="28"/>
        </w:rPr>
        <w:t>обучающимся</w:t>
      </w:r>
      <w:proofErr w:type="gramEnd"/>
      <w:r w:rsidRPr="00FD60C4">
        <w:rPr>
          <w:rFonts w:eastAsia="Calibri"/>
          <w:b/>
          <w:bCs/>
          <w:color w:val="000000"/>
          <w:sz w:val="28"/>
          <w:szCs w:val="28"/>
        </w:rPr>
        <w:t xml:space="preserve"> по подготовке презентации </w:t>
      </w:r>
    </w:p>
    <w:p w:rsidR="005B219D" w:rsidRPr="00F85F4E" w:rsidRDefault="005B219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Презентация, согласно толковому словарю русского языка Д.Н. Ушакова: «… способ подачи информации, в котором присутствуют рисунки, </w:t>
      </w:r>
      <w:r w:rsidRPr="00F85F4E">
        <w:rPr>
          <w:rFonts w:eastAsia="Calibri"/>
          <w:color w:val="000000"/>
          <w:sz w:val="28"/>
          <w:szCs w:val="28"/>
        </w:rPr>
        <w:lastRenderedPageBreak/>
        <w:t xml:space="preserve">фотографии, анимация и звук». Для подготовки презентации рекомендуется использовать: </w:t>
      </w:r>
      <w:proofErr w:type="spellStart"/>
      <w:r w:rsidRPr="00F85F4E">
        <w:rPr>
          <w:rFonts w:eastAsia="Calibri"/>
          <w:color w:val="000000"/>
          <w:sz w:val="28"/>
          <w:szCs w:val="28"/>
        </w:rPr>
        <w:t>PowerPoint</w:t>
      </w:r>
      <w:proofErr w:type="spellEnd"/>
      <w:r w:rsidRPr="00F85F4E">
        <w:rPr>
          <w:rFonts w:eastAsia="Calibri"/>
          <w:color w:val="000000"/>
          <w:sz w:val="28"/>
          <w:szCs w:val="28"/>
        </w:rPr>
        <w:t xml:space="preserve">, MS </w:t>
      </w:r>
      <w:proofErr w:type="spellStart"/>
      <w:r w:rsidRPr="00F85F4E">
        <w:rPr>
          <w:rFonts w:eastAsia="Calibri"/>
          <w:color w:val="000000"/>
          <w:sz w:val="28"/>
          <w:szCs w:val="28"/>
        </w:rPr>
        <w:t>Word</w:t>
      </w:r>
      <w:proofErr w:type="spellEnd"/>
      <w:r w:rsidRPr="00F85F4E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F85F4E">
        <w:rPr>
          <w:rFonts w:eastAsia="Calibri"/>
          <w:color w:val="000000"/>
          <w:sz w:val="28"/>
          <w:szCs w:val="28"/>
        </w:rPr>
        <w:t>Acrobat</w:t>
      </w:r>
      <w:proofErr w:type="spellEnd"/>
      <w:r w:rsidRPr="00F85F4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F85F4E">
        <w:rPr>
          <w:rFonts w:eastAsia="Calibri"/>
          <w:color w:val="000000"/>
          <w:sz w:val="28"/>
          <w:szCs w:val="28"/>
        </w:rPr>
        <w:t>Reader</w:t>
      </w:r>
      <w:proofErr w:type="spellEnd"/>
      <w:r w:rsidRPr="00F85F4E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F85F4E">
        <w:rPr>
          <w:rFonts w:eastAsia="Calibri"/>
          <w:color w:val="000000"/>
          <w:sz w:val="28"/>
          <w:szCs w:val="28"/>
        </w:rPr>
        <w:t>LaTeX-овский</w:t>
      </w:r>
      <w:proofErr w:type="spellEnd"/>
      <w:r w:rsidRPr="00F85F4E">
        <w:rPr>
          <w:rFonts w:eastAsia="Calibri"/>
          <w:color w:val="000000"/>
          <w:sz w:val="28"/>
          <w:szCs w:val="28"/>
        </w:rPr>
        <w:t xml:space="preserve"> пакет </w:t>
      </w:r>
      <w:proofErr w:type="spellStart"/>
      <w:r w:rsidRPr="00F85F4E">
        <w:rPr>
          <w:rFonts w:eastAsia="Calibri"/>
          <w:color w:val="000000"/>
          <w:sz w:val="28"/>
          <w:szCs w:val="28"/>
        </w:rPr>
        <w:t>beamer</w:t>
      </w:r>
      <w:proofErr w:type="spellEnd"/>
      <w:r w:rsidRPr="00F85F4E">
        <w:rPr>
          <w:rFonts w:eastAsia="Calibri"/>
          <w:color w:val="000000"/>
          <w:sz w:val="28"/>
          <w:szCs w:val="28"/>
        </w:rPr>
        <w:t xml:space="preserve">. Самая простая программа для создания презентаций – </w:t>
      </w:r>
      <w:proofErr w:type="spellStart"/>
      <w:r w:rsidRPr="00F85F4E">
        <w:rPr>
          <w:rFonts w:eastAsia="Calibri"/>
          <w:color w:val="000000"/>
          <w:sz w:val="28"/>
          <w:szCs w:val="28"/>
        </w:rPr>
        <w:t>Microsoft</w:t>
      </w:r>
      <w:proofErr w:type="spellEnd"/>
      <w:r w:rsidRPr="00F85F4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F85F4E">
        <w:rPr>
          <w:rFonts w:eastAsia="Calibri"/>
          <w:color w:val="000000"/>
          <w:sz w:val="28"/>
          <w:szCs w:val="28"/>
        </w:rPr>
        <w:t>PowerPoint</w:t>
      </w:r>
      <w:proofErr w:type="spellEnd"/>
      <w:r w:rsidRPr="00F85F4E">
        <w:rPr>
          <w:rFonts w:eastAsia="Calibri"/>
          <w:color w:val="000000"/>
          <w:sz w:val="28"/>
          <w:szCs w:val="28"/>
        </w:rPr>
        <w:t xml:space="preserve">. </w:t>
      </w:r>
    </w:p>
    <w:p w:rsidR="005B219D" w:rsidRPr="00F85F4E" w:rsidRDefault="005B219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Для подготовки презентации необходимо </w:t>
      </w:r>
      <w:proofErr w:type="gramStart"/>
      <w:r w:rsidRPr="00F85F4E">
        <w:rPr>
          <w:rFonts w:eastAsia="Calibri"/>
          <w:color w:val="000000"/>
          <w:sz w:val="28"/>
          <w:szCs w:val="28"/>
        </w:rPr>
        <w:t>собрать и обработать</w:t>
      </w:r>
      <w:proofErr w:type="gramEnd"/>
      <w:r w:rsidRPr="00F85F4E">
        <w:rPr>
          <w:rFonts w:eastAsia="Calibri"/>
          <w:color w:val="000000"/>
          <w:sz w:val="28"/>
          <w:szCs w:val="28"/>
        </w:rPr>
        <w:t xml:space="preserve"> начальную информацию. </w:t>
      </w:r>
    </w:p>
    <w:p w:rsidR="005B219D" w:rsidRPr="00F85F4E" w:rsidRDefault="005B219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b/>
          <w:i/>
          <w:color w:val="000000"/>
          <w:sz w:val="28"/>
          <w:szCs w:val="28"/>
        </w:rPr>
      </w:pPr>
      <w:r w:rsidRPr="00F85F4E">
        <w:rPr>
          <w:rFonts w:eastAsia="Calibri"/>
          <w:b/>
          <w:i/>
          <w:color w:val="000000"/>
          <w:sz w:val="28"/>
          <w:szCs w:val="28"/>
        </w:rPr>
        <w:t xml:space="preserve">Последовательность подготовки презентации: </w:t>
      </w:r>
    </w:p>
    <w:p w:rsidR="005B219D" w:rsidRPr="00F85F4E" w:rsidRDefault="005B219D" w:rsidP="00DA273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5B219D" w:rsidRPr="00F85F4E" w:rsidRDefault="005B219D" w:rsidP="00DA273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Отобрать всю содержательную часть для презентации и выстроить логическую цепочку представления. </w:t>
      </w:r>
    </w:p>
    <w:p w:rsidR="005B219D" w:rsidRPr="00F85F4E" w:rsidRDefault="005B219D" w:rsidP="00DA273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Определить ключевые моменты в содержании текста и выделить их. </w:t>
      </w:r>
    </w:p>
    <w:p w:rsidR="005B219D" w:rsidRPr="00F85F4E" w:rsidRDefault="005B219D" w:rsidP="00DA273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5B219D" w:rsidRPr="00F85F4E" w:rsidRDefault="005B219D" w:rsidP="00DA273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>Подобрать дизайн и форматировать слайды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85F4E">
        <w:rPr>
          <w:rFonts w:eastAsia="Calibri"/>
          <w:color w:val="000000"/>
          <w:sz w:val="28"/>
          <w:szCs w:val="28"/>
        </w:rPr>
        <w:t xml:space="preserve">(количество картинок и текста, их расположение, цвет и размер). </w:t>
      </w:r>
    </w:p>
    <w:p w:rsidR="005B219D" w:rsidRPr="00F85F4E" w:rsidRDefault="005B219D" w:rsidP="00DA273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Проверить визуальное восприятие презентации. </w:t>
      </w:r>
    </w:p>
    <w:p w:rsidR="005B219D" w:rsidRPr="00F85F4E" w:rsidRDefault="005B219D" w:rsidP="005B219D">
      <w:pPr>
        <w:autoSpaceDE w:val="0"/>
        <w:autoSpaceDN w:val="0"/>
        <w:adjustRightInd w:val="0"/>
        <w:ind w:left="0" w:firstLine="708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b/>
          <w:i/>
          <w:color w:val="000000"/>
          <w:sz w:val="28"/>
          <w:szCs w:val="28"/>
        </w:rPr>
        <w:t xml:space="preserve">К видам визуализации </w:t>
      </w:r>
      <w:r w:rsidRPr="00F85F4E">
        <w:rPr>
          <w:rFonts w:eastAsia="Calibri"/>
          <w:color w:val="000000"/>
          <w:sz w:val="28"/>
          <w:szCs w:val="28"/>
        </w:rPr>
        <w:t xml:space="preserve">относятся иллюстрации, образы, диаграммы, таблицы. </w:t>
      </w:r>
    </w:p>
    <w:p w:rsidR="005B219D" w:rsidRPr="00F85F4E" w:rsidRDefault="005B219D" w:rsidP="00DA2734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Иллюстрация – представление реально существующего зрительного ряда. </w:t>
      </w:r>
    </w:p>
    <w:p w:rsidR="005B219D" w:rsidRPr="00F85F4E" w:rsidRDefault="005B219D" w:rsidP="00DA2734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 </w:t>
      </w:r>
    </w:p>
    <w:p w:rsidR="005B219D" w:rsidRPr="00F85F4E" w:rsidRDefault="005B219D" w:rsidP="00DA2734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Диаграмма – визуализация количественных и качественных связей. Их используют для убедительной демонстрации данных, для пространственного мышления в дополнение к </w:t>
      </w:r>
      <w:proofErr w:type="gramStart"/>
      <w:r w:rsidRPr="00F85F4E">
        <w:rPr>
          <w:rFonts w:eastAsia="Calibri"/>
          <w:color w:val="000000"/>
          <w:sz w:val="28"/>
          <w:szCs w:val="28"/>
        </w:rPr>
        <w:t>логическому</w:t>
      </w:r>
      <w:proofErr w:type="gramEnd"/>
      <w:r w:rsidRPr="00F85F4E">
        <w:rPr>
          <w:rFonts w:eastAsia="Calibri"/>
          <w:color w:val="000000"/>
          <w:sz w:val="28"/>
          <w:szCs w:val="28"/>
        </w:rPr>
        <w:t xml:space="preserve">. </w:t>
      </w:r>
    </w:p>
    <w:p w:rsidR="005B219D" w:rsidRPr="00F85F4E" w:rsidRDefault="005B219D" w:rsidP="00DA2734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Таблица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5B219D" w:rsidRPr="00F85F4E" w:rsidRDefault="005B219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eastAsia="Calibri"/>
          <w:b/>
          <w:i/>
          <w:color w:val="000000"/>
          <w:sz w:val="28"/>
          <w:szCs w:val="28"/>
        </w:rPr>
      </w:pPr>
      <w:r w:rsidRPr="00F85F4E">
        <w:rPr>
          <w:rFonts w:eastAsia="Calibri"/>
          <w:b/>
          <w:i/>
          <w:color w:val="000000"/>
          <w:sz w:val="28"/>
          <w:szCs w:val="28"/>
        </w:rPr>
        <w:t xml:space="preserve">Практические советы по подготовке презентации </w:t>
      </w:r>
    </w:p>
    <w:p w:rsidR="005B219D" w:rsidRDefault="005B219D" w:rsidP="00FD60C4">
      <w:pPr>
        <w:spacing w:line="259" w:lineRule="auto"/>
        <w:ind w:left="0" w:firstLine="284"/>
        <w:rPr>
          <w:rFonts w:eastAsia="Calibri"/>
          <w:sz w:val="28"/>
          <w:szCs w:val="28"/>
        </w:rPr>
      </w:pPr>
      <w:r w:rsidRPr="00F85F4E">
        <w:rPr>
          <w:rFonts w:eastAsia="Calibri"/>
          <w:sz w:val="28"/>
          <w:szCs w:val="28"/>
        </w:rPr>
        <w:t>- 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</w:t>
      </w:r>
    </w:p>
    <w:p w:rsidR="005B219D" w:rsidRPr="00F85F4E" w:rsidRDefault="005B219D" w:rsidP="00FD60C4">
      <w:pPr>
        <w:spacing w:line="259" w:lineRule="auto"/>
        <w:ind w:left="0" w:firstLine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- 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5B219D" w:rsidRPr="00F85F4E" w:rsidRDefault="005B219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 xml:space="preserve">- рекомендуемое число слайдов 10-20; </w:t>
      </w:r>
    </w:p>
    <w:p w:rsidR="005B219D" w:rsidRPr="00F85F4E" w:rsidRDefault="005B219D" w:rsidP="00DA2734">
      <w:pPr>
        <w:numPr>
          <w:ilvl w:val="0"/>
          <w:numId w:val="24"/>
        </w:numPr>
        <w:autoSpaceDE w:val="0"/>
        <w:autoSpaceDN w:val="0"/>
        <w:adjustRightInd w:val="0"/>
        <w:ind w:left="0" w:firstLine="284"/>
        <w:rPr>
          <w:rFonts w:eastAsia="Calibri"/>
          <w:color w:val="000000"/>
          <w:sz w:val="28"/>
          <w:szCs w:val="28"/>
        </w:rPr>
      </w:pPr>
      <w:r w:rsidRPr="00F85F4E">
        <w:rPr>
          <w:rFonts w:eastAsia="Calibri"/>
          <w:color w:val="000000"/>
          <w:sz w:val="28"/>
          <w:szCs w:val="28"/>
        </w:rPr>
        <w:t>- 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источников.</w:t>
      </w:r>
    </w:p>
    <w:p w:rsidR="005B219D" w:rsidRDefault="005B219D" w:rsidP="005B219D">
      <w:pPr>
        <w:rPr>
          <w:b/>
          <w:sz w:val="28"/>
          <w:szCs w:val="28"/>
        </w:rPr>
      </w:pPr>
    </w:p>
    <w:p w:rsidR="005B219D" w:rsidRDefault="005B219D" w:rsidP="005B219D">
      <w:pPr>
        <w:rPr>
          <w:b/>
          <w:sz w:val="28"/>
          <w:szCs w:val="28"/>
        </w:rPr>
      </w:pPr>
      <w:r w:rsidRPr="005B219D">
        <w:rPr>
          <w:b/>
          <w:sz w:val="28"/>
          <w:szCs w:val="28"/>
        </w:rPr>
        <w:t xml:space="preserve">Инструкция  по работе в СДО </w:t>
      </w:r>
      <w:proofErr w:type="spellStart"/>
      <w:r w:rsidRPr="005B219D">
        <w:rPr>
          <w:b/>
          <w:sz w:val="28"/>
          <w:szCs w:val="28"/>
        </w:rPr>
        <w:t>iLogos</w:t>
      </w:r>
      <w:proofErr w:type="spellEnd"/>
      <w:r w:rsidRPr="005B219D">
        <w:rPr>
          <w:b/>
          <w:sz w:val="28"/>
          <w:szCs w:val="28"/>
        </w:rPr>
        <w:t xml:space="preserve"> по ПРОГРАММЕ </w:t>
      </w:r>
      <w:proofErr w:type="gramStart"/>
      <w:r w:rsidRPr="005B219D">
        <w:rPr>
          <w:b/>
          <w:sz w:val="28"/>
          <w:szCs w:val="28"/>
        </w:rPr>
        <w:t>ДО</w:t>
      </w:r>
      <w:proofErr w:type="gramEnd"/>
    </w:p>
    <w:p w:rsidR="005B219D" w:rsidRPr="005B219D" w:rsidRDefault="005B219D" w:rsidP="005B219D">
      <w:pPr>
        <w:rPr>
          <w:b/>
          <w:sz w:val="28"/>
          <w:szCs w:val="28"/>
        </w:rPr>
      </w:pP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lastRenderedPageBreak/>
        <w:t>1.</w:t>
      </w:r>
      <w:r w:rsidRPr="005B219D">
        <w:rPr>
          <w:rFonts w:eastAsia="Calibri"/>
          <w:color w:val="000000"/>
          <w:sz w:val="28"/>
          <w:szCs w:val="28"/>
        </w:rPr>
        <w:tab/>
        <w:t>Откройте любой браузер Интернета.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2.</w:t>
      </w:r>
      <w:r w:rsidRPr="005B219D">
        <w:rPr>
          <w:rFonts w:eastAsia="Calibri"/>
          <w:color w:val="000000"/>
          <w:sz w:val="28"/>
          <w:szCs w:val="28"/>
        </w:rPr>
        <w:tab/>
        <w:t>Каким образом можно войти в систему дистанционного обучения и далее для работы по специально подготовленной программе можно посмотреть видео-инструкцию по следующей ссылке: https://youtu.be/KEs9A08e0Gw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3.</w:t>
      </w:r>
      <w:r w:rsidRPr="005B219D">
        <w:rPr>
          <w:rFonts w:eastAsia="Calibri"/>
          <w:color w:val="000000"/>
          <w:sz w:val="28"/>
          <w:szCs w:val="28"/>
        </w:rPr>
        <w:tab/>
        <w:t xml:space="preserve">Войти в систему дистанционного обучения можно одним из двух способов: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a.</w:t>
      </w:r>
      <w:r w:rsidRPr="005B219D">
        <w:rPr>
          <w:rFonts w:eastAsia="Calibri"/>
          <w:color w:val="000000"/>
          <w:sz w:val="28"/>
          <w:szCs w:val="28"/>
        </w:rPr>
        <w:tab/>
        <w:t>непосредственно по адресу http://student.igmapo.ru/</w:t>
      </w:r>
      <w:proofErr w:type="gramStart"/>
      <w:r w:rsidRPr="005B219D">
        <w:rPr>
          <w:rFonts w:eastAsia="Calibri"/>
          <w:color w:val="000000"/>
          <w:sz w:val="28"/>
          <w:szCs w:val="28"/>
        </w:rPr>
        <w:t xml:space="preserve"> ;</w:t>
      </w:r>
      <w:proofErr w:type="gramEnd"/>
      <w:r w:rsidRPr="005B219D">
        <w:rPr>
          <w:rFonts w:eastAsia="Calibri"/>
          <w:color w:val="000000"/>
          <w:sz w:val="28"/>
          <w:szCs w:val="28"/>
        </w:rPr>
        <w:t xml:space="preserve">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b.</w:t>
      </w:r>
      <w:r w:rsidRPr="005B219D">
        <w:rPr>
          <w:rFonts w:eastAsia="Calibri"/>
          <w:color w:val="000000"/>
          <w:sz w:val="28"/>
          <w:szCs w:val="28"/>
        </w:rPr>
        <w:tab/>
        <w:t>или через сайт академии http://igmapo.ru/</w:t>
      </w:r>
      <w:proofErr w:type="gramStart"/>
      <w:r w:rsidRPr="005B219D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5B219D">
        <w:rPr>
          <w:rFonts w:eastAsia="Calibri"/>
          <w:color w:val="000000"/>
          <w:sz w:val="28"/>
          <w:szCs w:val="28"/>
        </w:rPr>
        <w:t xml:space="preserve"> выберите раздел (кликните мышью по ссылке) «Электронное образование»,  на новой странице, если работаете вне здания ИГМАПО, выберите кнопку «Переход для внешних пользователей».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4.</w:t>
      </w:r>
      <w:r w:rsidRPr="005B219D">
        <w:rPr>
          <w:rFonts w:eastAsia="Calibri"/>
          <w:color w:val="000000"/>
          <w:sz w:val="28"/>
          <w:szCs w:val="28"/>
        </w:rPr>
        <w:tab/>
        <w:t xml:space="preserve">В поле "Логин" укажите свой логин (английские символы и цифры) _____, (пароль вводить не нужно). Нажмите на кнопку </w:t>
      </w:r>
      <w:r w:rsidR="009975A1" w:rsidRPr="009975A1">
        <w:rPr>
          <w:rFonts w:eastAsia="Calibri"/>
          <w:noProof/>
          <w:sz w:val="32"/>
          <w:szCs w:val="32"/>
        </w:rPr>
        <w:drawing>
          <wp:inline distT="0" distB="0" distL="0" distR="0" wp14:anchorId="62856A37" wp14:editId="3348B5B2">
            <wp:extent cx="4572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219D">
        <w:rPr>
          <w:rFonts w:eastAsia="Calibri"/>
          <w:color w:val="000000"/>
          <w:sz w:val="28"/>
          <w:szCs w:val="28"/>
        </w:rPr>
        <w:t xml:space="preserve">. (изменять логин и вводить пароль не рекомендуется во избежание блокирования системой </w:t>
      </w:r>
      <w:proofErr w:type="gramStart"/>
      <w:r w:rsidRPr="005B219D">
        <w:rPr>
          <w:rFonts w:eastAsia="Calibri"/>
          <w:color w:val="000000"/>
          <w:sz w:val="28"/>
          <w:szCs w:val="28"/>
        </w:rPr>
        <w:t>ДО</w:t>
      </w:r>
      <w:proofErr w:type="gramEnd"/>
      <w:r w:rsidRPr="005B219D">
        <w:rPr>
          <w:rFonts w:eastAsia="Calibri"/>
          <w:color w:val="000000"/>
          <w:sz w:val="28"/>
          <w:szCs w:val="28"/>
        </w:rPr>
        <w:t>).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5.</w:t>
      </w:r>
      <w:r w:rsidRPr="005B219D">
        <w:rPr>
          <w:rFonts w:eastAsia="Calibri"/>
          <w:color w:val="000000"/>
          <w:sz w:val="28"/>
          <w:szCs w:val="28"/>
        </w:rPr>
        <w:tab/>
        <w:t xml:space="preserve">В </w:t>
      </w:r>
      <w:proofErr w:type="gramStart"/>
      <w:r w:rsidRPr="005B219D">
        <w:rPr>
          <w:rFonts w:eastAsia="Calibri"/>
          <w:color w:val="000000"/>
          <w:sz w:val="28"/>
          <w:szCs w:val="28"/>
        </w:rPr>
        <w:t>новом</w:t>
      </w:r>
      <w:proofErr w:type="gramEnd"/>
      <w:r w:rsidRPr="005B219D">
        <w:rPr>
          <w:rFonts w:eastAsia="Calibri"/>
          <w:color w:val="000000"/>
          <w:sz w:val="28"/>
          <w:szCs w:val="28"/>
        </w:rPr>
        <w:t xml:space="preserve"> окне проверьте наличие фразы "Здравствуйте, &lt;Ваши: фамилия, имя, </w:t>
      </w:r>
      <w:r>
        <w:rPr>
          <w:rFonts w:eastAsia="Calibri"/>
          <w:color w:val="000000"/>
          <w:sz w:val="28"/>
          <w:szCs w:val="28"/>
        </w:rPr>
        <w:t>отчество&gt;. Вход в систему выпол</w:t>
      </w:r>
      <w:r w:rsidRPr="005B219D">
        <w:rPr>
          <w:rFonts w:eastAsia="Calibri"/>
          <w:color w:val="000000"/>
          <w:sz w:val="28"/>
          <w:szCs w:val="28"/>
        </w:rPr>
        <w:t>нен с правами студента".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6.</w:t>
      </w:r>
      <w:r w:rsidRPr="005B219D">
        <w:rPr>
          <w:rFonts w:eastAsia="Calibri"/>
          <w:color w:val="000000"/>
          <w:sz w:val="28"/>
          <w:szCs w:val="28"/>
        </w:rPr>
        <w:tab/>
        <w:t xml:space="preserve">В меню системы ДО </w:t>
      </w:r>
      <w:proofErr w:type="spellStart"/>
      <w:r w:rsidRPr="005B219D">
        <w:rPr>
          <w:rFonts w:eastAsia="Calibri"/>
          <w:color w:val="000000"/>
          <w:sz w:val="28"/>
          <w:szCs w:val="28"/>
        </w:rPr>
        <w:t>iLogos</w:t>
      </w:r>
      <w:proofErr w:type="spellEnd"/>
      <w:r w:rsidRPr="005B219D">
        <w:rPr>
          <w:rFonts w:eastAsia="Calibri"/>
          <w:color w:val="000000"/>
          <w:sz w:val="28"/>
          <w:szCs w:val="28"/>
        </w:rPr>
        <w:t xml:space="preserve"> нажмите на пиктограмму </w:t>
      </w: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3F05991">
            <wp:extent cx="276225" cy="2256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8" cy="22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219D">
        <w:rPr>
          <w:rFonts w:eastAsia="Calibri"/>
          <w:color w:val="000000"/>
          <w:sz w:val="28"/>
          <w:szCs w:val="28"/>
        </w:rPr>
        <w:t xml:space="preserve">  КУРСЫ для перехода к списку Изучаемые дисциплины и курсы.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7.</w:t>
      </w:r>
      <w:r w:rsidRPr="005B219D">
        <w:rPr>
          <w:rFonts w:eastAsia="Calibri"/>
          <w:color w:val="000000"/>
          <w:sz w:val="28"/>
          <w:szCs w:val="28"/>
        </w:rPr>
        <w:tab/>
        <w:t>При работе по специально подготовленной Программе на экране отображается строка с текстом Программа (НАЗВАНИЕ ПРОГРАММЫ УКАЗАНО ОРАНЖЕВЫМ ШРИФТОМ НА ЧЕРНОМ ФОНЕ).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Для  входа в Программу следует нажать на ее название.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 xml:space="preserve">Работа по Программе дает возможность получить подробную информацию о цикле, увидеть полный перечень тем и вопросов осваиваемой образовательной программы со ссылками на учебные материалы (ресурсы), различающиеся по своему типу (курсы, видео, </w:t>
      </w:r>
      <w:proofErr w:type="spellStart"/>
      <w:r w:rsidRPr="005B219D">
        <w:rPr>
          <w:rFonts w:eastAsia="Calibri"/>
          <w:color w:val="000000"/>
          <w:sz w:val="28"/>
          <w:szCs w:val="28"/>
        </w:rPr>
        <w:t>pdf</w:t>
      </w:r>
      <w:proofErr w:type="spellEnd"/>
      <w:r w:rsidRPr="005B219D">
        <w:rPr>
          <w:rFonts w:eastAsia="Calibri"/>
          <w:color w:val="000000"/>
          <w:sz w:val="28"/>
          <w:szCs w:val="28"/>
        </w:rPr>
        <w:t xml:space="preserve"> текст). Раздел Программа системы дистанционного обучения является площадкой, средой образовательного процесса учебного цикла, к которой на время работы имеют доступ все участники цикла: слушатели и преподаватели.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8.</w:t>
      </w:r>
      <w:r w:rsidRPr="005B219D">
        <w:rPr>
          <w:rFonts w:eastAsia="Calibri"/>
          <w:color w:val="000000"/>
          <w:sz w:val="28"/>
          <w:szCs w:val="28"/>
        </w:rPr>
        <w:tab/>
        <w:t>На следующем этапе откроется окно «Просмотр программы».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 xml:space="preserve">Прочтите сведения: о программе, сроки проведения занятий, о преподавателях и кураторах цикла.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 xml:space="preserve">Ознакомьтесь с Формой контроля знаний и умений, Условиями и порядком освоения образовательной </w:t>
      </w:r>
      <w:proofErr w:type="gramStart"/>
      <w:r w:rsidRPr="005B219D">
        <w:rPr>
          <w:rFonts w:eastAsia="Calibri"/>
          <w:color w:val="000000"/>
          <w:sz w:val="28"/>
          <w:szCs w:val="28"/>
        </w:rPr>
        <w:t>про-граммы</w:t>
      </w:r>
      <w:proofErr w:type="gramEnd"/>
      <w:r w:rsidRPr="005B219D">
        <w:rPr>
          <w:rFonts w:eastAsia="Calibri"/>
          <w:color w:val="000000"/>
          <w:sz w:val="28"/>
          <w:szCs w:val="28"/>
        </w:rPr>
        <w:t xml:space="preserve">.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 xml:space="preserve">Далее приведена сама Программа в табличной форме с перечнем учебных ресурсов.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 xml:space="preserve">Учебные ресурсы могут быть открытого (в интернет - ООР) и закрытого (в системе ДО </w:t>
      </w:r>
      <w:proofErr w:type="spellStart"/>
      <w:r w:rsidRPr="005B219D">
        <w:rPr>
          <w:rFonts w:eastAsia="Calibri"/>
          <w:color w:val="000000"/>
          <w:sz w:val="28"/>
          <w:szCs w:val="28"/>
        </w:rPr>
        <w:t>iLogos</w:t>
      </w:r>
      <w:proofErr w:type="spellEnd"/>
      <w:r w:rsidRPr="005B219D">
        <w:rPr>
          <w:rFonts w:eastAsia="Calibri"/>
          <w:color w:val="000000"/>
          <w:sz w:val="28"/>
          <w:szCs w:val="28"/>
        </w:rPr>
        <w:t xml:space="preserve">) типа. Ознакомьтесь с ними.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 xml:space="preserve">Раскрытие любого учебного материала (ресурса) осуществляется щелчком мыши по его наименованию в графе «Учебный ресурс». Время на освоение учебного ресурса указано формально для ориентира в объемах </w:t>
      </w:r>
      <w:proofErr w:type="gramStart"/>
      <w:r w:rsidRPr="005B219D">
        <w:rPr>
          <w:rFonts w:eastAsia="Calibri"/>
          <w:color w:val="000000"/>
          <w:sz w:val="28"/>
          <w:szCs w:val="28"/>
        </w:rPr>
        <w:lastRenderedPageBreak/>
        <w:t>учебной</w:t>
      </w:r>
      <w:proofErr w:type="gramEnd"/>
      <w:r w:rsidRPr="005B219D">
        <w:rPr>
          <w:rFonts w:eastAsia="Calibri"/>
          <w:color w:val="000000"/>
          <w:sz w:val="28"/>
          <w:szCs w:val="28"/>
        </w:rPr>
        <w:t xml:space="preserve"> про-граммы. Слушатели могут многократно обращаться к любому из учебных материалов.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Ниже таблицы с перечнем учебных ресурсов размещены Требования к итоговой аттестации и порядок Организации обратной связи слушателей с кафедрой, ознакомьтесь с ними.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9.</w:t>
      </w:r>
      <w:r w:rsidRPr="005B219D">
        <w:rPr>
          <w:rFonts w:eastAsia="Calibri"/>
          <w:color w:val="000000"/>
          <w:sz w:val="28"/>
          <w:szCs w:val="28"/>
        </w:rPr>
        <w:tab/>
        <w:t>В структуре учебных курсов есть тестовые задания для самопроверки. Рекомендуем начать с них. Так можно оценить свои базовые знания по изучаемой теме. После тестирования приступайте к изучению содержания курса. Пройдите тестирование еще раз, чтобы подтвердить свою работу с курсом и увидеть прирост знаний по изучаемой теме.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Примечание: следует помнить - при каждом новом входе в тест предыдущие результаты обнуляются.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10.</w:t>
      </w:r>
      <w:r w:rsidRPr="005B219D">
        <w:rPr>
          <w:rFonts w:eastAsia="Calibri"/>
          <w:color w:val="000000"/>
          <w:sz w:val="28"/>
          <w:szCs w:val="28"/>
        </w:rPr>
        <w:tab/>
        <w:t>В процессе работы с учебным курсом вы можете задать вопрос преподавател</w:t>
      </w:r>
      <w:proofErr w:type="gramStart"/>
      <w:r w:rsidRPr="005B219D">
        <w:rPr>
          <w:rFonts w:eastAsia="Calibri"/>
          <w:color w:val="000000"/>
          <w:sz w:val="28"/>
          <w:szCs w:val="28"/>
        </w:rPr>
        <w:t>ю(</w:t>
      </w:r>
      <w:proofErr w:type="gramEnd"/>
      <w:r w:rsidRPr="005B219D">
        <w:rPr>
          <w:rFonts w:eastAsia="Calibri"/>
          <w:color w:val="000000"/>
          <w:sz w:val="28"/>
          <w:szCs w:val="28"/>
        </w:rPr>
        <w:t xml:space="preserve">ям): для отправки вопроса изучаемый курс  должен быть открыт, нажмите на кнопку  </w:t>
      </w:r>
      <w:r w:rsidR="009975A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34CEAF1">
            <wp:extent cx="295275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6" cy="29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219D">
        <w:rPr>
          <w:rFonts w:eastAsia="Calibri"/>
          <w:color w:val="000000"/>
          <w:sz w:val="28"/>
          <w:szCs w:val="28"/>
        </w:rPr>
        <w:t xml:space="preserve">    , составьте вопрос, нажмите на кнопку «отправить».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11.</w:t>
      </w:r>
      <w:r w:rsidRPr="005B219D">
        <w:rPr>
          <w:rFonts w:eastAsia="Calibri"/>
          <w:color w:val="000000"/>
          <w:sz w:val="28"/>
          <w:szCs w:val="28"/>
        </w:rPr>
        <w:tab/>
        <w:t xml:space="preserve">Завершив работу с курсом (учебным модулем), нажмите на большой рыжий крест  </w:t>
      </w:r>
      <w:r w:rsidR="009975A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C71C99F">
            <wp:extent cx="371475" cy="4034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5" cy="406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219D">
        <w:rPr>
          <w:rFonts w:eastAsia="Calibri"/>
          <w:color w:val="000000"/>
          <w:sz w:val="28"/>
          <w:szCs w:val="28"/>
        </w:rPr>
        <w:t xml:space="preserve"> в верхнем правом углу. Таким образом, не выходя из системы дистанционного обучения, можно вернуться к учебным ресурсам изучаемой дисциплины.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12.</w:t>
      </w:r>
      <w:r w:rsidRPr="005B219D">
        <w:rPr>
          <w:rFonts w:eastAsia="Calibri"/>
          <w:color w:val="000000"/>
          <w:sz w:val="28"/>
          <w:szCs w:val="28"/>
        </w:rPr>
        <w:tab/>
        <w:t>Для закрытия Программы можно воспользоваться обычным средством браузеров Интернета   возврата "на предыдущую страницу" либо нажатием на ссылку «Вернуться», размещенную в правом верхнем углу окна Просмотр программы.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13.</w:t>
      </w:r>
      <w:r w:rsidRPr="005B219D">
        <w:rPr>
          <w:rFonts w:eastAsia="Calibri"/>
          <w:color w:val="000000"/>
          <w:sz w:val="28"/>
          <w:szCs w:val="28"/>
        </w:rPr>
        <w:tab/>
        <w:t xml:space="preserve">Каким образом можно ознакомиться с отчетом о результатах работы с учебными курсами в СДО можно </w:t>
      </w:r>
      <w:proofErr w:type="spellStart"/>
      <w:proofErr w:type="gramStart"/>
      <w:r w:rsidRPr="005B219D">
        <w:rPr>
          <w:rFonts w:eastAsia="Calibri"/>
          <w:color w:val="000000"/>
          <w:sz w:val="28"/>
          <w:szCs w:val="28"/>
        </w:rPr>
        <w:t>по-смотреть</w:t>
      </w:r>
      <w:proofErr w:type="spellEnd"/>
      <w:proofErr w:type="gramEnd"/>
      <w:r w:rsidRPr="005B219D">
        <w:rPr>
          <w:rFonts w:eastAsia="Calibri"/>
          <w:color w:val="000000"/>
          <w:sz w:val="28"/>
          <w:szCs w:val="28"/>
        </w:rPr>
        <w:t xml:space="preserve"> видео-инструкцию по следующей ссылке: https://youtu.be/yrYPmPX6KWA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14.</w:t>
      </w:r>
      <w:r w:rsidRPr="005B219D">
        <w:rPr>
          <w:rFonts w:eastAsia="Calibri"/>
          <w:color w:val="000000"/>
          <w:sz w:val="28"/>
          <w:szCs w:val="28"/>
        </w:rPr>
        <w:tab/>
        <w:t xml:space="preserve">Для просмотра своих результатов освоения Учебных курсов нажмите на кнопку «отчет»  </w:t>
      </w:r>
      <w:r w:rsidR="009975A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7DA0B6C">
            <wp:extent cx="257175" cy="236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5" cy="24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219D">
        <w:rPr>
          <w:rFonts w:eastAsia="Calibri"/>
          <w:color w:val="000000"/>
          <w:sz w:val="28"/>
          <w:szCs w:val="28"/>
        </w:rPr>
        <w:t xml:space="preserve">  в строке с наименованием  дисциплины или  в строке с наименованием Учебного курса – в списке курсов.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По результатам работы с учебными ресурсами программы сохраняются протоколы (отчеты) отражающие информацию о дате работы, времени, затраченном на освоение учебного материала, сколько разделов курса было изучено. По работе с видео ресурсами оценка не проставляется, но в отчете отражается количество раз просмотра видео курса. За прохождение тестовых заданий в отчете проставляется оценка.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15.</w:t>
      </w:r>
      <w:r w:rsidRPr="005B219D">
        <w:rPr>
          <w:rFonts w:eastAsia="Calibri"/>
          <w:color w:val="000000"/>
          <w:sz w:val="28"/>
          <w:szCs w:val="28"/>
        </w:rPr>
        <w:tab/>
        <w:t xml:space="preserve">Инструкция. Как написать сообщение. Вам может быть отправлено преподавателем сообщение, в этом случае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a.</w:t>
      </w:r>
      <w:r w:rsidRPr="005B219D">
        <w:rPr>
          <w:rFonts w:eastAsia="Calibri"/>
          <w:color w:val="000000"/>
          <w:sz w:val="28"/>
          <w:szCs w:val="28"/>
        </w:rPr>
        <w:tab/>
        <w:t>нажмите на меню «Сообщения», вы получите полный список сообщений;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b.</w:t>
      </w:r>
      <w:r w:rsidRPr="005B219D">
        <w:rPr>
          <w:rFonts w:eastAsia="Calibri"/>
          <w:color w:val="000000"/>
          <w:sz w:val="28"/>
          <w:szCs w:val="28"/>
        </w:rPr>
        <w:tab/>
        <w:t xml:space="preserve">в графе «Заголовок» щелкните мышью на заголовок конкретного сообщения;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lastRenderedPageBreak/>
        <w:t>c.</w:t>
      </w:r>
      <w:r w:rsidRPr="005B219D">
        <w:rPr>
          <w:rFonts w:eastAsia="Calibri"/>
          <w:color w:val="000000"/>
          <w:sz w:val="28"/>
          <w:szCs w:val="28"/>
        </w:rPr>
        <w:tab/>
        <w:t xml:space="preserve">прочтите текст сообщения;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d.</w:t>
      </w:r>
      <w:r w:rsidRPr="005B219D">
        <w:rPr>
          <w:rFonts w:eastAsia="Calibri"/>
          <w:color w:val="000000"/>
          <w:sz w:val="28"/>
          <w:szCs w:val="28"/>
        </w:rPr>
        <w:tab/>
        <w:t>нажмите ссылку «Ответить» или «Входящие сообщения».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16.</w:t>
      </w:r>
      <w:r w:rsidRPr="005B219D">
        <w:rPr>
          <w:rFonts w:eastAsia="Calibri"/>
          <w:color w:val="000000"/>
          <w:sz w:val="28"/>
          <w:szCs w:val="28"/>
        </w:rPr>
        <w:tab/>
        <w:t xml:space="preserve">Если нужно </w:t>
      </w:r>
      <w:proofErr w:type="gramStart"/>
      <w:r w:rsidRPr="005B219D">
        <w:rPr>
          <w:rFonts w:eastAsia="Calibri"/>
          <w:color w:val="000000"/>
          <w:sz w:val="28"/>
          <w:szCs w:val="28"/>
        </w:rPr>
        <w:t>написать и отправить</w:t>
      </w:r>
      <w:proofErr w:type="gramEnd"/>
      <w:r w:rsidRPr="005B219D">
        <w:rPr>
          <w:rFonts w:eastAsia="Calibri"/>
          <w:color w:val="000000"/>
          <w:sz w:val="28"/>
          <w:szCs w:val="28"/>
        </w:rPr>
        <w:t xml:space="preserve"> сообщение, то посмотрите видео инструкцию https://youtu.be/MPjY_AET4Vo. Для написания сообщения следует войти в меню «Сообщения» и нажать на ссылку «Написать»: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a.</w:t>
      </w:r>
      <w:r w:rsidRPr="005B219D">
        <w:rPr>
          <w:rFonts w:eastAsia="Calibri"/>
          <w:color w:val="000000"/>
          <w:sz w:val="28"/>
          <w:szCs w:val="28"/>
        </w:rPr>
        <w:tab/>
        <w:t xml:space="preserve">выбрать получателя сообщения, нажав на кнопку </w:t>
      </w:r>
      <w:r w:rsidR="009975A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5C505FF6">
            <wp:extent cx="333375" cy="3217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4" cy="326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5B219D">
        <w:rPr>
          <w:rFonts w:eastAsia="Calibri"/>
          <w:color w:val="000000"/>
          <w:sz w:val="28"/>
          <w:szCs w:val="28"/>
        </w:rPr>
        <w:t xml:space="preserve"> ;</w:t>
      </w:r>
      <w:proofErr w:type="gramEnd"/>
      <w:r w:rsidRPr="005B219D">
        <w:rPr>
          <w:rFonts w:eastAsia="Calibri"/>
          <w:color w:val="000000"/>
          <w:sz w:val="28"/>
          <w:szCs w:val="28"/>
        </w:rPr>
        <w:t xml:space="preserve">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b.</w:t>
      </w:r>
      <w:r w:rsidRPr="005B219D">
        <w:rPr>
          <w:rFonts w:eastAsia="Calibri"/>
          <w:color w:val="000000"/>
          <w:sz w:val="28"/>
          <w:szCs w:val="28"/>
        </w:rPr>
        <w:tab/>
        <w:t xml:space="preserve">нажимая </w:t>
      </w:r>
      <w:proofErr w:type="gramStart"/>
      <w:r w:rsidRPr="005B219D">
        <w:rPr>
          <w:rFonts w:eastAsia="Calibri"/>
          <w:color w:val="000000"/>
          <w:sz w:val="28"/>
          <w:szCs w:val="28"/>
        </w:rPr>
        <w:t>на</w:t>
      </w:r>
      <w:proofErr w:type="gramEnd"/>
      <w:r w:rsidRPr="005B219D">
        <w:rPr>
          <w:rFonts w:eastAsia="Calibri"/>
          <w:color w:val="000000"/>
          <w:sz w:val="28"/>
          <w:szCs w:val="28"/>
        </w:rPr>
        <w:t xml:space="preserve">  </w:t>
      </w:r>
      <w:r w:rsidR="009975A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2F3F42A">
            <wp:extent cx="257175" cy="2871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3" cy="290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219D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5B219D">
        <w:rPr>
          <w:rFonts w:eastAsia="Calibri"/>
          <w:color w:val="000000"/>
          <w:sz w:val="28"/>
          <w:szCs w:val="28"/>
        </w:rPr>
        <w:t>перед</w:t>
      </w:r>
      <w:proofErr w:type="gramEnd"/>
      <w:r w:rsidRPr="005B219D">
        <w:rPr>
          <w:rFonts w:eastAsia="Calibri"/>
          <w:color w:val="000000"/>
          <w:sz w:val="28"/>
          <w:szCs w:val="28"/>
        </w:rPr>
        <w:t xml:space="preserve"> названием групп получателей, можно раскрыть списки до персоналий, укажите на конкретного абонента, которому будет предназначено Ваше сообщение. Можно отправить сообщение всем абонентам группы, в этом случае не раскрывайте группу получателей, а указывайте прямо на нее;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c.</w:t>
      </w:r>
      <w:r w:rsidRPr="005B219D">
        <w:rPr>
          <w:rFonts w:eastAsia="Calibri"/>
          <w:color w:val="000000"/>
          <w:sz w:val="28"/>
          <w:szCs w:val="28"/>
        </w:rPr>
        <w:tab/>
        <w:t xml:space="preserve">в поле «Сообщение» напечатайте нужный текст; 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d.</w:t>
      </w:r>
      <w:r w:rsidRPr="005B219D">
        <w:rPr>
          <w:rFonts w:eastAsia="Calibri"/>
          <w:color w:val="000000"/>
          <w:sz w:val="28"/>
          <w:szCs w:val="28"/>
        </w:rPr>
        <w:tab/>
        <w:t>в случае отправки файла нажмите ссылку «Добавить вложение», укажите файл, нажмите кнопку «Добавить»;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e.</w:t>
      </w:r>
      <w:r w:rsidRPr="005B219D">
        <w:rPr>
          <w:rFonts w:eastAsia="Calibri"/>
          <w:color w:val="000000"/>
          <w:sz w:val="28"/>
          <w:szCs w:val="28"/>
        </w:rPr>
        <w:tab/>
        <w:t>нажмите кнопку «Отправить»;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f.</w:t>
      </w:r>
      <w:r w:rsidRPr="005B219D">
        <w:rPr>
          <w:rFonts w:eastAsia="Calibri"/>
          <w:color w:val="000000"/>
          <w:sz w:val="28"/>
          <w:szCs w:val="28"/>
        </w:rPr>
        <w:tab/>
        <w:t>внимание! при формировании сообщения необходимо озаглавить свое сообщение. Это обязательное для заполнения поле.</w:t>
      </w:r>
    </w:p>
    <w:p w:rsidR="005B219D" w:rsidRPr="005B219D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17.</w:t>
      </w:r>
      <w:r w:rsidRPr="005B219D">
        <w:rPr>
          <w:rFonts w:eastAsia="Calibri"/>
          <w:color w:val="000000"/>
          <w:sz w:val="28"/>
          <w:szCs w:val="28"/>
        </w:rPr>
        <w:tab/>
        <w:t xml:space="preserve">Для завершения работы слушателя с системой ДО </w:t>
      </w:r>
      <w:proofErr w:type="spellStart"/>
      <w:r w:rsidRPr="005B219D">
        <w:rPr>
          <w:rFonts w:eastAsia="Calibri"/>
          <w:color w:val="000000"/>
          <w:sz w:val="28"/>
          <w:szCs w:val="28"/>
        </w:rPr>
        <w:t>iLogos</w:t>
      </w:r>
      <w:proofErr w:type="spellEnd"/>
      <w:r w:rsidRPr="005B219D">
        <w:rPr>
          <w:rFonts w:eastAsia="Calibri"/>
          <w:color w:val="000000"/>
          <w:sz w:val="28"/>
          <w:szCs w:val="28"/>
        </w:rPr>
        <w:t xml:space="preserve"> нажмите на ссылку «Выход» в меню системы.</w:t>
      </w:r>
    </w:p>
    <w:p w:rsidR="00A3790D" w:rsidRPr="00855DBC" w:rsidRDefault="005B219D" w:rsidP="005B219D">
      <w:pPr>
        <w:autoSpaceDE w:val="0"/>
        <w:autoSpaceDN w:val="0"/>
        <w:adjustRightInd w:val="0"/>
        <w:ind w:left="0" w:firstLine="567"/>
        <w:rPr>
          <w:rFonts w:eastAsia="Calibri"/>
          <w:color w:val="000000"/>
          <w:sz w:val="28"/>
          <w:szCs w:val="28"/>
        </w:rPr>
      </w:pPr>
      <w:r w:rsidRPr="005B219D">
        <w:rPr>
          <w:rFonts w:eastAsia="Calibri"/>
          <w:color w:val="000000"/>
          <w:sz w:val="28"/>
          <w:szCs w:val="28"/>
        </w:rPr>
        <w:t>18.</w:t>
      </w:r>
      <w:r w:rsidRPr="005B219D">
        <w:rPr>
          <w:rFonts w:eastAsia="Calibri"/>
          <w:color w:val="000000"/>
          <w:sz w:val="28"/>
          <w:szCs w:val="28"/>
        </w:rPr>
        <w:tab/>
        <w:t>Доступ слушателя к учебным ресурсам блокируется через 1 месяц после завершения работы учебного цикла.</w:t>
      </w:r>
    </w:p>
    <w:p w:rsidR="00A3790D" w:rsidRDefault="00A3790D" w:rsidP="005B219D">
      <w:pPr>
        <w:ind w:left="0" w:firstLine="567"/>
      </w:pPr>
    </w:p>
    <w:p w:rsidR="008E0AB6" w:rsidRPr="00FD60C4" w:rsidRDefault="008E0AB6" w:rsidP="008E0AB6">
      <w:pPr>
        <w:ind w:left="0" w:firstLine="0"/>
        <w:rPr>
          <w:sz w:val="28"/>
          <w:szCs w:val="28"/>
        </w:rPr>
      </w:pPr>
      <w:r w:rsidRPr="00FD60C4">
        <w:rPr>
          <w:sz w:val="28"/>
          <w:szCs w:val="28"/>
        </w:rPr>
        <w:t xml:space="preserve">4) модули дистанционного обучения для работы в режиме </w:t>
      </w:r>
      <w:proofErr w:type="spellStart"/>
      <w:r w:rsidRPr="00FD60C4">
        <w:rPr>
          <w:sz w:val="28"/>
          <w:szCs w:val="28"/>
        </w:rPr>
        <w:t>off-line</w:t>
      </w:r>
      <w:proofErr w:type="spellEnd"/>
      <w:r w:rsidRPr="00FD60C4">
        <w:rPr>
          <w:sz w:val="28"/>
          <w:szCs w:val="28"/>
        </w:rPr>
        <w:t xml:space="preserve"> (72 </w:t>
      </w:r>
      <w:proofErr w:type="gramStart"/>
      <w:r w:rsidRPr="00FD60C4">
        <w:rPr>
          <w:sz w:val="28"/>
          <w:szCs w:val="28"/>
        </w:rPr>
        <w:t>академических</w:t>
      </w:r>
      <w:proofErr w:type="gramEnd"/>
      <w:r w:rsidRPr="00FD60C4">
        <w:rPr>
          <w:sz w:val="28"/>
          <w:szCs w:val="28"/>
        </w:rPr>
        <w:t xml:space="preserve"> часа): </w:t>
      </w:r>
    </w:p>
    <w:tbl>
      <w:tblPr>
        <w:tblStyle w:val="610"/>
        <w:tblpPr w:leftFromText="180" w:rightFromText="180" w:horzAnchor="margin" w:tblpY="1206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3260"/>
      </w:tblGrid>
      <w:tr w:rsidR="003B0D9F" w:rsidRPr="008E0AB6" w:rsidTr="00BB0CD2">
        <w:tc>
          <w:tcPr>
            <w:tcW w:w="817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lastRenderedPageBreak/>
              <w:t>№</w:t>
            </w:r>
            <w:proofErr w:type="gramStart"/>
            <w:r w:rsidRPr="008E0AB6">
              <w:rPr>
                <w:rFonts w:eastAsia="Calibri"/>
              </w:rPr>
              <w:t>п</w:t>
            </w:r>
            <w:proofErr w:type="gramEnd"/>
            <w:r w:rsidRPr="008E0AB6">
              <w:rPr>
                <w:rFonts w:eastAsia="Calibri"/>
              </w:rPr>
              <w:t>/п</w:t>
            </w: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Наименование модуля дистанционного обучения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 xml:space="preserve">Продолжительность в </w:t>
            </w:r>
            <w:proofErr w:type="gramStart"/>
            <w:r w:rsidRPr="008E0AB6">
              <w:rPr>
                <w:rFonts w:eastAsia="Calibri"/>
              </w:rPr>
              <w:t>академических</w:t>
            </w:r>
            <w:proofErr w:type="gramEnd"/>
            <w:r w:rsidRPr="008E0AB6">
              <w:rPr>
                <w:rFonts w:eastAsia="Calibri"/>
              </w:rPr>
              <w:t xml:space="preserve"> час., разработчики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Электрокардиография у детей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E0AB6">
              <w:rPr>
                <w:rFonts w:eastAsia="Calibri"/>
              </w:rPr>
              <w:t xml:space="preserve"> ч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Толстикова Т.В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Нарушения ритма сердца у детей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E0AB6">
              <w:rPr>
                <w:rFonts w:eastAsia="Calibri"/>
              </w:rPr>
              <w:t>ч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proofErr w:type="spellStart"/>
            <w:r w:rsidRPr="008E0AB6">
              <w:rPr>
                <w:rFonts w:eastAsia="Calibri"/>
              </w:rPr>
              <w:t>Матюнова</w:t>
            </w:r>
            <w:proofErr w:type="spellEnd"/>
            <w:r w:rsidRPr="008E0AB6">
              <w:rPr>
                <w:rFonts w:eastAsia="Calibri"/>
              </w:rPr>
              <w:t xml:space="preserve"> А.Е., </w:t>
            </w:r>
            <w:proofErr w:type="spellStart"/>
            <w:r w:rsidRPr="008E0AB6">
              <w:rPr>
                <w:rFonts w:eastAsia="Calibri"/>
              </w:rPr>
              <w:t>Брегель</w:t>
            </w:r>
            <w:proofErr w:type="spellEnd"/>
            <w:r w:rsidRPr="008E0AB6">
              <w:rPr>
                <w:rFonts w:eastAsia="Calibri"/>
              </w:rPr>
              <w:t xml:space="preserve"> Л.В., Толстикова Т.В.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Врожденные пороки сердца – эпидемиология, классификация, патофизиология, клиника, диагностический стандарт, прогноз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3 </w:t>
            </w:r>
            <w:r w:rsidRPr="008E0AB6">
              <w:rPr>
                <w:rFonts w:eastAsia="Calibri"/>
              </w:rPr>
              <w:t>ч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proofErr w:type="spellStart"/>
            <w:r w:rsidRPr="008E0AB6">
              <w:rPr>
                <w:rFonts w:eastAsia="Calibri"/>
              </w:rPr>
              <w:t>Брегель</w:t>
            </w:r>
            <w:proofErr w:type="spellEnd"/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Л.В., Субботин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 xml:space="preserve">В.М., </w:t>
            </w:r>
            <w:proofErr w:type="spellStart"/>
            <w:r w:rsidRPr="008E0AB6">
              <w:rPr>
                <w:rFonts w:eastAsia="Calibri"/>
              </w:rPr>
              <w:t>Матюнова</w:t>
            </w:r>
            <w:proofErr w:type="spellEnd"/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А.Е.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Открытый артериальный проток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Pr="008E0AB6">
              <w:rPr>
                <w:rFonts w:eastAsia="Calibri"/>
              </w:rPr>
              <w:t>ч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Субботин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 xml:space="preserve">В.М., </w:t>
            </w:r>
            <w:proofErr w:type="spellStart"/>
            <w:r w:rsidRPr="008E0AB6">
              <w:rPr>
                <w:rFonts w:eastAsia="Calibri"/>
              </w:rPr>
              <w:t>Брегель</w:t>
            </w:r>
            <w:proofErr w:type="spellEnd"/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Л.В., Медведев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 xml:space="preserve">В.Н., 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Логинова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М.С., Баннова А.Н., Галиченко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С.А.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proofErr w:type="gramStart"/>
            <w:r w:rsidRPr="008E0AB6">
              <w:rPr>
                <w:rFonts w:eastAsia="Calibri"/>
              </w:rPr>
              <w:t>Вегетативные</w:t>
            </w:r>
            <w:proofErr w:type="gramEnd"/>
            <w:r w:rsidRPr="008E0AB6">
              <w:rPr>
                <w:rFonts w:eastAsia="Calibri"/>
              </w:rPr>
              <w:t xml:space="preserve"> дистонии, </w:t>
            </w:r>
            <w:proofErr w:type="spellStart"/>
            <w:r w:rsidRPr="008E0AB6">
              <w:rPr>
                <w:rFonts w:eastAsia="Calibri"/>
              </w:rPr>
              <w:t>кризовое</w:t>
            </w:r>
            <w:proofErr w:type="spellEnd"/>
            <w:r w:rsidRPr="008E0AB6">
              <w:rPr>
                <w:rFonts w:eastAsia="Calibri"/>
              </w:rPr>
              <w:t xml:space="preserve"> течение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Pr="008E0AB6">
              <w:rPr>
                <w:rFonts w:eastAsia="Calibri"/>
              </w:rPr>
              <w:t>ч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proofErr w:type="spellStart"/>
            <w:r w:rsidRPr="008E0AB6">
              <w:rPr>
                <w:rFonts w:eastAsia="Calibri"/>
              </w:rPr>
              <w:t>Матюнова</w:t>
            </w:r>
            <w:proofErr w:type="spellEnd"/>
            <w:r w:rsidRPr="008E0AB6">
              <w:rPr>
                <w:rFonts w:eastAsia="Calibri"/>
              </w:rPr>
              <w:t xml:space="preserve"> А.Е., </w:t>
            </w:r>
            <w:proofErr w:type="spellStart"/>
            <w:r w:rsidRPr="008E0AB6">
              <w:rPr>
                <w:rFonts w:eastAsia="Calibri"/>
              </w:rPr>
              <w:t>Брегель</w:t>
            </w:r>
            <w:proofErr w:type="spellEnd"/>
            <w:r w:rsidRPr="008E0AB6">
              <w:rPr>
                <w:rFonts w:eastAsia="Calibri"/>
              </w:rPr>
              <w:t xml:space="preserve"> Л.В., Толстикова Т.В.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 xml:space="preserve">Артериальные гипертензии у детей и подростков. Часть 1. (Классификация артериальных гипертензий у детей; </w:t>
            </w:r>
            <w:proofErr w:type="spellStart"/>
            <w:r w:rsidRPr="008E0AB6">
              <w:rPr>
                <w:rFonts w:eastAsia="Calibri"/>
              </w:rPr>
              <w:t>эссенциальная</w:t>
            </w:r>
            <w:proofErr w:type="spellEnd"/>
            <w:r w:rsidRPr="008E0AB6">
              <w:rPr>
                <w:rFonts w:eastAsia="Calibri"/>
              </w:rPr>
              <w:t xml:space="preserve"> артериальная гипертензия; гипотензивная терапия у детей и подростков).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Pr="008E0AB6">
              <w:rPr>
                <w:rFonts w:eastAsia="Calibri"/>
              </w:rPr>
              <w:t>ч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proofErr w:type="spellStart"/>
            <w:r w:rsidRPr="008E0AB6">
              <w:rPr>
                <w:rFonts w:eastAsia="Calibri"/>
              </w:rPr>
              <w:t>Матюнова</w:t>
            </w:r>
            <w:proofErr w:type="spellEnd"/>
            <w:r w:rsidRPr="008E0AB6">
              <w:rPr>
                <w:rFonts w:eastAsia="Calibri"/>
              </w:rPr>
              <w:t xml:space="preserve"> А.Е., </w:t>
            </w:r>
            <w:proofErr w:type="spellStart"/>
            <w:r w:rsidRPr="008E0AB6">
              <w:rPr>
                <w:rFonts w:eastAsia="Calibri"/>
              </w:rPr>
              <w:t>Брегель</w:t>
            </w:r>
            <w:proofErr w:type="spellEnd"/>
            <w:r w:rsidRPr="008E0AB6">
              <w:rPr>
                <w:rFonts w:eastAsia="Calibri"/>
              </w:rPr>
              <w:t xml:space="preserve"> Л.В., Толстикова Т.В.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Артериальные гипертензии у детей и подростков. Часть 2.</w:t>
            </w:r>
            <w:r w:rsidRPr="008E0AB6">
              <w:rPr>
                <w:rFonts w:ascii="Calibri" w:eastAsia="Calibri" w:hAnsi="Calibri"/>
              </w:rPr>
              <w:t xml:space="preserve"> </w:t>
            </w:r>
            <w:proofErr w:type="gramStart"/>
            <w:r w:rsidRPr="008E0AB6">
              <w:rPr>
                <w:rFonts w:ascii="Calibri" w:eastAsia="Calibri" w:hAnsi="Calibri"/>
              </w:rPr>
              <w:t>(</w:t>
            </w:r>
            <w:r w:rsidRPr="008E0AB6">
              <w:rPr>
                <w:rFonts w:eastAsia="Calibri"/>
              </w:rPr>
              <w:t>Вторичная артериальная гипертензия у детей.</w:t>
            </w:r>
            <w:proofErr w:type="gramEnd"/>
          </w:p>
          <w:p w:rsidR="003B0D9F" w:rsidRPr="008E0AB6" w:rsidRDefault="003B0D9F" w:rsidP="00BB0CD2">
            <w:pPr>
              <w:rPr>
                <w:rFonts w:eastAsia="Calibri"/>
              </w:rPr>
            </w:pPr>
            <w:proofErr w:type="spellStart"/>
            <w:proofErr w:type="gramStart"/>
            <w:r w:rsidRPr="008E0AB6">
              <w:rPr>
                <w:rFonts w:eastAsia="Calibri"/>
              </w:rPr>
              <w:t>Коарктация</w:t>
            </w:r>
            <w:proofErr w:type="spellEnd"/>
            <w:r w:rsidRPr="008E0AB6">
              <w:rPr>
                <w:rFonts w:eastAsia="Calibri"/>
              </w:rPr>
              <w:t xml:space="preserve"> аорты)</w:t>
            </w:r>
            <w:proofErr w:type="gramEnd"/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Pr="008E0AB6">
              <w:rPr>
                <w:rFonts w:eastAsia="Calibri"/>
              </w:rPr>
              <w:t>ч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proofErr w:type="spellStart"/>
            <w:r w:rsidRPr="008E0AB6">
              <w:rPr>
                <w:rFonts w:eastAsia="Calibri"/>
              </w:rPr>
              <w:t>Матюнова</w:t>
            </w:r>
            <w:proofErr w:type="spellEnd"/>
            <w:r w:rsidRPr="008E0AB6">
              <w:rPr>
                <w:rFonts w:eastAsia="Calibri"/>
              </w:rPr>
              <w:t xml:space="preserve"> А.Е., </w:t>
            </w:r>
            <w:proofErr w:type="spellStart"/>
            <w:r w:rsidRPr="008E0AB6">
              <w:rPr>
                <w:rFonts w:eastAsia="Calibri"/>
              </w:rPr>
              <w:t>Брегель</w:t>
            </w:r>
            <w:proofErr w:type="spellEnd"/>
            <w:r w:rsidRPr="008E0AB6">
              <w:rPr>
                <w:rFonts w:eastAsia="Calibri"/>
              </w:rPr>
              <w:t xml:space="preserve"> Л.В.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Легочная гипертензия у детей — современные аспекты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  <w:r w:rsidRPr="008E0AB6">
              <w:rPr>
                <w:rFonts w:eastAsia="Calibri"/>
              </w:rPr>
              <w:t>ч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proofErr w:type="spellStart"/>
            <w:r w:rsidRPr="008E0AB6">
              <w:rPr>
                <w:rFonts w:eastAsia="Calibri"/>
              </w:rPr>
              <w:t>Брегель</w:t>
            </w:r>
            <w:proofErr w:type="spellEnd"/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Л.В., Белозеров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Ю.М., Иванов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С.Н.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Сепсис у детей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Pr="008E0AB6">
              <w:rPr>
                <w:rFonts w:eastAsia="Calibri"/>
              </w:rPr>
              <w:t>ч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proofErr w:type="spellStart"/>
            <w:r w:rsidRPr="008E0AB6">
              <w:rPr>
                <w:rFonts w:eastAsia="Calibri"/>
              </w:rPr>
              <w:t>Брегель</w:t>
            </w:r>
            <w:proofErr w:type="spellEnd"/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 xml:space="preserve">Л.В., </w:t>
            </w:r>
            <w:proofErr w:type="spellStart"/>
            <w:r w:rsidRPr="008E0AB6">
              <w:rPr>
                <w:rFonts w:eastAsia="Calibri"/>
              </w:rPr>
              <w:t>Павленок</w:t>
            </w:r>
            <w:proofErr w:type="spellEnd"/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К.Н., Логинова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 xml:space="preserve">М.С., </w:t>
            </w:r>
            <w:proofErr w:type="spellStart"/>
            <w:r w:rsidRPr="008E0AB6">
              <w:rPr>
                <w:rFonts w:eastAsia="Calibri"/>
              </w:rPr>
              <w:t>Каня</w:t>
            </w:r>
            <w:proofErr w:type="spellEnd"/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О.В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Перинатальная смертность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Pr="008E0AB6">
              <w:rPr>
                <w:rFonts w:eastAsia="Calibri"/>
              </w:rPr>
              <w:t>ч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Голенецкая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Е.С., Бойко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Т.В., Позякина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С.С.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firstLine="34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Хронические неспецифические бронхолегочные заболевания</w:t>
            </w: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ч</w:t>
            </w:r>
          </w:p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Павлова Т.Б.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1D043B">
              <w:rPr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1D043B">
              <w:rPr>
                <w:sz w:val="24"/>
                <w:szCs w:val="24"/>
                <w:lang w:eastAsia="ru-RU"/>
              </w:rPr>
              <w:t xml:space="preserve"> ларингит (круп). Острый </w:t>
            </w:r>
            <w:proofErr w:type="spellStart"/>
            <w:r w:rsidRPr="001D043B">
              <w:rPr>
                <w:sz w:val="24"/>
                <w:szCs w:val="24"/>
                <w:lang w:eastAsia="ru-RU"/>
              </w:rPr>
              <w:t>эпиглоттит</w:t>
            </w:r>
            <w:proofErr w:type="spellEnd"/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ч</w:t>
            </w:r>
          </w:p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Павлова Т.Б.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 xml:space="preserve">Пневмонии и </w:t>
            </w:r>
            <w:proofErr w:type="spellStart"/>
            <w:r w:rsidRPr="001D043B">
              <w:rPr>
                <w:sz w:val="24"/>
                <w:szCs w:val="24"/>
                <w:lang w:eastAsia="ru-RU"/>
              </w:rPr>
              <w:t>бронхиолиты</w:t>
            </w:r>
            <w:proofErr w:type="spellEnd"/>
            <w:r w:rsidRPr="001D043B">
              <w:rPr>
                <w:sz w:val="24"/>
                <w:szCs w:val="24"/>
                <w:lang w:eastAsia="ru-RU"/>
              </w:rPr>
              <w:t xml:space="preserve"> у детей раннего возраста</w:t>
            </w: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33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ч</w:t>
            </w:r>
          </w:p>
          <w:p w:rsidR="003B0D9F" w:rsidRPr="001D043B" w:rsidRDefault="003B0D9F" w:rsidP="00BB0CD2">
            <w:pPr>
              <w:ind w:left="33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Голенецкая Е.С., Позякина С.С., Логинова М.С.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Инородные тела дыхательных путей</w:t>
            </w: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33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ч</w:t>
            </w:r>
          </w:p>
          <w:p w:rsidR="003B0D9F" w:rsidRPr="001D043B" w:rsidRDefault="003B0D9F" w:rsidP="00BB0CD2">
            <w:pPr>
              <w:ind w:left="33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Павлова Т.Б.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Новые технологии при медицинском наблюдении детей с бронхолёгочной дисплазией</w:t>
            </w: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ч</w:t>
            </w:r>
          </w:p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Павлова Т.Б.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Особенности тактики продолженного наблюдения глубоко недоношенных детей</w:t>
            </w: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2</w:t>
            </w:r>
          </w:p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 xml:space="preserve">Голенецкая Е.С., Бойко Т.В., </w:t>
            </w:r>
          </w:p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Позякина С.С.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Врожденные аномалии развития органов мочевой системы</w:t>
            </w: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2</w:t>
            </w:r>
          </w:p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Кондратьева Т.Г.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Инфекции мочевой системы</w:t>
            </w: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ч</w:t>
            </w:r>
          </w:p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Кондратьева Т.Г.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D043B">
              <w:rPr>
                <w:sz w:val="24"/>
                <w:szCs w:val="24"/>
                <w:lang w:eastAsia="ru-RU"/>
              </w:rPr>
              <w:t>Гломерулонефриты</w:t>
            </w:r>
            <w:proofErr w:type="spellEnd"/>
            <w:r w:rsidRPr="001D043B">
              <w:rPr>
                <w:sz w:val="24"/>
                <w:szCs w:val="24"/>
                <w:lang w:eastAsia="ru-RU"/>
              </w:rPr>
              <w:t xml:space="preserve"> у детей</w:t>
            </w: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ч</w:t>
            </w:r>
          </w:p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D043B">
              <w:rPr>
                <w:sz w:val="24"/>
                <w:szCs w:val="24"/>
                <w:lang w:eastAsia="ru-RU"/>
              </w:rPr>
              <w:t>Альбот</w:t>
            </w:r>
            <w:proofErr w:type="spellEnd"/>
            <w:r w:rsidRPr="001D043B">
              <w:rPr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 xml:space="preserve">Диагностика и лечение типичного </w:t>
            </w:r>
            <w:proofErr w:type="spellStart"/>
            <w:r w:rsidRPr="001D043B">
              <w:rPr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1D043B">
              <w:rPr>
                <w:sz w:val="24"/>
                <w:szCs w:val="24"/>
                <w:lang w:eastAsia="ru-RU"/>
              </w:rPr>
              <w:t>-уремического синдрома у детей</w:t>
            </w: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ч</w:t>
            </w:r>
          </w:p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D043B">
              <w:rPr>
                <w:sz w:val="24"/>
                <w:szCs w:val="24"/>
                <w:lang w:eastAsia="ru-RU"/>
              </w:rPr>
              <w:t>Альбот</w:t>
            </w:r>
            <w:proofErr w:type="spellEnd"/>
            <w:r w:rsidRPr="001D043B">
              <w:rPr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D043B">
              <w:rPr>
                <w:sz w:val="24"/>
                <w:szCs w:val="24"/>
                <w:lang w:eastAsia="ru-RU"/>
              </w:rPr>
              <w:t>Нефрогенная</w:t>
            </w:r>
            <w:proofErr w:type="spellEnd"/>
            <w:r w:rsidRPr="001D043B">
              <w:rPr>
                <w:sz w:val="24"/>
                <w:szCs w:val="24"/>
                <w:lang w:eastAsia="ru-RU"/>
              </w:rPr>
              <w:t xml:space="preserve"> анемия у детей</w:t>
            </w: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ч</w:t>
            </w:r>
          </w:p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D043B">
              <w:rPr>
                <w:sz w:val="24"/>
                <w:szCs w:val="24"/>
                <w:lang w:eastAsia="ru-RU"/>
              </w:rPr>
              <w:t>Альбот</w:t>
            </w:r>
            <w:proofErr w:type="spellEnd"/>
            <w:r w:rsidRPr="001D043B">
              <w:rPr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 xml:space="preserve">Рациональное вскармливание детей грудного возраста. </w:t>
            </w:r>
          </w:p>
          <w:p w:rsidR="003B0D9F" w:rsidRPr="001D043B" w:rsidRDefault="003B0D9F" w:rsidP="00BB0CD2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Вскармливание недоношенных детей.</w:t>
            </w:r>
          </w:p>
          <w:p w:rsidR="003B0D9F" w:rsidRPr="001D043B" w:rsidRDefault="003B0D9F" w:rsidP="00BB0CD2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3B0D9F" w:rsidRPr="001D043B" w:rsidRDefault="003B0D9F" w:rsidP="00BB0CD2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ч</w:t>
            </w:r>
          </w:p>
          <w:p w:rsidR="003B0D9F" w:rsidRPr="001D043B" w:rsidRDefault="003B0D9F" w:rsidP="00BB0CD2">
            <w:pPr>
              <w:ind w:left="33" w:hanging="676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Бойк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Бойко </w:t>
            </w:r>
            <w:r w:rsidRPr="001D043B">
              <w:rPr>
                <w:sz w:val="24"/>
                <w:szCs w:val="24"/>
                <w:lang w:eastAsia="ru-RU"/>
              </w:rPr>
              <w:t>Т.В., Голенецкая Е.С., Позякина С.С.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1D043B" w:rsidRDefault="003B0D9F" w:rsidP="00BB0CD2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D043B">
              <w:rPr>
                <w:sz w:val="24"/>
                <w:szCs w:val="24"/>
                <w:lang w:eastAsia="ru-RU"/>
              </w:rPr>
              <w:t>Диетопрофилактика</w:t>
            </w:r>
            <w:proofErr w:type="spellEnd"/>
            <w:r w:rsidRPr="001D043B">
              <w:rPr>
                <w:sz w:val="24"/>
                <w:szCs w:val="24"/>
                <w:lang w:eastAsia="ru-RU"/>
              </w:rPr>
              <w:t xml:space="preserve"> дефицитных состояний у детей в возрасте от 1 года до 3 лет.</w:t>
            </w:r>
          </w:p>
        </w:tc>
        <w:tc>
          <w:tcPr>
            <w:tcW w:w="3260" w:type="dxa"/>
          </w:tcPr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ч</w:t>
            </w:r>
          </w:p>
          <w:p w:rsidR="003B0D9F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Бойко Т.В., Голенецкая Е.С.,</w:t>
            </w:r>
          </w:p>
          <w:p w:rsidR="003B0D9F" w:rsidRPr="001D043B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1D043B">
              <w:rPr>
                <w:sz w:val="24"/>
                <w:szCs w:val="24"/>
                <w:lang w:eastAsia="ru-RU"/>
              </w:rPr>
              <w:t>Позякина С.С.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A43C5C" w:rsidRDefault="003B0D9F" w:rsidP="00BB0CD2">
            <w:pPr>
              <w:ind w:left="709" w:hanging="675"/>
              <w:jc w:val="both"/>
              <w:rPr>
                <w:sz w:val="24"/>
                <w:szCs w:val="24"/>
                <w:lang w:eastAsia="ru-RU"/>
              </w:rPr>
            </w:pPr>
            <w:r w:rsidRPr="00A43C5C">
              <w:rPr>
                <w:sz w:val="24"/>
                <w:szCs w:val="24"/>
                <w:lang w:eastAsia="ru-RU"/>
              </w:rPr>
              <w:t>Детская инвалидность</w:t>
            </w:r>
          </w:p>
        </w:tc>
        <w:tc>
          <w:tcPr>
            <w:tcW w:w="3260" w:type="dxa"/>
          </w:tcPr>
          <w:p w:rsidR="003B0D9F" w:rsidRPr="00E62F64" w:rsidRDefault="003B0D9F" w:rsidP="00BB0CD2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E62F64">
              <w:rPr>
                <w:sz w:val="24"/>
                <w:szCs w:val="24"/>
                <w:lang w:eastAsia="ru-RU"/>
              </w:rPr>
              <w:t>3</w:t>
            </w:r>
          </w:p>
          <w:p w:rsidR="003B0D9F" w:rsidRPr="00E62F64" w:rsidRDefault="003B0D9F" w:rsidP="00BB0CD2">
            <w:pPr>
              <w:ind w:left="33"/>
              <w:jc w:val="both"/>
              <w:rPr>
                <w:sz w:val="24"/>
                <w:szCs w:val="24"/>
                <w:lang w:eastAsia="ru-RU"/>
              </w:rPr>
            </w:pPr>
            <w:r w:rsidRPr="00E62F64">
              <w:rPr>
                <w:sz w:val="24"/>
                <w:szCs w:val="24"/>
                <w:lang w:eastAsia="ru-RU"/>
              </w:rPr>
              <w:t>Голенецкая Е.С., Бойко Т.В.,  Позякина С.С.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  <w:highlight w:val="cyan"/>
              </w:rPr>
            </w:pPr>
            <w:r w:rsidRPr="008E0AB6">
              <w:rPr>
                <w:rFonts w:eastAsia="Calibri"/>
              </w:rPr>
              <w:t xml:space="preserve">Вакцинопрофилактика по </w:t>
            </w:r>
            <w:proofErr w:type="spellStart"/>
            <w:r w:rsidRPr="008E0AB6">
              <w:rPr>
                <w:rFonts w:eastAsia="Calibri"/>
              </w:rPr>
              <w:t>эпидпоказаниям</w:t>
            </w:r>
            <w:proofErr w:type="spellEnd"/>
            <w:r w:rsidRPr="008E0AB6">
              <w:rPr>
                <w:rFonts w:eastAsia="Calibri"/>
                <w:highlight w:val="green"/>
              </w:rPr>
              <w:t xml:space="preserve"> 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E0AB6">
              <w:rPr>
                <w:rFonts w:eastAsia="Calibri"/>
              </w:rPr>
              <w:t>ч</w:t>
            </w:r>
          </w:p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>Голенецкая Е.С.,</w:t>
            </w:r>
            <w:r w:rsidRPr="008E0AB6">
              <w:rPr>
                <w:rFonts w:ascii="Calibri" w:eastAsia="Calibri" w:hAnsi="Calibri"/>
              </w:rPr>
              <w:t xml:space="preserve"> </w:t>
            </w:r>
            <w:r w:rsidRPr="008E0AB6">
              <w:rPr>
                <w:rFonts w:eastAsia="Calibri"/>
              </w:rPr>
              <w:t>Бойко Т.В.,  Позякина С.С.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A43C5C">
              <w:rPr>
                <w:rFonts w:eastAsia="Calibri"/>
              </w:rPr>
              <w:t>Организация вакцинопрофилактики на педиатрическом участке и в закрытых коллективах»</w:t>
            </w:r>
          </w:p>
        </w:tc>
        <w:tc>
          <w:tcPr>
            <w:tcW w:w="3260" w:type="dxa"/>
          </w:tcPr>
          <w:p w:rsidR="003B0D9F" w:rsidRPr="00A43C5C" w:rsidRDefault="003B0D9F" w:rsidP="00BB0CD2">
            <w:pPr>
              <w:rPr>
                <w:rFonts w:eastAsia="Calibri"/>
              </w:rPr>
            </w:pPr>
            <w:r w:rsidRPr="00A43C5C">
              <w:rPr>
                <w:rFonts w:eastAsia="Calibri"/>
              </w:rPr>
              <w:t>2ч</w:t>
            </w:r>
          </w:p>
          <w:p w:rsidR="003B0D9F" w:rsidRDefault="003B0D9F" w:rsidP="00BB0CD2">
            <w:pPr>
              <w:rPr>
                <w:rFonts w:eastAsia="Calibri"/>
              </w:rPr>
            </w:pPr>
            <w:r w:rsidRPr="00A43C5C">
              <w:rPr>
                <w:rFonts w:eastAsia="Calibri"/>
              </w:rPr>
              <w:t>Голенецкая Е.С., Бойко Т.В.,  Позякина С.С.</w:t>
            </w:r>
          </w:p>
        </w:tc>
      </w:tr>
      <w:tr w:rsidR="003B0D9F" w:rsidRPr="008E0AB6" w:rsidTr="00BB0CD2">
        <w:tc>
          <w:tcPr>
            <w:tcW w:w="817" w:type="dxa"/>
          </w:tcPr>
          <w:p w:rsidR="003B0D9F" w:rsidRPr="008E0AB6" w:rsidRDefault="003B0D9F" w:rsidP="00DA273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 w:rsidRPr="008E0AB6">
              <w:rPr>
                <w:rFonts w:eastAsia="Calibri"/>
              </w:rPr>
              <w:t xml:space="preserve">Итого </w:t>
            </w:r>
          </w:p>
        </w:tc>
        <w:tc>
          <w:tcPr>
            <w:tcW w:w="3260" w:type="dxa"/>
          </w:tcPr>
          <w:p w:rsidR="003B0D9F" w:rsidRPr="008E0AB6" w:rsidRDefault="003B0D9F" w:rsidP="00BB0CD2">
            <w:pPr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  <w:r w:rsidRPr="008E0AB6">
              <w:rPr>
                <w:rFonts w:eastAsia="Calibri"/>
              </w:rPr>
              <w:t xml:space="preserve"> час</w:t>
            </w:r>
          </w:p>
        </w:tc>
      </w:tr>
    </w:tbl>
    <w:p w:rsidR="001A7A07" w:rsidRDefault="001A7A07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p w:rsidR="000A1E46" w:rsidRDefault="001A7A07" w:rsidP="000A1E46">
      <w:pPr>
        <w:tabs>
          <w:tab w:val="left" w:pos="0"/>
        </w:tabs>
        <w:ind w:left="0" w:firstLine="709"/>
        <w:rPr>
          <w:b/>
          <w:sz w:val="28"/>
          <w:szCs w:val="28"/>
        </w:rPr>
      </w:pPr>
      <w:r w:rsidRPr="001A7A07">
        <w:rPr>
          <w:b/>
          <w:sz w:val="28"/>
          <w:szCs w:val="28"/>
        </w:rPr>
        <w:t xml:space="preserve">9.2. Нормативно-правовые акты, регулирующие оказание медицинской помощи детям </w:t>
      </w:r>
    </w:p>
    <w:p w:rsidR="006B05F6" w:rsidRPr="006B05F6" w:rsidRDefault="000A1E46" w:rsidP="000A1E46">
      <w:pPr>
        <w:tabs>
          <w:tab w:val="left" w:pos="0"/>
        </w:tabs>
        <w:ind w:left="0" w:firstLine="70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–  </w:t>
      </w:r>
      <w:r w:rsidR="006B05F6" w:rsidRPr="006B05F6">
        <w:rPr>
          <w:color w:val="000000"/>
          <w:sz w:val="28"/>
          <w:szCs w:val="28"/>
        </w:rPr>
        <w:t>Федеральный закон от 21.11.2011 № 323-ФЗ (ред. от 03.07.2016) «Об основах охраны здоровья граждан в Российской Федерации» (с изм. и доп., вступ. в силу с 03.10.2016) («Собрание законодательства РФ», 28.11.2011, № 48, ст. 6724);</w:t>
      </w:r>
    </w:p>
    <w:p w:rsidR="006B05F6" w:rsidRP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Приказ Министерства здравоохранения и социального развития Российской Федерации от 16.04.2012 № 366н «Об утверждении Порядка оказания педиатрической помощи»  (зарегистрировано в Министерстве юстиции Российской Федерации 29.05.2012, регистрационный № 24361);</w:t>
      </w:r>
    </w:p>
    <w:p w:rsidR="006B05F6" w:rsidRP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Приказ Министерства и социального развития Российской Федерации от 24.12.2012  № 1380н «Об утверждении стандарта оказания медицинской помощи детям при хронической бактериальной инфекции»  (зарегистрировано в Министерстве юстиции Российской Федерации 18.02.2013, регистрационный № 27145);</w:t>
      </w:r>
    </w:p>
    <w:p w:rsidR="006B05F6" w:rsidRP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Приказ Министерства и социального развития Российской Федерации от 20.12.2012  № 1241н  «Об утверждении стандарта оказания медицинской помощи детям при В12-дефицитной анемии (в дневном стационаре)»  (зарегистрировано в Министерстве юстиции Российской Федерации 23.01.2013, регистрационный № 26691);</w:t>
      </w:r>
    </w:p>
    <w:p w:rsidR="006B05F6" w:rsidRP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lastRenderedPageBreak/>
        <w:t>Приказ Министерства и социального развития Российской Федерации от 28.12.2012  № 605н  «Об утверждении стандарта оказания медицинской помощи детям при кистозном фиброзе (</w:t>
      </w:r>
      <w:proofErr w:type="spellStart"/>
      <w:r w:rsidRPr="006B05F6">
        <w:rPr>
          <w:color w:val="000000"/>
          <w:sz w:val="28"/>
          <w:szCs w:val="28"/>
        </w:rPr>
        <w:t>муковисцидозе</w:t>
      </w:r>
      <w:proofErr w:type="spellEnd"/>
      <w:r w:rsidRPr="006B05F6">
        <w:rPr>
          <w:color w:val="000000"/>
          <w:sz w:val="28"/>
          <w:szCs w:val="28"/>
        </w:rPr>
        <w:t>)»  (зарегистрировано в Министерстве юстиции Российской Федерации 15.05.2013 регистрационный № 28410);</w:t>
      </w:r>
    </w:p>
    <w:p w:rsidR="006B05F6" w:rsidRP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Приказ Министерства и социального развития Российской Федерации от 29.12.2012  № 1658н  «Об утверждении стандарта оказания медицинской помощи при пневмонии средней степени тяжести»  (зарегистрировано в Министерстве юстиции Российской Федерации 13.02.2013, регистрационный № 27046);</w:t>
      </w:r>
    </w:p>
    <w:p w:rsidR="006B05F6" w:rsidRP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Приказ Министерства и социального развития Российской Федерации от 07.11.2012  № 638н  «Об утверждении стандарта оказания медицинской помощи  детям при язвенной болезни желудка, двенадцатиперстной кишки»  (зарегистрировано в Министерстве юстиции Российской Федерации 22.01.2013, регистрационный № 26663);</w:t>
      </w:r>
    </w:p>
    <w:p w:rsidR="006B05F6" w:rsidRP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Приказ Министерства и социального развития Российской Федерации от 07.11.2012  № 6518н  «Об утверждении стандарта оказания медицинской помощи детям при других хронических панкреатитах</w:t>
      </w:r>
      <w:r w:rsidRPr="006B05F6">
        <w:rPr>
          <w:b/>
          <w:color w:val="000000"/>
          <w:sz w:val="28"/>
          <w:szCs w:val="28"/>
        </w:rPr>
        <w:t xml:space="preserve">»  </w:t>
      </w:r>
      <w:r w:rsidRPr="006B05F6">
        <w:rPr>
          <w:color w:val="000000"/>
          <w:sz w:val="28"/>
          <w:szCs w:val="28"/>
        </w:rPr>
        <w:t>(зарегистрировано в Министерстве юстиции Российской Федерации 19.03.2013, регистрационный № 27753);</w:t>
      </w:r>
    </w:p>
    <w:p w:rsidR="006B05F6" w:rsidRP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Приказ Министерства и социального развития Российской Федерации от 07.11.2012  № 614н  «Об утверждении стандарта оказания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рубриках»  (зарегистрировано в Министерстве юстиции Российской Федерации 23.01.2013, регистрационный № 26679);</w:t>
      </w:r>
    </w:p>
    <w:p w:rsidR="006B05F6" w:rsidRP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Приказ Министерства и социального развития Российской Федерации от 09.11.2012  № 763н  «Об утверждении стандарта оказания медицинской помощи при нефротическом синдроме (</w:t>
      </w:r>
      <w:proofErr w:type="spellStart"/>
      <w:r w:rsidRPr="006B05F6">
        <w:rPr>
          <w:color w:val="000000"/>
          <w:sz w:val="28"/>
          <w:szCs w:val="28"/>
        </w:rPr>
        <w:t>стероидрезистентном</w:t>
      </w:r>
      <w:proofErr w:type="spellEnd"/>
      <w:r w:rsidRPr="006B05F6">
        <w:rPr>
          <w:color w:val="000000"/>
          <w:sz w:val="28"/>
          <w:szCs w:val="28"/>
        </w:rPr>
        <w:t>)»  (зарегистрировано в Министерстве юстиции Российской Федерации 23.01.2013, регистрационный № 26681);</w:t>
      </w:r>
    </w:p>
    <w:p w:rsidR="006B05F6" w:rsidRP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 xml:space="preserve">Приказ Министерства и социального развития Российской Федерации от 20.12.2012  № 1204н  «Об утверждении стандарта оказания медицинской помощи детям при хронических болезнях органов дыхания, </w:t>
      </w:r>
      <w:proofErr w:type="spellStart"/>
      <w:r w:rsidRPr="006B05F6">
        <w:rPr>
          <w:color w:val="000000"/>
          <w:sz w:val="28"/>
          <w:szCs w:val="28"/>
        </w:rPr>
        <w:t>развившихся</w:t>
      </w:r>
      <w:proofErr w:type="spellEnd"/>
      <w:r w:rsidRPr="006B05F6">
        <w:rPr>
          <w:color w:val="000000"/>
          <w:sz w:val="28"/>
          <w:szCs w:val="28"/>
        </w:rPr>
        <w:t xml:space="preserve"> в перинатальном периоде (этап реабилитации после выписки из </w:t>
      </w:r>
      <w:proofErr w:type="spellStart"/>
      <w:r w:rsidRPr="006B05F6">
        <w:rPr>
          <w:color w:val="000000"/>
          <w:sz w:val="28"/>
          <w:szCs w:val="28"/>
        </w:rPr>
        <w:t>неонатологического</w:t>
      </w:r>
      <w:proofErr w:type="spellEnd"/>
      <w:r w:rsidRPr="006B05F6">
        <w:rPr>
          <w:color w:val="000000"/>
          <w:sz w:val="28"/>
          <w:szCs w:val="28"/>
        </w:rPr>
        <w:t xml:space="preserve"> стационара)»  (зарегистрировано в Министерстве юстиции Российской Федерации 14.03.2013, регистрационный № 27678);</w:t>
      </w:r>
    </w:p>
    <w:p w:rsid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Приказ Министерства и социального развития Российской Федерации от 09.11. 2012  № 792н  «Об утверждении стандарта оказания медицинской помощи детям при местной аллергической реакции после вакцинации»  (зарегистрировано в Министерстве юстиции Российской Федерации 5.02.2013, регистрационный № 26831);</w:t>
      </w:r>
    </w:p>
    <w:p w:rsidR="00507CF4" w:rsidRDefault="00507CF4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507CF4">
        <w:rPr>
          <w:color w:val="000000"/>
          <w:sz w:val="28"/>
          <w:szCs w:val="28"/>
        </w:rPr>
        <w:lastRenderedPageBreak/>
        <w:t xml:space="preserve">Приказ Минздрава России от 16.05.2019 </w:t>
      </w:r>
      <w:r w:rsidR="00DD4F71">
        <w:rPr>
          <w:color w:val="000000"/>
          <w:sz w:val="28"/>
          <w:szCs w:val="28"/>
        </w:rPr>
        <w:t>№</w:t>
      </w:r>
      <w:r w:rsidRPr="00507CF4">
        <w:rPr>
          <w:color w:val="000000"/>
          <w:sz w:val="28"/>
          <w:szCs w:val="28"/>
        </w:rPr>
        <w:t xml:space="preserve"> 302н</w:t>
      </w:r>
      <w:r>
        <w:rPr>
          <w:color w:val="000000"/>
          <w:sz w:val="28"/>
          <w:szCs w:val="28"/>
        </w:rPr>
        <w:t xml:space="preserve"> </w:t>
      </w:r>
      <w:r w:rsidR="005A017A">
        <w:rPr>
          <w:color w:val="000000"/>
          <w:sz w:val="28"/>
          <w:szCs w:val="28"/>
        </w:rPr>
        <w:t>«</w:t>
      </w:r>
      <w:r w:rsidRPr="00507CF4">
        <w:rPr>
          <w:color w:val="000000"/>
          <w:sz w:val="28"/>
          <w:szCs w:val="28"/>
        </w:rPr>
        <w:t>Об утверждении Порядка прохождения несовершеннолетними диспансерного наблюдения, в том числе в период обучения и воспитания</w:t>
      </w:r>
      <w:r w:rsidR="005A017A">
        <w:rPr>
          <w:color w:val="000000"/>
          <w:sz w:val="28"/>
          <w:szCs w:val="28"/>
        </w:rPr>
        <w:t xml:space="preserve"> в образовательных организациях»</w:t>
      </w:r>
      <w:r w:rsidRPr="00507CF4">
        <w:rPr>
          <w:color w:val="000000"/>
          <w:sz w:val="28"/>
          <w:szCs w:val="28"/>
        </w:rPr>
        <w:br/>
        <w:t xml:space="preserve">(Зарегистрировано в </w:t>
      </w:r>
      <w:r w:rsidRPr="006B05F6">
        <w:rPr>
          <w:color w:val="000000"/>
          <w:sz w:val="28"/>
          <w:szCs w:val="28"/>
        </w:rPr>
        <w:t xml:space="preserve">Министерстве юстиции Российской Федерации </w:t>
      </w:r>
      <w:r w:rsidRPr="00507CF4">
        <w:rPr>
          <w:color w:val="000000"/>
          <w:sz w:val="28"/>
          <w:szCs w:val="28"/>
        </w:rPr>
        <w:t>07.06.2019</w:t>
      </w:r>
      <w:r>
        <w:rPr>
          <w:color w:val="000000"/>
          <w:sz w:val="28"/>
          <w:szCs w:val="28"/>
        </w:rPr>
        <w:t xml:space="preserve">, </w:t>
      </w:r>
      <w:r w:rsidRPr="006B05F6">
        <w:rPr>
          <w:color w:val="000000"/>
          <w:sz w:val="28"/>
          <w:szCs w:val="28"/>
        </w:rPr>
        <w:t>регистрационный №</w:t>
      </w:r>
      <w:r w:rsidRPr="00507CF4">
        <w:rPr>
          <w:color w:val="000000"/>
          <w:sz w:val="28"/>
          <w:szCs w:val="28"/>
        </w:rPr>
        <w:t xml:space="preserve"> 54887)</w:t>
      </w:r>
      <w:r w:rsidR="005A017A">
        <w:rPr>
          <w:color w:val="000000"/>
          <w:sz w:val="28"/>
          <w:szCs w:val="28"/>
        </w:rPr>
        <w:t>;</w:t>
      </w:r>
    </w:p>
    <w:p w:rsidR="005A017A" w:rsidRDefault="005A017A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5A017A">
        <w:rPr>
          <w:color w:val="000000"/>
          <w:sz w:val="28"/>
          <w:szCs w:val="28"/>
        </w:rPr>
        <w:t xml:space="preserve">Приказ Министерства здравоохранения РФ и Министерства труда и социальной защиты РФ от 31 мая 2019 г. </w:t>
      </w:r>
      <w:r w:rsidR="00DD4F71">
        <w:rPr>
          <w:color w:val="000000"/>
          <w:sz w:val="28"/>
          <w:szCs w:val="28"/>
        </w:rPr>
        <w:t>№</w:t>
      </w:r>
      <w:r w:rsidRPr="005A017A">
        <w:rPr>
          <w:color w:val="000000"/>
          <w:sz w:val="28"/>
          <w:szCs w:val="28"/>
        </w:rPr>
        <w:t xml:space="preserve"> 345н/372н </w:t>
      </w:r>
      <w:r>
        <w:rPr>
          <w:color w:val="000000"/>
          <w:sz w:val="28"/>
          <w:szCs w:val="28"/>
        </w:rPr>
        <w:t>«</w:t>
      </w:r>
      <w:r w:rsidRPr="005A017A">
        <w:rPr>
          <w:color w:val="000000"/>
          <w:sz w:val="28"/>
          <w:szCs w:val="28"/>
        </w:rPr>
        <w:t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>
        <w:rPr>
          <w:color w:val="000000"/>
          <w:sz w:val="28"/>
          <w:szCs w:val="28"/>
        </w:rPr>
        <w:t>»</w:t>
      </w:r>
      <w:r w:rsidRPr="005A017A">
        <w:rPr>
          <w:color w:val="000000"/>
          <w:sz w:val="28"/>
          <w:szCs w:val="28"/>
        </w:rPr>
        <w:t xml:space="preserve"> (Зарегистрировано в </w:t>
      </w:r>
      <w:r w:rsidRPr="006B05F6">
        <w:rPr>
          <w:color w:val="000000"/>
          <w:sz w:val="28"/>
          <w:szCs w:val="28"/>
        </w:rPr>
        <w:t xml:space="preserve">Министерстве юстиции Российской Федерации </w:t>
      </w:r>
      <w:r w:rsidRPr="005A017A">
        <w:rPr>
          <w:color w:val="000000"/>
          <w:sz w:val="28"/>
          <w:szCs w:val="28"/>
        </w:rPr>
        <w:t>26.06.2019</w:t>
      </w:r>
      <w:r>
        <w:rPr>
          <w:color w:val="000000"/>
          <w:sz w:val="28"/>
          <w:szCs w:val="28"/>
        </w:rPr>
        <w:t xml:space="preserve">, </w:t>
      </w:r>
      <w:r w:rsidRPr="006B05F6">
        <w:rPr>
          <w:color w:val="000000"/>
          <w:sz w:val="28"/>
          <w:szCs w:val="28"/>
        </w:rPr>
        <w:t>регистрационный №</w:t>
      </w:r>
      <w:r>
        <w:rPr>
          <w:color w:val="000000"/>
          <w:sz w:val="28"/>
          <w:szCs w:val="28"/>
        </w:rPr>
        <w:t xml:space="preserve"> </w:t>
      </w:r>
      <w:r w:rsidRPr="005A017A">
        <w:rPr>
          <w:color w:val="000000"/>
          <w:sz w:val="28"/>
          <w:szCs w:val="28"/>
        </w:rPr>
        <w:t>55053)</w:t>
      </w:r>
      <w:r>
        <w:rPr>
          <w:color w:val="000000"/>
          <w:sz w:val="28"/>
          <w:szCs w:val="28"/>
        </w:rPr>
        <w:t>;</w:t>
      </w:r>
      <w:proofErr w:type="gramEnd"/>
    </w:p>
    <w:p w:rsidR="00DD4F71" w:rsidRDefault="00DD4F71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DD4F71">
        <w:rPr>
          <w:color w:val="000000"/>
          <w:sz w:val="28"/>
          <w:szCs w:val="28"/>
        </w:rPr>
        <w:t xml:space="preserve">Приказ Минздрава России от 10.08.2017 </w:t>
      </w:r>
      <w:r>
        <w:rPr>
          <w:color w:val="000000"/>
          <w:sz w:val="28"/>
          <w:szCs w:val="28"/>
        </w:rPr>
        <w:t>№</w:t>
      </w:r>
      <w:r w:rsidRPr="00DD4F71">
        <w:rPr>
          <w:color w:val="000000"/>
          <w:sz w:val="28"/>
          <w:szCs w:val="28"/>
        </w:rPr>
        <w:t xml:space="preserve"> 514н</w:t>
      </w:r>
      <w:r w:rsidR="005E460C">
        <w:rPr>
          <w:color w:val="000000"/>
          <w:sz w:val="28"/>
          <w:szCs w:val="28"/>
        </w:rPr>
        <w:t xml:space="preserve"> </w:t>
      </w:r>
      <w:r w:rsidRPr="00DD4F71">
        <w:rPr>
          <w:color w:val="000000"/>
          <w:sz w:val="28"/>
          <w:szCs w:val="28"/>
        </w:rPr>
        <w:t>(ред. от 03.07.2018)</w:t>
      </w:r>
      <w:r w:rsidRPr="00DD4F71">
        <w:rPr>
          <w:color w:val="000000"/>
          <w:sz w:val="28"/>
          <w:szCs w:val="28"/>
        </w:rPr>
        <w:br/>
        <w:t>"О Порядке проведения профилактических медицинских осмотров несовершеннолетних"</w:t>
      </w:r>
      <w:r w:rsidR="005E460C">
        <w:rPr>
          <w:color w:val="000000"/>
          <w:sz w:val="28"/>
          <w:szCs w:val="28"/>
        </w:rPr>
        <w:t xml:space="preserve"> </w:t>
      </w:r>
      <w:r w:rsidRPr="00DD4F71">
        <w:rPr>
          <w:color w:val="000000"/>
          <w:sz w:val="28"/>
          <w:szCs w:val="28"/>
        </w:rPr>
        <w:t xml:space="preserve">(вместе с "Порядком заполнения учетной формы </w:t>
      </w:r>
      <w:r w:rsidR="005E460C">
        <w:rPr>
          <w:color w:val="000000"/>
          <w:sz w:val="28"/>
          <w:szCs w:val="28"/>
        </w:rPr>
        <w:t>№</w:t>
      </w:r>
      <w:r w:rsidRPr="00DD4F71">
        <w:rPr>
          <w:color w:val="000000"/>
          <w:sz w:val="28"/>
          <w:szCs w:val="28"/>
        </w:rPr>
        <w:t xml:space="preserve"> 030-ПО/у-17 "Карта профилактического медицинского осмотра несовершеннолетнего", "Порядком заполнения и сроки представления формы статистической отчетности N 030-ПО/о-17 "Сведения о профилактических медицинских осмотрах несовершеннолетних")</w:t>
      </w:r>
      <w:r w:rsidR="005E460C">
        <w:rPr>
          <w:color w:val="000000"/>
          <w:sz w:val="28"/>
          <w:szCs w:val="28"/>
        </w:rPr>
        <w:t xml:space="preserve"> </w:t>
      </w:r>
      <w:r w:rsidRPr="00DD4F71">
        <w:rPr>
          <w:color w:val="000000"/>
          <w:sz w:val="28"/>
          <w:szCs w:val="28"/>
        </w:rPr>
        <w:t xml:space="preserve">(Зарегистрировано в </w:t>
      </w:r>
      <w:r w:rsidR="005E460C" w:rsidRPr="006B05F6">
        <w:rPr>
          <w:color w:val="000000"/>
          <w:sz w:val="28"/>
          <w:szCs w:val="28"/>
        </w:rPr>
        <w:t xml:space="preserve">Министерстве юстиции Российской Федерации </w:t>
      </w:r>
      <w:r w:rsidR="005E460C" w:rsidRPr="00DD4F71">
        <w:rPr>
          <w:color w:val="000000"/>
          <w:sz w:val="28"/>
          <w:szCs w:val="28"/>
        </w:rPr>
        <w:t>18.08.2017</w:t>
      </w:r>
      <w:r w:rsidR="005E460C">
        <w:rPr>
          <w:color w:val="000000"/>
          <w:sz w:val="28"/>
          <w:szCs w:val="28"/>
        </w:rPr>
        <w:t xml:space="preserve">, </w:t>
      </w:r>
      <w:r w:rsidR="005E460C" w:rsidRPr="006B05F6">
        <w:rPr>
          <w:color w:val="000000"/>
          <w:sz w:val="28"/>
          <w:szCs w:val="28"/>
        </w:rPr>
        <w:t>регистрационный №</w:t>
      </w:r>
      <w:r w:rsidR="005E460C">
        <w:rPr>
          <w:color w:val="000000"/>
          <w:sz w:val="28"/>
          <w:szCs w:val="28"/>
        </w:rPr>
        <w:t xml:space="preserve"> </w:t>
      </w:r>
      <w:r w:rsidRPr="00DD4F71">
        <w:rPr>
          <w:color w:val="000000"/>
          <w:sz w:val="28"/>
          <w:szCs w:val="28"/>
        </w:rPr>
        <w:t>47855)</w:t>
      </w:r>
      <w:r w:rsidR="005E460C">
        <w:rPr>
          <w:color w:val="000000"/>
          <w:sz w:val="28"/>
          <w:szCs w:val="28"/>
        </w:rPr>
        <w:t>;</w:t>
      </w:r>
      <w:proofErr w:type="gramEnd"/>
    </w:p>
    <w:p w:rsidR="00BB0CD2" w:rsidRDefault="00BB0CD2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BB0CD2">
        <w:rPr>
          <w:color w:val="000000"/>
          <w:sz w:val="28"/>
          <w:szCs w:val="28"/>
        </w:rPr>
        <w:t>Приказ Минздрава РФ от 30.12.2003 № 621 «О комплексной оценке состояния здоровья детей» (вместе с "Инструкцией по комплексной оценке состояния здоровья детей")</w:t>
      </w:r>
      <w:r>
        <w:rPr>
          <w:color w:val="000000"/>
          <w:sz w:val="28"/>
          <w:szCs w:val="28"/>
        </w:rPr>
        <w:t>;</w:t>
      </w:r>
    </w:p>
    <w:p w:rsidR="00BB0CD2" w:rsidRDefault="00BB0CD2" w:rsidP="00DA2734">
      <w:pPr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BB0CD2">
        <w:rPr>
          <w:color w:val="000000"/>
          <w:sz w:val="28"/>
          <w:szCs w:val="28"/>
        </w:rPr>
        <w:t xml:space="preserve">Приказ </w:t>
      </w:r>
      <w:proofErr w:type="spellStart"/>
      <w:r w:rsidRPr="00BB0CD2">
        <w:rPr>
          <w:color w:val="000000"/>
          <w:sz w:val="28"/>
          <w:szCs w:val="28"/>
        </w:rPr>
        <w:t>Минздравсоцразвития</w:t>
      </w:r>
      <w:proofErr w:type="spellEnd"/>
      <w:r w:rsidRPr="00BB0CD2">
        <w:rPr>
          <w:color w:val="000000"/>
          <w:sz w:val="28"/>
          <w:szCs w:val="28"/>
        </w:rPr>
        <w:t xml:space="preserve"> РФ от 31.01.2011 № 51н </w:t>
      </w:r>
      <w:r>
        <w:rPr>
          <w:color w:val="000000"/>
          <w:sz w:val="28"/>
          <w:szCs w:val="28"/>
        </w:rPr>
        <w:t>«</w:t>
      </w:r>
      <w:r w:rsidRPr="00BB0CD2">
        <w:rPr>
          <w:color w:val="000000"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</w:t>
      </w:r>
      <w:r>
        <w:rPr>
          <w:color w:val="000000"/>
          <w:sz w:val="28"/>
          <w:szCs w:val="28"/>
        </w:rPr>
        <w:t>вок по эпидемическим показаниям»;</w:t>
      </w:r>
    </w:p>
    <w:p w:rsidR="00BB0CD2" w:rsidRPr="006B05F6" w:rsidRDefault="00BB0CD2" w:rsidP="00DA2734">
      <w:pPr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BB0CD2">
        <w:rPr>
          <w:color w:val="000000"/>
          <w:sz w:val="28"/>
          <w:szCs w:val="28"/>
        </w:rPr>
        <w:t>Приказ Минздрава России от 10.05.2017 № 203н «Об утверждении критериев оценки качества медицинской помощи» (Зарегистрировано в Министерстве юстиции Российской Федерации 17.05.2017, регистрационный № 46740)</w:t>
      </w:r>
      <w:r w:rsidR="0010395B">
        <w:rPr>
          <w:color w:val="000000"/>
          <w:sz w:val="28"/>
          <w:szCs w:val="28"/>
        </w:rPr>
        <w:t>;</w:t>
      </w:r>
    </w:p>
    <w:p w:rsidR="006B05F6" w:rsidRPr="006B05F6" w:rsidRDefault="006B05F6" w:rsidP="00DA2734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Клинические рекомендации (протоколы лечения) по вопросам оказания медицинской помощи детям: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Внебольничные пневмонии</w:t>
      </w:r>
      <w:r w:rsidRPr="006B05F6">
        <w:rPr>
          <w:color w:val="000000"/>
          <w:sz w:val="28"/>
          <w:szCs w:val="28"/>
          <w:lang w:val="en-US"/>
        </w:rPr>
        <w:t xml:space="preserve"> J13-18;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 xml:space="preserve">Аллергия к белкам коровьего молока </w:t>
      </w:r>
      <w:r w:rsidRPr="006B05F6">
        <w:rPr>
          <w:color w:val="000000"/>
          <w:sz w:val="28"/>
          <w:szCs w:val="28"/>
          <w:lang w:val="en-US"/>
        </w:rPr>
        <w:t>L</w:t>
      </w:r>
      <w:r w:rsidRPr="006B05F6">
        <w:rPr>
          <w:color w:val="000000"/>
          <w:sz w:val="28"/>
          <w:szCs w:val="28"/>
        </w:rPr>
        <w:t xml:space="preserve">20, </w:t>
      </w:r>
      <w:r w:rsidRPr="006B05F6">
        <w:rPr>
          <w:color w:val="000000"/>
          <w:sz w:val="28"/>
          <w:szCs w:val="28"/>
          <w:lang w:val="en-US"/>
        </w:rPr>
        <w:t>L</w:t>
      </w:r>
      <w:r w:rsidRPr="006B05F6">
        <w:rPr>
          <w:color w:val="000000"/>
          <w:sz w:val="28"/>
          <w:szCs w:val="28"/>
        </w:rPr>
        <w:t xml:space="preserve"> 20.8, </w:t>
      </w:r>
      <w:r w:rsidRPr="006B05F6">
        <w:rPr>
          <w:color w:val="000000"/>
          <w:sz w:val="28"/>
          <w:szCs w:val="28"/>
          <w:lang w:val="en-US"/>
        </w:rPr>
        <w:t>L</w:t>
      </w:r>
      <w:r w:rsidRPr="006B05F6">
        <w:rPr>
          <w:color w:val="000000"/>
          <w:sz w:val="28"/>
          <w:szCs w:val="28"/>
        </w:rPr>
        <w:t xml:space="preserve"> 23.6, </w:t>
      </w:r>
      <w:r w:rsidRPr="006B05F6">
        <w:rPr>
          <w:color w:val="000000"/>
          <w:sz w:val="28"/>
          <w:szCs w:val="28"/>
          <w:lang w:val="en-US"/>
        </w:rPr>
        <w:t>L</w:t>
      </w:r>
      <w:r w:rsidRPr="006B05F6">
        <w:rPr>
          <w:color w:val="000000"/>
          <w:sz w:val="28"/>
          <w:szCs w:val="28"/>
        </w:rPr>
        <w:t xml:space="preserve"> 27.2, </w:t>
      </w:r>
      <w:r w:rsidRPr="006B05F6">
        <w:rPr>
          <w:color w:val="000000"/>
          <w:sz w:val="28"/>
          <w:szCs w:val="28"/>
          <w:lang w:val="en-US"/>
        </w:rPr>
        <w:t>L</w:t>
      </w:r>
      <w:r w:rsidRPr="006B05F6">
        <w:rPr>
          <w:color w:val="000000"/>
          <w:sz w:val="28"/>
          <w:szCs w:val="28"/>
        </w:rPr>
        <w:t xml:space="preserve"> 50.0, </w:t>
      </w:r>
      <w:r w:rsidRPr="006B05F6">
        <w:rPr>
          <w:color w:val="000000"/>
          <w:sz w:val="28"/>
          <w:szCs w:val="28"/>
          <w:lang w:val="en-US"/>
        </w:rPr>
        <w:t>L</w:t>
      </w:r>
      <w:r w:rsidRPr="006B05F6">
        <w:rPr>
          <w:color w:val="000000"/>
          <w:sz w:val="28"/>
          <w:szCs w:val="28"/>
        </w:rPr>
        <w:t xml:space="preserve"> 52.2, </w:t>
      </w:r>
      <w:r w:rsidRPr="006B05F6">
        <w:rPr>
          <w:color w:val="000000"/>
          <w:sz w:val="28"/>
          <w:szCs w:val="28"/>
          <w:lang w:val="en-US"/>
        </w:rPr>
        <w:t>T</w:t>
      </w:r>
      <w:r w:rsidRPr="006B05F6">
        <w:rPr>
          <w:color w:val="000000"/>
          <w:sz w:val="28"/>
          <w:szCs w:val="28"/>
        </w:rPr>
        <w:t xml:space="preserve"> 78.1, </w:t>
      </w:r>
      <w:r w:rsidRPr="006B05F6">
        <w:rPr>
          <w:color w:val="000000"/>
          <w:sz w:val="28"/>
          <w:szCs w:val="28"/>
          <w:lang w:val="en-US"/>
        </w:rPr>
        <w:t>T</w:t>
      </w:r>
      <w:r w:rsidRPr="006B05F6">
        <w:rPr>
          <w:color w:val="000000"/>
          <w:sz w:val="28"/>
          <w:szCs w:val="28"/>
        </w:rPr>
        <w:t xml:space="preserve">78.4, </w:t>
      </w:r>
      <w:r w:rsidRPr="006B05F6">
        <w:rPr>
          <w:color w:val="000000"/>
          <w:sz w:val="28"/>
          <w:szCs w:val="28"/>
          <w:lang w:val="en-US"/>
        </w:rPr>
        <w:t>T</w:t>
      </w:r>
      <w:r w:rsidRPr="006B05F6">
        <w:rPr>
          <w:color w:val="000000"/>
          <w:sz w:val="28"/>
          <w:szCs w:val="28"/>
        </w:rPr>
        <w:t>78.8;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proofErr w:type="spellStart"/>
      <w:r w:rsidRPr="006B05F6">
        <w:rPr>
          <w:color w:val="000000"/>
          <w:sz w:val="28"/>
          <w:szCs w:val="28"/>
        </w:rPr>
        <w:t>Желчекаменная</w:t>
      </w:r>
      <w:proofErr w:type="spellEnd"/>
      <w:r w:rsidRPr="006B05F6">
        <w:rPr>
          <w:color w:val="000000"/>
          <w:sz w:val="28"/>
          <w:szCs w:val="28"/>
        </w:rPr>
        <w:t xml:space="preserve"> болезнь К80;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proofErr w:type="spellStart"/>
      <w:r w:rsidRPr="006B05F6">
        <w:rPr>
          <w:color w:val="000000"/>
          <w:sz w:val="28"/>
          <w:szCs w:val="28"/>
        </w:rPr>
        <w:t>Тубулопатии</w:t>
      </w:r>
      <w:proofErr w:type="spellEnd"/>
      <w:r w:rsidRPr="006B05F6">
        <w:rPr>
          <w:color w:val="000000"/>
          <w:sz w:val="28"/>
          <w:szCs w:val="28"/>
        </w:rPr>
        <w:t xml:space="preserve"> </w:t>
      </w:r>
      <w:r w:rsidRPr="006B05F6">
        <w:rPr>
          <w:color w:val="000000"/>
          <w:sz w:val="28"/>
          <w:szCs w:val="28"/>
          <w:lang w:val="en-US"/>
        </w:rPr>
        <w:t>N25;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proofErr w:type="spellStart"/>
      <w:r w:rsidRPr="006B05F6">
        <w:rPr>
          <w:color w:val="000000"/>
          <w:sz w:val="28"/>
          <w:szCs w:val="28"/>
        </w:rPr>
        <w:t>Обструктивный</w:t>
      </w:r>
      <w:proofErr w:type="spellEnd"/>
      <w:r w:rsidRPr="006B05F6">
        <w:rPr>
          <w:color w:val="000000"/>
          <w:sz w:val="28"/>
          <w:szCs w:val="28"/>
        </w:rPr>
        <w:t xml:space="preserve"> бронхит </w:t>
      </w:r>
      <w:r w:rsidRPr="006B05F6">
        <w:rPr>
          <w:color w:val="000000"/>
          <w:sz w:val="28"/>
          <w:szCs w:val="28"/>
          <w:lang w:val="en-US"/>
        </w:rPr>
        <w:t>J</w:t>
      </w:r>
      <w:r w:rsidRPr="006B05F6">
        <w:rPr>
          <w:color w:val="000000"/>
          <w:sz w:val="28"/>
          <w:szCs w:val="28"/>
        </w:rPr>
        <w:t>05;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 xml:space="preserve">Острая сердечная недостаточность  </w:t>
      </w:r>
      <w:r w:rsidRPr="006B05F6">
        <w:rPr>
          <w:color w:val="000000"/>
          <w:sz w:val="28"/>
          <w:szCs w:val="28"/>
          <w:lang w:val="en-US"/>
        </w:rPr>
        <w:t>I</w:t>
      </w:r>
      <w:r w:rsidRPr="006B05F6">
        <w:rPr>
          <w:color w:val="000000"/>
          <w:sz w:val="28"/>
          <w:szCs w:val="28"/>
        </w:rPr>
        <w:t xml:space="preserve"> 50.0, </w:t>
      </w:r>
      <w:r w:rsidRPr="006B05F6">
        <w:rPr>
          <w:color w:val="000000"/>
          <w:sz w:val="28"/>
          <w:szCs w:val="28"/>
          <w:lang w:val="en-US"/>
        </w:rPr>
        <w:t>I</w:t>
      </w:r>
      <w:r w:rsidRPr="006B05F6">
        <w:rPr>
          <w:color w:val="000000"/>
          <w:sz w:val="28"/>
          <w:szCs w:val="28"/>
        </w:rPr>
        <w:t>50.1,</w:t>
      </w:r>
      <w:r w:rsidRPr="006B05F6">
        <w:rPr>
          <w:color w:val="000000"/>
          <w:sz w:val="28"/>
          <w:szCs w:val="28"/>
          <w:lang w:val="en-US"/>
        </w:rPr>
        <w:t>I</w:t>
      </w:r>
      <w:r w:rsidRPr="006B05F6">
        <w:rPr>
          <w:color w:val="000000"/>
          <w:sz w:val="28"/>
          <w:szCs w:val="28"/>
        </w:rPr>
        <w:t>50.9;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Ожоги Т20-Т32;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 xml:space="preserve">Лихорадка </w:t>
      </w:r>
      <w:r w:rsidRPr="006B05F6">
        <w:rPr>
          <w:color w:val="000000"/>
          <w:sz w:val="28"/>
          <w:szCs w:val="28"/>
          <w:lang w:val="en-US"/>
        </w:rPr>
        <w:t>R50.9;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lastRenderedPageBreak/>
        <w:t xml:space="preserve">Тонзиллит (острый стрептококковый тонзиллит) </w:t>
      </w:r>
      <w:r w:rsidRPr="006B05F6">
        <w:rPr>
          <w:color w:val="000000"/>
          <w:sz w:val="28"/>
          <w:szCs w:val="28"/>
          <w:lang w:val="en-US"/>
        </w:rPr>
        <w:t>J</w:t>
      </w:r>
      <w:r w:rsidRPr="006B05F6">
        <w:rPr>
          <w:color w:val="000000"/>
          <w:sz w:val="28"/>
          <w:szCs w:val="28"/>
        </w:rPr>
        <w:t xml:space="preserve"> 03;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Острый пиелонефрит</w:t>
      </w:r>
      <w:r w:rsidRPr="006B05F6">
        <w:rPr>
          <w:color w:val="000000"/>
          <w:sz w:val="28"/>
          <w:szCs w:val="28"/>
          <w:lang w:val="en-US"/>
        </w:rPr>
        <w:t xml:space="preserve"> N</w:t>
      </w:r>
      <w:r w:rsidRPr="006B05F6">
        <w:rPr>
          <w:color w:val="000000"/>
          <w:sz w:val="28"/>
          <w:szCs w:val="28"/>
        </w:rPr>
        <w:t>10;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 xml:space="preserve">Хронический пиелонефрит </w:t>
      </w:r>
      <w:r w:rsidRPr="006B05F6">
        <w:rPr>
          <w:color w:val="000000"/>
          <w:sz w:val="28"/>
          <w:szCs w:val="28"/>
          <w:lang w:val="en-US"/>
        </w:rPr>
        <w:t>N</w:t>
      </w:r>
      <w:r w:rsidRPr="006B05F6">
        <w:rPr>
          <w:color w:val="000000"/>
          <w:sz w:val="28"/>
          <w:szCs w:val="28"/>
        </w:rPr>
        <w:t>11;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Цистит</w:t>
      </w:r>
      <w:r w:rsidRPr="006B05F6">
        <w:rPr>
          <w:color w:val="000000"/>
          <w:sz w:val="28"/>
          <w:szCs w:val="28"/>
          <w:lang w:val="en-US"/>
        </w:rPr>
        <w:t xml:space="preserve"> N</w:t>
      </w:r>
      <w:r w:rsidRPr="006B05F6">
        <w:rPr>
          <w:color w:val="000000"/>
          <w:sz w:val="28"/>
          <w:szCs w:val="28"/>
        </w:rPr>
        <w:t xml:space="preserve"> 30;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Системная красная волчанка М32;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Ювенильный артрит М08;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Язвенная болезнь желудка и /или двенадцатиперстной кишки К25, К26;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Острые отравления Т36-Т50;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 xml:space="preserve">Шок </w:t>
      </w:r>
      <w:r w:rsidRPr="006B05F6">
        <w:rPr>
          <w:color w:val="000000"/>
          <w:sz w:val="28"/>
          <w:szCs w:val="28"/>
          <w:lang w:val="en-US"/>
        </w:rPr>
        <w:t>R 57.0,T78.2</w:t>
      </w:r>
    </w:p>
    <w:p w:rsidR="006B05F6" w:rsidRPr="006B05F6" w:rsidRDefault="006B05F6" w:rsidP="00DA2734">
      <w:pPr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6B05F6">
        <w:rPr>
          <w:color w:val="000000"/>
          <w:sz w:val="28"/>
          <w:szCs w:val="28"/>
        </w:rPr>
        <w:t>Судороги</w:t>
      </w:r>
      <w:r w:rsidRPr="006B05F6">
        <w:rPr>
          <w:color w:val="000000"/>
          <w:sz w:val="28"/>
          <w:szCs w:val="28"/>
          <w:lang w:val="en-US"/>
        </w:rPr>
        <w:t xml:space="preserve"> R 56.8</w:t>
      </w:r>
      <w:r w:rsidRPr="006B05F6">
        <w:rPr>
          <w:color w:val="000000"/>
          <w:sz w:val="28"/>
          <w:szCs w:val="28"/>
        </w:rPr>
        <w:t>;</w:t>
      </w:r>
    </w:p>
    <w:p w:rsidR="006B05F6" w:rsidRPr="006B05F6" w:rsidRDefault="006B05F6" w:rsidP="006B05F6">
      <w:p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1A7A07" w:rsidRPr="001A7A07" w:rsidRDefault="001A7A07" w:rsidP="001A7A07">
      <w:pPr>
        <w:ind w:left="0" w:firstLine="708"/>
        <w:jc w:val="left"/>
        <w:rPr>
          <w:rFonts w:eastAsia="Calibri"/>
          <w:b/>
          <w:sz w:val="28"/>
          <w:szCs w:val="28"/>
          <w:lang w:eastAsia="en-US"/>
        </w:rPr>
      </w:pPr>
      <w:r w:rsidRPr="001A7A07">
        <w:rPr>
          <w:rFonts w:eastAsia="Calibri"/>
          <w:b/>
          <w:sz w:val="28"/>
          <w:szCs w:val="28"/>
          <w:lang w:eastAsia="en-US"/>
        </w:rPr>
        <w:t>9.3. Литература</w:t>
      </w:r>
    </w:p>
    <w:p w:rsidR="001A7A07" w:rsidRPr="001A7A07" w:rsidRDefault="001A7A07" w:rsidP="001A7A07">
      <w:pPr>
        <w:ind w:left="0" w:firstLine="708"/>
        <w:jc w:val="left"/>
        <w:rPr>
          <w:rFonts w:eastAsia="Calibri"/>
          <w:b/>
          <w:sz w:val="28"/>
          <w:szCs w:val="28"/>
          <w:lang w:eastAsia="en-US"/>
        </w:rPr>
      </w:pPr>
    </w:p>
    <w:p w:rsidR="001A7A07" w:rsidRPr="001A7A07" w:rsidRDefault="001A7A07" w:rsidP="001A7A07">
      <w:pPr>
        <w:ind w:left="0" w:firstLine="0"/>
        <w:rPr>
          <w:b/>
          <w:sz w:val="28"/>
          <w:szCs w:val="28"/>
        </w:rPr>
      </w:pPr>
      <w:r w:rsidRPr="001A7A07">
        <w:rPr>
          <w:b/>
          <w:sz w:val="28"/>
          <w:szCs w:val="28"/>
        </w:rPr>
        <w:t>Основная литература</w:t>
      </w:r>
    </w:p>
    <w:p w:rsidR="001A7A07" w:rsidRPr="001A7A07" w:rsidRDefault="001A7A07" w:rsidP="00DA2734">
      <w:pPr>
        <w:numPr>
          <w:ilvl w:val="0"/>
          <w:numId w:val="17"/>
        </w:numPr>
        <w:tabs>
          <w:tab w:val="left" w:pos="0"/>
          <w:tab w:val="left" w:pos="567"/>
          <w:tab w:val="left" w:pos="709"/>
        </w:tabs>
        <w:jc w:val="left"/>
        <w:outlineLvl w:val="2"/>
        <w:rPr>
          <w:sz w:val="28"/>
          <w:szCs w:val="28"/>
        </w:rPr>
      </w:pPr>
      <w:r w:rsidRPr="001A7A07">
        <w:rPr>
          <w:sz w:val="28"/>
          <w:szCs w:val="28"/>
        </w:rPr>
        <w:t>Педиатрия [Электронный ресурс]</w:t>
      </w:r>
      <w:proofErr w:type="gramStart"/>
      <w:r w:rsidRPr="001A7A07">
        <w:rPr>
          <w:sz w:val="28"/>
          <w:szCs w:val="28"/>
        </w:rPr>
        <w:t xml:space="preserve"> :</w:t>
      </w:r>
      <w:proofErr w:type="gramEnd"/>
      <w:r w:rsidRPr="001A7A07">
        <w:rPr>
          <w:sz w:val="28"/>
          <w:szCs w:val="28"/>
        </w:rPr>
        <w:t xml:space="preserve"> Национальное руководство. Краткое издание / под ред. А. А. Баранова. - М.</w:t>
      </w:r>
      <w:proofErr w:type="gramStart"/>
      <w:r w:rsidRPr="001A7A07">
        <w:rPr>
          <w:sz w:val="28"/>
          <w:szCs w:val="28"/>
        </w:rPr>
        <w:t xml:space="preserve"> :</w:t>
      </w:r>
      <w:proofErr w:type="gramEnd"/>
      <w:r w:rsidRPr="001A7A07">
        <w:rPr>
          <w:sz w:val="28"/>
          <w:szCs w:val="28"/>
        </w:rPr>
        <w:t xml:space="preserve"> ГЭОТАР-Медиа, 2015.</w:t>
      </w:r>
      <w:r w:rsidRPr="001A7A07">
        <w:t xml:space="preserve"> URL: </w:t>
      </w:r>
      <w:hyperlink r:id="rId17" w:history="1">
        <w:r w:rsidRPr="001A7A07">
          <w:rPr>
            <w:color w:val="0000FF"/>
            <w:sz w:val="28"/>
            <w:szCs w:val="28"/>
            <w:u w:val="single"/>
          </w:rPr>
          <w:t>http://www.rosmedlib.ru/book/ISBN9785970434093.html</w:t>
        </w:r>
      </w:hyperlink>
      <w:r w:rsidRPr="001A7A07">
        <w:rPr>
          <w:sz w:val="28"/>
          <w:szCs w:val="28"/>
        </w:rPr>
        <w:t xml:space="preserve"> </w:t>
      </w:r>
    </w:p>
    <w:p w:rsidR="001A7A07" w:rsidRDefault="001A7A07" w:rsidP="00DA2734">
      <w:pPr>
        <w:numPr>
          <w:ilvl w:val="0"/>
          <w:numId w:val="17"/>
        </w:numPr>
        <w:tabs>
          <w:tab w:val="left" w:pos="0"/>
          <w:tab w:val="left" w:pos="567"/>
          <w:tab w:val="left" w:pos="709"/>
        </w:tabs>
        <w:jc w:val="left"/>
        <w:outlineLvl w:val="2"/>
        <w:rPr>
          <w:sz w:val="28"/>
          <w:szCs w:val="28"/>
        </w:rPr>
      </w:pPr>
      <w:r w:rsidRPr="001A7A07">
        <w:rPr>
          <w:sz w:val="28"/>
          <w:szCs w:val="28"/>
        </w:rPr>
        <w:t>Неотложная педиатрия. Алгоритмы диагностики и лечения [Электронный ресурс] / Цыбулькин Э.К. - М.</w:t>
      </w:r>
      <w:proofErr w:type="gramStart"/>
      <w:r w:rsidRPr="001A7A07">
        <w:rPr>
          <w:sz w:val="28"/>
          <w:szCs w:val="28"/>
        </w:rPr>
        <w:t xml:space="preserve"> :</w:t>
      </w:r>
      <w:proofErr w:type="gramEnd"/>
      <w:r w:rsidRPr="001A7A07">
        <w:rPr>
          <w:sz w:val="28"/>
          <w:szCs w:val="28"/>
        </w:rPr>
        <w:t xml:space="preserve"> ГЭОТАР-Медиа, 2015. - (Библиотека врача-специалиста). URL:</w:t>
      </w:r>
      <w:r w:rsidRPr="001A7A07">
        <w:t xml:space="preserve"> </w:t>
      </w:r>
      <w:hyperlink r:id="rId18" w:history="1">
        <w:r w:rsidRPr="001A7A07">
          <w:rPr>
            <w:color w:val="0000FF"/>
            <w:sz w:val="28"/>
            <w:szCs w:val="28"/>
            <w:u w:val="single"/>
          </w:rPr>
          <w:t>http://www.rosmedlib.ru/book/ISBN9785970434895.html</w:t>
        </w:r>
      </w:hyperlink>
      <w:r w:rsidRPr="001A7A07">
        <w:rPr>
          <w:sz w:val="28"/>
          <w:szCs w:val="28"/>
        </w:rPr>
        <w:t xml:space="preserve"> </w:t>
      </w:r>
    </w:p>
    <w:p w:rsidR="00DC7B3D" w:rsidRPr="00DC7B3D" w:rsidRDefault="00DC7B3D" w:rsidP="00DA2734">
      <w:pPr>
        <w:pStyle w:val="af"/>
        <w:numPr>
          <w:ilvl w:val="0"/>
          <w:numId w:val="17"/>
        </w:numPr>
        <w:rPr>
          <w:sz w:val="28"/>
          <w:szCs w:val="28"/>
        </w:rPr>
      </w:pPr>
      <w:r w:rsidRPr="00DC7B3D">
        <w:rPr>
          <w:sz w:val="28"/>
          <w:szCs w:val="28"/>
        </w:rPr>
        <w:t>Диагностика и дифференциальная диагностика инфекционных заболеваний у детей [Электронный ресурс]</w:t>
      </w:r>
      <w:proofErr w:type="gramStart"/>
      <w:r w:rsidRPr="00DC7B3D">
        <w:rPr>
          <w:sz w:val="28"/>
          <w:szCs w:val="28"/>
        </w:rPr>
        <w:t xml:space="preserve"> :</w:t>
      </w:r>
      <w:proofErr w:type="gramEnd"/>
      <w:r w:rsidRPr="00DC7B3D">
        <w:rPr>
          <w:sz w:val="28"/>
          <w:szCs w:val="28"/>
        </w:rPr>
        <w:t xml:space="preserve"> учебное пособие / Р.Х. </w:t>
      </w:r>
      <w:proofErr w:type="spellStart"/>
      <w:r w:rsidRPr="00DC7B3D">
        <w:rPr>
          <w:sz w:val="28"/>
          <w:szCs w:val="28"/>
        </w:rPr>
        <w:t>Бегайдарова</w:t>
      </w:r>
      <w:proofErr w:type="spellEnd"/>
      <w:r w:rsidRPr="00DC7B3D">
        <w:rPr>
          <w:sz w:val="28"/>
          <w:szCs w:val="28"/>
        </w:rPr>
        <w:t xml:space="preserve"> - М. : ГЭОТАР-Медиа, 2014. URL: </w:t>
      </w:r>
      <w:hyperlink r:id="rId19" w:history="1">
        <w:r w:rsidRPr="0045269C">
          <w:rPr>
            <w:rStyle w:val="af6"/>
            <w:sz w:val="28"/>
            <w:szCs w:val="28"/>
          </w:rPr>
          <w:t>http://www.rosmedlib.ru/book/ISBN9785970431139.html</w:t>
        </w:r>
      </w:hyperlink>
      <w:r>
        <w:rPr>
          <w:sz w:val="28"/>
          <w:szCs w:val="28"/>
        </w:rPr>
        <w:t xml:space="preserve"> </w:t>
      </w:r>
      <w:r w:rsidRPr="00DC7B3D">
        <w:rPr>
          <w:sz w:val="28"/>
          <w:szCs w:val="28"/>
        </w:rPr>
        <w:t xml:space="preserve"> </w:t>
      </w:r>
    </w:p>
    <w:p w:rsidR="001A7A07" w:rsidRPr="001A7A07" w:rsidRDefault="001A7A07" w:rsidP="00DA2734">
      <w:pPr>
        <w:numPr>
          <w:ilvl w:val="0"/>
          <w:numId w:val="17"/>
        </w:numPr>
        <w:tabs>
          <w:tab w:val="left" w:pos="0"/>
          <w:tab w:val="left" w:pos="567"/>
          <w:tab w:val="left" w:pos="709"/>
        </w:tabs>
        <w:jc w:val="left"/>
        <w:outlineLvl w:val="2"/>
        <w:rPr>
          <w:sz w:val="28"/>
          <w:szCs w:val="28"/>
        </w:rPr>
      </w:pPr>
      <w:r w:rsidRPr="001A7A07">
        <w:rPr>
          <w:sz w:val="28"/>
          <w:szCs w:val="28"/>
        </w:rPr>
        <w:t>Алгоритмы расчета основных показателей деятельности медицинских организаций : метод</w:t>
      </w:r>
      <w:proofErr w:type="gramStart"/>
      <w:r w:rsidRPr="001A7A07">
        <w:rPr>
          <w:sz w:val="28"/>
          <w:szCs w:val="28"/>
        </w:rPr>
        <w:t>.</w:t>
      </w:r>
      <w:proofErr w:type="gramEnd"/>
      <w:r w:rsidRPr="001A7A07">
        <w:rPr>
          <w:sz w:val="28"/>
          <w:szCs w:val="28"/>
        </w:rPr>
        <w:t xml:space="preserve"> </w:t>
      </w:r>
      <w:proofErr w:type="gramStart"/>
      <w:r w:rsidRPr="001A7A07">
        <w:rPr>
          <w:sz w:val="28"/>
          <w:szCs w:val="28"/>
        </w:rPr>
        <w:t>р</w:t>
      </w:r>
      <w:proofErr w:type="gramEnd"/>
      <w:r w:rsidRPr="001A7A07">
        <w:rPr>
          <w:sz w:val="28"/>
          <w:szCs w:val="28"/>
        </w:rPr>
        <w:t xml:space="preserve">екомендации [Электронный ресурс] / Е. П. </w:t>
      </w:r>
      <w:proofErr w:type="spellStart"/>
      <w:r w:rsidRPr="001A7A07">
        <w:rPr>
          <w:sz w:val="28"/>
          <w:szCs w:val="28"/>
        </w:rPr>
        <w:t>Какорина</w:t>
      </w:r>
      <w:proofErr w:type="spellEnd"/>
      <w:r w:rsidRPr="001A7A07">
        <w:rPr>
          <w:sz w:val="28"/>
          <w:szCs w:val="28"/>
        </w:rPr>
        <w:t xml:space="preserve"> [и др.] - М. : ГЭОТАР-Медиа, 2016. URL:</w:t>
      </w:r>
      <w:r w:rsidRPr="001A7A07">
        <w:t xml:space="preserve"> </w:t>
      </w:r>
      <w:hyperlink r:id="rId20" w:history="1">
        <w:r w:rsidRPr="001A7A07">
          <w:rPr>
            <w:color w:val="0000FF"/>
            <w:sz w:val="28"/>
            <w:szCs w:val="28"/>
            <w:u w:val="single"/>
          </w:rPr>
          <w:t>http://www.rosmedlib.ru/book/ISBN9785970438800.html</w:t>
        </w:r>
      </w:hyperlink>
      <w:r w:rsidRPr="001A7A07">
        <w:rPr>
          <w:sz w:val="28"/>
          <w:szCs w:val="28"/>
        </w:rPr>
        <w:t xml:space="preserve"> </w:t>
      </w:r>
    </w:p>
    <w:p w:rsidR="001A7A07" w:rsidRPr="001A7A07" w:rsidRDefault="001A7A07" w:rsidP="00DA273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r w:rsidRPr="001A7A07">
        <w:rPr>
          <w:sz w:val="28"/>
          <w:szCs w:val="28"/>
        </w:rPr>
        <w:t xml:space="preserve">Лабораторные и функциональные исследования в практике педиатра [Электронный ресурс] / Р.Р. </w:t>
      </w:r>
      <w:proofErr w:type="spellStart"/>
      <w:r w:rsidRPr="001A7A07">
        <w:rPr>
          <w:sz w:val="28"/>
          <w:szCs w:val="28"/>
        </w:rPr>
        <w:t>Кильдиярова</w:t>
      </w:r>
      <w:proofErr w:type="spellEnd"/>
      <w:r w:rsidRPr="001A7A07">
        <w:rPr>
          <w:sz w:val="28"/>
          <w:szCs w:val="28"/>
        </w:rPr>
        <w:t xml:space="preserve"> - 3-е изд., </w:t>
      </w:r>
      <w:proofErr w:type="spellStart"/>
      <w:r w:rsidRPr="001A7A07">
        <w:rPr>
          <w:sz w:val="28"/>
          <w:szCs w:val="28"/>
        </w:rPr>
        <w:t>перераб</w:t>
      </w:r>
      <w:proofErr w:type="spellEnd"/>
      <w:r w:rsidRPr="001A7A07">
        <w:rPr>
          <w:sz w:val="28"/>
          <w:szCs w:val="28"/>
        </w:rPr>
        <w:t>. и доп. - М.</w:t>
      </w:r>
      <w:proofErr w:type="gramStart"/>
      <w:r w:rsidRPr="001A7A07">
        <w:rPr>
          <w:sz w:val="28"/>
          <w:szCs w:val="28"/>
        </w:rPr>
        <w:t xml:space="preserve"> :</w:t>
      </w:r>
      <w:proofErr w:type="gramEnd"/>
      <w:r w:rsidRPr="001A7A07">
        <w:rPr>
          <w:sz w:val="28"/>
          <w:szCs w:val="28"/>
        </w:rPr>
        <w:t xml:space="preserve"> ГЭОТАР-Медиа, 2015. URL: </w:t>
      </w:r>
      <w:hyperlink r:id="rId21" w:history="1">
        <w:r w:rsidRPr="001A7A07">
          <w:rPr>
            <w:color w:val="0000FF"/>
            <w:sz w:val="28"/>
            <w:szCs w:val="28"/>
            <w:u w:val="single"/>
          </w:rPr>
          <w:t>http://www.rosmedlib.ru/book/ISBN9785970433911.html</w:t>
        </w:r>
      </w:hyperlink>
      <w:r w:rsidRPr="001A7A07">
        <w:rPr>
          <w:sz w:val="28"/>
          <w:szCs w:val="28"/>
        </w:rPr>
        <w:t xml:space="preserve"> </w:t>
      </w:r>
    </w:p>
    <w:p w:rsidR="001A7A07" w:rsidRPr="001A7A07" w:rsidRDefault="001A7A07" w:rsidP="00DA273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r w:rsidRPr="001A7A07">
        <w:rPr>
          <w:sz w:val="28"/>
          <w:szCs w:val="28"/>
        </w:rPr>
        <w:t>Реабилитация детей и подростков при различных заболеваниях [Электронный ресурс] / Под общей редакцией Т.Г. Авдеевой - М.</w:t>
      </w:r>
      <w:proofErr w:type="gramStart"/>
      <w:r w:rsidRPr="001A7A07">
        <w:rPr>
          <w:sz w:val="28"/>
          <w:szCs w:val="28"/>
        </w:rPr>
        <w:t xml:space="preserve"> :</w:t>
      </w:r>
      <w:proofErr w:type="gramEnd"/>
      <w:r w:rsidRPr="001A7A07">
        <w:rPr>
          <w:sz w:val="28"/>
          <w:szCs w:val="28"/>
        </w:rPr>
        <w:t xml:space="preserve"> ГЭОТАР-Медиа, 2013. URL: </w:t>
      </w:r>
      <w:hyperlink r:id="rId22" w:history="1">
        <w:r w:rsidRPr="001A7A07">
          <w:rPr>
            <w:color w:val="0000FF"/>
            <w:sz w:val="28"/>
            <w:szCs w:val="28"/>
            <w:u w:val="single"/>
          </w:rPr>
          <w:t>http://www.rosmedlib.ru/book/06-COS-2384.html</w:t>
        </w:r>
      </w:hyperlink>
      <w:r w:rsidRPr="001A7A07">
        <w:rPr>
          <w:sz w:val="28"/>
          <w:szCs w:val="28"/>
        </w:rPr>
        <w:t xml:space="preserve">  </w:t>
      </w:r>
    </w:p>
    <w:p w:rsidR="001A7A07" w:rsidRPr="001A7A07" w:rsidRDefault="001A7A07" w:rsidP="00DC7B3D">
      <w:pPr>
        <w:tabs>
          <w:tab w:val="left" w:pos="0"/>
          <w:tab w:val="left" w:pos="567"/>
          <w:tab w:val="left" w:pos="709"/>
          <w:tab w:val="left" w:pos="993"/>
        </w:tabs>
        <w:ind w:left="720" w:firstLine="0"/>
        <w:jc w:val="left"/>
        <w:outlineLvl w:val="2"/>
        <w:rPr>
          <w:sz w:val="28"/>
          <w:szCs w:val="28"/>
        </w:rPr>
      </w:pPr>
    </w:p>
    <w:p w:rsidR="001A7A07" w:rsidRPr="001A7A07" w:rsidRDefault="001A7A07" w:rsidP="00DC7B3D">
      <w:pPr>
        <w:ind w:left="1440" w:firstLine="0"/>
        <w:rPr>
          <w:b/>
          <w:sz w:val="28"/>
          <w:szCs w:val="28"/>
        </w:rPr>
      </w:pPr>
    </w:p>
    <w:p w:rsidR="001A7A07" w:rsidRPr="001A7A07" w:rsidRDefault="001A7A07" w:rsidP="00DC7B3D">
      <w:pPr>
        <w:ind w:left="0" w:firstLine="0"/>
        <w:rPr>
          <w:b/>
          <w:bCs/>
          <w:sz w:val="28"/>
          <w:szCs w:val="28"/>
        </w:rPr>
      </w:pPr>
      <w:r w:rsidRPr="001A7A07">
        <w:rPr>
          <w:b/>
          <w:bCs/>
          <w:sz w:val="28"/>
          <w:szCs w:val="28"/>
        </w:rPr>
        <w:t>Дополнительная литература</w:t>
      </w:r>
    </w:p>
    <w:p w:rsidR="001A7A07" w:rsidRPr="001A7A07" w:rsidRDefault="001A7A07" w:rsidP="00DA2734">
      <w:pPr>
        <w:numPr>
          <w:ilvl w:val="0"/>
          <w:numId w:val="18"/>
        </w:numPr>
        <w:tabs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proofErr w:type="spellStart"/>
      <w:r w:rsidRPr="001A7A07">
        <w:rPr>
          <w:sz w:val="28"/>
          <w:szCs w:val="28"/>
        </w:rPr>
        <w:t>Брегель</w:t>
      </w:r>
      <w:proofErr w:type="spellEnd"/>
      <w:r w:rsidRPr="001A7A07">
        <w:rPr>
          <w:sz w:val="28"/>
          <w:szCs w:val="28"/>
        </w:rPr>
        <w:t xml:space="preserve"> Л.В., Голенецкая Е.С., Позякина С.С. и др. Актуальные проблемы современной педиатрии: монография. Ч. 1. Ред. Л.В. </w:t>
      </w:r>
      <w:proofErr w:type="spellStart"/>
      <w:r w:rsidRPr="001A7A07">
        <w:rPr>
          <w:sz w:val="28"/>
          <w:szCs w:val="28"/>
        </w:rPr>
        <w:t>Брегель</w:t>
      </w:r>
      <w:proofErr w:type="spellEnd"/>
      <w:r w:rsidRPr="001A7A07">
        <w:rPr>
          <w:sz w:val="28"/>
          <w:szCs w:val="28"/>
        </w:rPr>
        <w:t>. - Иркутск</w:t>
      </w:r>
      <w:proofErr w:type="gramStart"/>
      <w:r w:rsidRPr="001A7A07">
        <w:rPr>
          <w:sz w:val="28"/>
          <w:szCs w:val="28"/>
        </w:rPr>
        <w:t xml:space="preserve"> :</w:t>
      </w:r>
      <w:proofErr w:type="gramEnd"/>
      <w:r w:rsidRPr="001A7A07">
        <w:rPr>
          <w:sz w:val="28"/>
          <w:szCs w:val="28"/>
        </w:rPr>
        <w:t xml:space="preserve"> РИО </w:t>
      </w:r>
      <w:proofErr w:type="spellStart"/>
      <w:r w:rsidRPr="001A7A07">
        <w:rPr>
          <w:sz w:val="28"/>
          <w:szCs w:val="28"/>
        </w:rPr>
        <w:t>ИГИУВа</w:t>
      </w:r>
      <w:proofErr w:type="spellEnd"/>
      <w:r w:rsidRPr="001A7A07">
        <w:rPr>
          <w:sz w:val="28"/>
          <w:szCs w:val="28"/>
        </w:rPr>
        <w:t>,  2009. - 268 с.</w:t>
      </w:r>
    </w:p>
    <w:p w:rsidR="001A7A07" w:rsidRPr="001A7A07" w:rsidRDefault="001A7A07" w:rsidP="00DA2734">
      <w:pPr>
        <w:numPr>
          <w:ilvl w:val="0"/>
          <w:numId w:val="18"/>
        </w:numPr>
        <w:tabs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proofErr w:type="spellStart"/>
      <w:r w:rsidRPr="001A7A07">
        <w:rPr>
          <w:sz w:val="28"/>
          <w:szCs w:val="28"/>
        </w:rPr>
        <w:lastRenderedPageBreak/>
        <w:t>Брегель</w:t>
      </w:r>
      <w:proofErr w:type="spellEnd"/>
      <w:r w:rsidRPr="001A7A07">
        <w:rPr>
          <w:sz w:val="28"/>
          <w:szCs w:val="28"/>
        </w:rPr>
        <w:t xml:space="preserve"> Л.В., Субботин В.М., Голенецкая Е.С. и др. Актуальные проблемы современной педиатрии: монография. Ч.2. – Иркутск: РИО </w:t>
      </w:r>
      <w:proofErr w:type="spellStart"/>
      <w:r w:rsidRPr="001A7A07">
        <w:rPr>
          <w:sz w:val="28"/>
          <w:szCs w:val="28"/>
        </w:rPr>
        <w:t>ИГИУВа</w:t>
      </w:r>
      <w:proofErr w:type="spellEnd"/>
      <w:r w:rsidRPr="001A7A07">
        <w:rPr>
          <w:sz w:val="28"/>
          <w:szCs w:val="28"/>
        </w:rPr>
        <w:t>, 2010. - 268 с.</w:t>
      </w:r>
    </w:p>
    <w:p w:rsidR="001A7A07" w:rsidRPr="001A7A07" w:rsidRDefault="001A7A07" w:rsidP="00DA2734">
      <w:pPr>
        <w:numPr>
          <w:ilvl w:val="0"/>
          <w:numId w:val="18"/>
        </w:numPr>
        <w:tabs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r w:rsidRPr="001A7A07">
        <w:rPr>
          <w:sz w:val="28"/>
          <w:szCs w:val="28"/>
        </w:rPr>
        <w:t xml:space="preserve">Кондратьева Т.Г., </w:t>
      </w:r>
      <w:proofErr w:type="spellStart"/>
      <w:r w:rsidRPr="001A7A07">
        <w:rPr>
          <w:sz w:val="28"/>
          <w:szCs w:val="28"/>
        </w:rPr>
        <w:t>Брегель</w:t>
      </w:r>
      <w:proofErr w:type="spellEnd"/>
      <w:r w:rsidRPr="001A7A07">
        <w:rPr>
          <w:sz w:val="28"/>
          <w:szCs w:val="28"/>
        </w:rPr>
        <w:t xml:space="preserve"> Л.В. Системная красная волчанка у детей: пособие для врачей. - Иркутск: РИО ГБОУ ДПО ИГМАПО, 2011. –42с.</w:t>
      </w:r>
    </w:p>
    <w:p w:rsidR="001A7A07" w:rsidRPr="001A7A07" w:rsidRDefault="001A7A07" w:rsidP="00DA2734">
      <w:pPr>
        <w:numPr>
          <w:ilvl w:val="0"/>
          <w:numId w:val="18"/>
        </w:numPr>
        <w:tabs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r w:rsidRPr="001A7A07">
        <w:rPr>
          <w:sz w:val="28"/>
          <w:szCs w:val="28"/>
        </w:rPr>
        <w:t xml:space="preserve">Кондратьева Т.Г., </w:t>
      </w:r>
      <w:proofErr w:type="spellStart"/>
      <w:r w:rsidRPr="001A7A07">
        <w:rPr>
          <w:sz w:val="28"/>
          <w:szCs w:val="28"/>
        </w:rPr>
        <w:t>Брегель</w:t>
      </w:r>
      <w:proofErr w:type="spellEnd"/>
      <w:r w:rsidRPr="001A7A07">
        <w:rPr>
          <w:sz w:val="28"/>
          <w:szCs w:val="28"/>
        </w:rPr>
        <w:t xml:space="preserve"> Л.В. Артериальная гипертензия у детей и подростков: пособие для врачей. - Иркутск: РИО ГБОУ ДПО ИГМАПО, 2012. –65с.</w:t>
      </w:r>
    </w:p>
    <w:p w:rsidR="001A7A07" w:rsidRPr="001A7A07" w:rsidRDefault="001A7A07" w:rsidP="00DA2734">
      <w:pPr>
        <w:numPr>
          <w:ilvl w:val="0"/>
          <w:numId w:val="18"/>
        </w:numPr>
        <w:tabs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r w:rsidRPr="001A7A07">
        <w:rPr>
          <w:sz w:val="28"/>
          <w:szCs w:val="28"/>
        </w:rPr>
        <w:t xml:space="preserve">Кондратьева, </w:t>
      </w:r>
      <w:proofErr w:type="spellStart"/>
      <w:r w:rsidRPr="001A7A07">
        <w:rPr>
          <w:sz w:val="28"/>
          <w:szCs w:val="28"/>
        </w:rPr>
        <w:t>Л.В.Брегель</w:t>
      </w:r>
      <w:proofErr w:type="spellEnd"/>
      <w:r w:rsidRPr="001A7A07">
        <w:rPr>
          <w:sz w:val="28"/>
          <w:szCs w:val="28"/>
        </w:rPr>
        <w:t>. Ревматизм: пособие для врачей. - Иркутск: РИО ГБОУ ДПО ИГМАПО, 2013.-37с.</w:t>
      </w:r>
    </w:p>
    <w:p w:rsidR="001A7A07" w:rsidRPr="001A7A07" w:rsidRDefault="001A7A07" w:rsidP="00DA2734">
      <w:pPr>
        <w:numPr>
          <w:ilvl w:val="0"/>
          <w:numId w:val="18"/>
        </w:numPr>
        <w:tabs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proofErr w:type="spellStart"/>
      <w:r w:rsidRPr="001A7A07">
        <w:rPr>
          <w:sz w:val="28"/>
          <w:szCs w:val="28"/>
        </w:rPr>
        <w:t>Бахарева</w:t>
      </w:r>
      <w:proofErr w:type="spellEnd"/>
      <w:r w:rsidRPr="001A7A07">
        <w:rPr>
          <w:sz w:val="28"/>
          <w:szCs w:val="28"/>
        </w:rPr>
        <w:t xml:space="preserve"> Ю.А., Надирадзе З.З. Острая сердечная </w:t>
      </w:r>
      <w:proofErr w:type="gramStart"/>
      <w:r w:rsidRPr="001A7A07">
        <w:rPr>
          <w:sz w:val="28"/>
          <w:szCs w:val="28"/>
        </w:rPr>
        <w:t>недостаточность в педиатрии</w:t>
      </w:r>
      <w:proofErr w:type="gramEnd"/>
      <w:r w:rsidRPr="001A7A07">
        <w:rPr>
          <w:sz w:val="28"/>
          <w:szCs w:val="28"/>
        </w:rPr>
        <w:t>: Методические рекомендации. - Иркутск: РИО ГБОУ ДПО ИГМАПО, 2013. – 30 с.</w:t>
      </w:r>
    </w:p>
    <w:p w:rsidR="001A7A07" w:rsidRPr="001A7A07" w:rsidRDefault="001A7A07" w:rsidP="00DA2734">
      <w:pPr>
        <w:numPr>
          <w:ilvl w:val="0"/>
          <w:numId w:val="18"/>
        </w:numPr>
        <w:tabs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r w:rsidRPr="001A7A07">
        <w:rPr>
          <w:sz w:val="28"/>
          <w:szCs w:val="28"/>
        </w:rPr>
        <w:t xml:space="preserve">Толстикова Т.В., </w:t>
      </w:r>
      <w:proofErr w:type="spellStart"/>
      <w:r w:rsidRPr="001A7A07">
        <w:rPr>
          <w:sz w:val="28"/>
          <w:szCs w:val="28"/>
        </w:rPr>
        <w:t>Гвак</w:t>
      </w:r>
      <w:proofErr w:type="spellEnd"/>
      <w:r w:rsidRPr="001A7A07">
        <w:rPr>
          <w:sz w:val="28"/>
          <w:szCs w:val="28"/>
        </w:rPr>
        <w:t xml:space="preserve"> Г.В. Миокардиты у детей: Методические рекомендации. - Иркутск: РИО ГБОУ ДПО ИГМАПО, 2014. – 32 с.</w:t>
      </w:r>
    </w:p>
    <w:p w:rsidR="001A7A07" w:rsidRPr="001A7A07" w:rsidRDefault="001A7A07" w:rsidP="00DA2734">
      <w:pPr>
        <w:numPr>
          <w:ilvl w:val="0"/>
          <w:numId w:val="18"/>
        </w:numPr>
        <w:tabs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r w:rsidRPr="001A7A07">
        <w:rPr>
          <w:sz w:val="28"/>
          <w:szCs w:val="28"/>
        </w:rPr>
        <w:t>Бойко Т.В., Позякина С.С., Голенецкая Е.С. Критерии и методы оценки качества и доступности медицинской помощи: методические рекомендации. -  Иркутск: РИО ГБОУ ДПО ИГМАПО,2015. - 34с.</w:t>
      </w:r>
    </w:p>
    <w:p w:rsidR="001A7A07" w:rsidRPr="001A7A07" w:rsidRDefault="001A7A07" w:rsidP="00DA2734">
      <w:pPr>
        <w:numPr>
          <w:ilvl w:val="0"/>
          <w:numId w:val="18"/>
        </w:numPr>
        <w:tabs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proofErr w:type="spellStart"/>
      <w:r w:rsidRPr="001A7A07">
        <w:rPr>
          <w:sz w:val="28"/>
          <w:szCs w:val="28"/>
        </w:rPr>
        <w:t>Брегель</w:t>
      </w:r>
      <w:proofErr w:type="spellEnd"/>
      <w:r w:rsidRPr="001A7A07">
        <w:rPr>
          <w:sz w:val="28"/>
          <w:szCs w:val="28"/>
        </w:rPr>
        <w:t xml:space="preserve"> Л.В., Белозеров Ю.М., Иванов С.Н. Легочная гипертензия у детей - современные аспекты: учебное пособие для врачей. - Иркутск: РИО ГБОУ ДПО ИГМАПО, 2016. –95с. </w:t>
      </w:r>
    </w:p>
    <w:p w:rsidR="001A7A07" w:rsidRPr="001A7A07" w:rsidRDefault="001A7A07" w:rsidP="00DA2734">
      <w:pPr>
        <w:numPr>
          <w:ilvl w:val="0"/>
          <w:numId w:val="18"/>
        </w:numPr>
        <w:tabs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r w:rsidRPr="001A7A07">
        <w:rPr>
          <w:sz w:val="28"/>
          <w:szCs w:val="28"/>
        </w:rPr>
        <w:t xml:space="preserve">Субботин В.М., </w:t>
      </w:r>
      <w:proofErr w:type="spellStart"/>
      <w:r w:rsidRPr="001A7A07">
        <w:rPr>
          <w:sz w:val="28"/>
          <w:szCs w:val="28"/>
        </w:rPr>
        <w:t>Брегель</w:t>
      </w:r>
      <w:proofErr w:type="spellEnd"/>
      <w:r w:rsidRPr="001A7A07">
        <w:rPr>
          <w:sz w:val="28"/>
          <w:szCs w:val="28"/>
        </w:rPr>
        <w:t xml:space="preserve"> Л.В., </w:t>
      </w:r>
      <w:proofErr w:type="spellStart"/>
      <w:r w:rsidRPr="001A7A07">
        <w:rPr>
          <w:sz w:val="28"/>
          <w:szCs w:val="28"/>
        </w:rPr>
        <w:t>Гвак</w:t>
      </w:r>
      <w:proofErr w:type="spellEnd"/>
      <w:r w:rsidRPr="001A7A07">
        <w:rPr>
          <w:sz w:val="28"/>
          <w:szCs w:val="28"/>
        </w:rPr>
        <w:t xml:space="preserve"> Г.В., </w:t>
      </w:r>
      <w:proofErr w:type="spellStart"/>
      <w:r w:rsidRPr="001A7A07">
        <w:rPr>
          <w:sz w:val="28"/>
          <w:szCs w:val="28"/>
        </w:rPr>
        <w:t>Павленок</w:t>
      </w:r>
      <w:proofErr w:type="spellEnd"/>
      <w:r w:rsidRPr="001A7A07">
        <w:rPr>
          <w:sz w:val="28"/>
          <w:szCs w:val="28"/>
        </w:rPr>
        <w:t xml:space="preserve"> К.Н., </w:t>
      </w:r>
      <w:proofErr w:type="spellStart"/>
      <w:r w:rsidRPr="001A7A07">
        <w:rPr>
          <w:sz w:val="28"/>
          <w:szCs w:val="28"/>
        </w:rPr>
        <w:t>Меньшугин</w:t>
      </w:r>
      <w:proofErr w:type="spellEnd"/>
      <w:r w:rsidRPr="001A7A07">
        <w:rPr>
          <w:sz w:val="28"/>
          <w:szCs w:val="28"/>
        </w:rPr>
        <w:t xml:space="preserve"> И.Н., </w:t>
      </w:r>
      <w:proofErr w:type="spellStart"/>
      <w:r w:rsidRPr="001A7A07">
        <w:rPr>
          <w:sz w:val="28"/>
          <w:szCs w:val="28"/>
        </w:rPr>
        <w:t>Каня</w:t>
      </w:r>
      <w:proofErr w:type="spellEnd"/>
      <w:r w:rsidRPr="001A7A07">
        <w:rPr>
          <w:sz w:val="28"/>
          <w:szCs w:val="28"/>
        </w:rPr>
        <w:t xml:space="preserve"> О.В.  </w:t>
      </w:r>
      <w:proofErr w:type="spellStart"/>
      <w:proofErr w:type="gramStart"/>
      <w:r w:rsidRPr="001A7A07">
        <w:rPr>
          <w:sz w:val="28"/>
          <w:szCs w:val="28"/>
        </w:rPr>
        <w:t>C</w:t>
      </w:r>
      <w:proofErr w:type="gramEnd"/>
      <w:r w:rsidRPr="001A7A07">
        <w:rPr>
          <w:sz w:val="28"/>
          <w:szCs w:val="28"/>
        </w:rPr>
        <w:t>овременные</w:t>
      </w:r>
      <w:proofErr w:type="spellEnd"/>
      <w:r w:rsidRPr="001A7A07">
        <w:rPr>
          <w:sz w:val="28"/>
          <w:szCs w:val="28"/>
        </w:rPr>
        <w:t xml:space="preserve"> подходы к диагностике и лечению сепсиса у детей: пособие для врачей. - Иркутск: РИО ГБОУ ДПО ИГМАПО, 2016. –40с. </w:t>
      </w:r>
    </w:p>
    <w:p w:rsidR="001A7A07" w:rsidRPr="001A7A07" w:rsidRDefault="001A7A07" w:rsidP="00DA2734">
      <w:pPr>
        <w:numPr>
          <w:ilvl w:val="0"/>
          <w:numId w:val="18"/>
        </w:numPr>
        <w:tabs>
          <w:tab w:val="left" w:pos="709"/>
          <w:tab w:val="left" w:pos="993"/>
        </w:tabs>
        <w:jc w:val="left"/>
        <w:outlineLvl w:val="2"/>
        <w:rPr>
          <w:sz w:val="28"/>
          <w:szCs w:val="28"/>
        </w:rPr>
      </w:pPr>
      <w:proofErr w:type="spellStart"/>
      <w:r w:rsidRPr="001A7A07">
        <w:rPr>
          <w:sz w:val="28"/>
          <w:szCs w:val="28"/>
        </w:rPr>
        <w:t>Матюнова</w:t>
      </w:r>
      <w:proofErr w:type="spellEnd"/>
      <w:r w:rsidRPr="001A7A07">
        <w:rPr>
          <w:sz w:val="28"/>
          <w:szCs w:val="28"/>
        </w:rPr>
        <w:t xml:space="preserve"> А.Е., </w:t>
      </w:r>
      <w:proofErr w:type="spellStart"/>
      <w:r w:rsidRPr="001A7A07">
        <w:rPr>
          <w:sz w:val="28"/>
          <w:szCs w:val="28"/>
        </w:rPr>
        <w:t>Брегель</w:t>
      </w:r>
      <w:proofErr w:type="spellEnd"/>
      <w:r w:rsidRPr="001A7A07">
        <w:rPr>
          <w:sz w:val="28"/>
          <w:szCs w:val="28"/>
        </w:rPr>
        <w:t xml:space="preserve"> Л.В. Особенности нормальной ЭКГ у детей.- Иркутск: РИО ИГМАПО, 2016. - 32 с.</w:t>
      </w:r>
    </w:p>
    <w:p w:rsidR="001A7A07" w:rsidRPr="001A7A07" w:rsidRDefault="001A7A07" w:rsidP="001A7A07">
      <w:pPr>
        <w:ind w:left="0" w:firstLine="708"/>
        <w:jc w:val="left"/>
        <w:rPr>
          <w:rFonts w:eastAsia="Calibri"/>
          <w:b/>
          <w:sz w:val="28"/>
          <w:szCs w:val="28"/>
          <w:lang w:eastAsia="en-US"/>
        </w:rPr>
      </w:pPr>
    </w:p>
    <w:p w:rsidR="001A7A07" w:rsidRPr="001A7A07" w:rsidRDefault="001A7A07" w:rsidP="001A7A07">
      <w:pPr>
        <w:ind w:left="0" w:firstLine="708"/>
        <w:jc w:val="left"/>
        <w:rPr>
          <w:rFonts w:eastAsia="Calibri"/>
          <w:b/>
          <w:sz w:val="28"/>
          <w:szCs w:val="28"/>
          <w:lang w:eastAsia="en-US"/>
        </w:rPr>
      </w:pPr>
    </w:p>
    <w:p w:rsidR="001A7A07" w:rsidRPr="001A7A07" w:rsidRDefault="001A7A07" w:rsidP="001A7A07">
      <w:pPr>
        <w:ind w:left="0" w:firstLine="708"/>
        <w:jc w:val="left"/>
        <w:rPr>
          <w:rFonts w:eastAsia="Calibri"/>
          <w:b/>
          <w:sz w:val="28"/>
          <w:szCs w:val="28"/>
          <w:lang w:eastAsia="en-US"/>
        </w:rPr>
      </w:pPr>
      <w:r w:rsidRPr="001A7A07">
        <w:rPr>
          <w:rFonts w:eastAsia="Calibri"/>
          <w:b/>
          <w:sz w:val="28"/>
          <w:szCs w:val="28"/>
          <w:lang w:eastAsia="en-US"/>
        </w:rPr>
        <w:t>9.4. Материально-техническая база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268"/>
        <w:gridCol w:w="5023"/>
      </w:tblGrid>
      <w:tr w:rsidR="001A7A07" w:rsidRPr="001A7A07" w:rsidTr="00BC5D17">
        <w:trPr>
          <w:tblHeader/>
        </w:trPr>
        <w:tc>
          <w:tcPr>
            <w:tcW w:w="2235" w:type="dxa"/>
            <w:vAlign w:val="center"/>
            <w:hideMark/>
          </w:tcPr>
          <w:p w:rsidR="001A7A07" w:rsidRPr="001A7A07" w:rsidRDefault="001A7A07" w:rsidP="001A7A07">
            <w:pPr>
              <w:tabs>
                <w:tab w:val="left" w:pos="993"/>
                <w:tab w:val="left" w:pos="9496"/>
              </w:tabs>
              <w:ind w:left="0" w:firstLine="0"/>
              <w:jc w:val="center"/>
            </w:pPr>
            <w:r w:rsidRPr="001A7A07">
              <w:t>Адрес</w:t>
            </w:r>
          </w:p>
          <w:p w:rsidR="001A7A07" w:rsidRPr="001A7A07" w:rsidRDefault="001A7A07" w:rsidP="001A7A07">
            <w:pPr>
              <w:tabs>
                <w:tab w:val="left" w:pos="993"/>
                <w:tab w:val="left" w:pos="9496"/>
              </w:tabs>
              <w:ind w:left="0" w:firstLine="0"/>
              <w:jc w:val="center"/>
            </w:pPr>
            <w:r w:rsidRPr="001A7A07">
              <w:t>аудитории</w:t>
            </w:r>
          </w:p>
        </w:tc>
        <w:tc>
          <w:tcPr>
            <w:tcW w:w="2268" w:type="dxa"/>
            <w:vAlign w:val="center"/>
            <w:hideMark/>
          </w:tcPr>
          <w:p w:rsidR="001A7A07" w:rsidRPr="001A7A07" w:rsidRDefault="001A7A07" w:rsidP="001A7A07">
            <w:pPr>
              <w:tabs>
                <w:tab w:val="left" w:pos="993"/>
                <w:tab w:val="left" w:pos="9496"/>
              </w:tabs>
              <w:ind w:left="0" w:firstLine="0"/>
              <w:jc w:val="center"/>
            </w:pPr>
            <w:r w:rsidRPr="001A7A07">
              <w:t>Название аудитории</w:t>
            </w:r>
          </w:p>
        </w:tc>
        <w:tc>
          <w:tcPr>
            <w:tcW w:w="5023" w:type="dxa"/>
            <w:vAlign w:val="center"/>
            <w:hideMark/>
          </w:tcPr>
          <w:p w:rsidR="001A7A07" w:rsidRPr="001A7A07" w:rsidRDefault="001A7A07" w:rsidP="001A7A07">
            <w:pPr>
              <w:tabs>
                <w:tab w:val="left" w:pos="993"/>
                <w:tab w:val="left" w:pos="9496"/>
              </w:tabs>
              <w:ind w:left="0" w:firstLine="0"/>
              <w:jc w:val="center"/>
            </w:pPr>
            <w:r w:rsidRPr="001A7A07">
              <w:t>Перечень оборудования</w:t>
            </w:r>
          </w:p>
        </w:tc>
      </w:tr>
      <w:tr w:rsidR="001A7A07" w:rsidRPr="001A7A07" w:rsidTr="00BC5D17">
        <w:tc>
          <w:tcPr>
            <w:tcW w:w="2235" w:type="dxa"/>
          </w:tcPr>
          <w:p w:rsidR="001A7A07" w:rsidRPr="001A7A07" w:rsidRDefault="001A7A07" w:rsidP="001A7A07">
            <w:pPr>
              <w:ind w:left="0" w:firstLine="0"/>
              <w:jc w:val="left"/>
            </w:pPr>
            <w:r w:rsidRPr="001A7A07">
              <w:t xml:space="preserve">Адрес: 664049, </w:t>
            </w:r>
            <w:proofErr w:type="spellStart"/>
            <w:r w:rsidRPr="001A7A07">
              <w:t>г</w:t>
            </w:r>
            <w:proofErr w:type="gramStart"/>
            <w:r w:rsidRPr="001A7A07">
              <w:t>.И</w:t>
            </w:r>
            <w:proofErr w:type="gramEnd"/>
            <w:r w:rsidRPr="001A7A07">
              <w:t>ркутск</w:t>
            </w:r>
            <w:proofErr w:type="spellEnd"/>
            <w:r w:rsidRPr="001A7A07">
              <w:t xml:space="preserve">, </w:t>
            </w:r>
            <w:proofErr w:type="spellStart"/>
            <w:r w:rsidRPr="001A7A07">
              <w:t>мкр</w:t>
            </w:r>
            <w:proofErr w:type="spellEnd"/>
            <w:r w:rsidRPr="001A7A07">
              <w:t>. Юбилейный, 100, учебно-лабораторный корпус ИГМАПО – филиал ФГБОУ ДПО РМАНПО Минздрава России.  Учебная комната (407)</w:t>
            </w:r>
          </w:p>
          <w:p w:rsidR="001A7A07" w:rsidRPr="001A7A07" w:rsidRDefault="001A7A07" w:rsidP="001A7A07">
            <w:pPr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2268" w:type="dxa"/>
          </w:tcPr>
          <w:p w:rsidR="001A7A07" w:rsidRPr="001A7A07" w:rsidRDefault="001A7A07" w:rsidP="00D25983">
            <w:pPr>
              <w:ind w:left="0" w:firstLine="0"/>
              <w:jc w:val="left"/>
              <w:rPr>
                <w:lang w:eastAsia="en-US"/>
              </w:rPr>
            </w:pPr>
            <w:r w:rsidRPr="001A7A07">
              <w:rPr>
                <w:lang w:eastAsia="en-US"/>
              </w:rPr>
              <w:t xml:space="preserve">Учебная аудитория для проведения занятий лекционного, семинарского типа, групповых консультаций, и самостоятельной работы </w:t>
            </w:r>
          </w:p>
        </w:tc>
        <w:tc>
          <w:tcPr>
            <w:tcW w:w="5023" w:type="dxa"/>
          </w:tcPr>
          <w:p w:rsidR="001A7A07" w:rsidRPr="001A7A07" w:rsidRDefault="001A7A07" w:rsidP="001A7A07">
            <w:pPr>
              <w:ind w:left="0" w:firstLine="0"/>
              <w:jc w:val="left"/>
            </w:pPr>
            <w:r w:rsidRPr="001A7A07">
              <w:t xml:space="preserve">Площадь помещения – 40 </w:t>
            </w:r>
            <w:proofErr w:type="spellStart"/>
            <w:r w:rsidRPr="001A7A07">
              <w:t>кв.м</w:t>
            </w:r>
            <w:proofErr w:type="spellEnd"/>
            <w:r w:rsidRPr="001A7A07">
              <w:t xml:space="preserve">., укомплектована мебелью и техническими средствами обучения,  служащими для предоставления информации большой аудитории: </w:t>
            </w:r>
          </w:p>
          <w:p w:rsidR="001A7A07" w:rsidRPr="001A7A07" w:rsidRDefault="001A7A07" w:rsidP="001A7A07">
            <w:pPr>
              <w:ind w:left="0" w:firstLine="0"/>
              <w:jc w:val="left"/>
            </w:pPr>
            <w:r w:rsidRPr="001A7A07">
              <w:t xml:space="preserve">Проекционное оборудование: мультимедийный проектор (1), </w:t>
            </w:r>
            <w:proofErr w:type="spellStart"/>
            <w:r w:rsidRPr="001A7A07">
              <w:t>негатоскоп</w:t>
            </w:r>
            <w:proofErr w:type="spellEnd"/>
            <w:r w:rsidRPr="001A7A07">
              <w:t xml:space="preserve"> (1),  персональные компьютеры (10), наушники (10), проекционный экран (1).</w:t>
            </w:r>
          </w:p>
          <w:p w:rsidR="001A7A07" w:rsidRPr="001A7A07" w:rsidRDefault="001A7A07" w:rsidP="001A7A07">
            <w:pPr>
              <w:ind w:left="0" w:firstLine="0"/>
              <w:jc w:val="left"/>
            </w:pPr>
            <w:r w:rsidRPr="001A7A07">
              <w:t xml:space="preserve">Индивидуальные учебные столы (8), стулья (16),  учебные доски (2), встроенный шкаф (1). Обучающая компьютерная программа  по   аускультации  сердечных шумов (1). </w:t>
            </w:r>
          </w:p>
          <w:p w:rsidR="001A7A07" w:rsidRPr="001A7A07" w:rsidRDefault="001A7A07" w:rsidP="001A7A07">
            <w:pPr>
              <w:ind w:left="0" w:firstLine="0"/>
              <w:jc w:val="left"/>
            </w:pPr>
            <w:r w:rsidRPr="001A7A07">
              <w:t xml:space="preserve">Точка </w:t>
            </w:r>
            <w:r w:rsidRPr="001A7A07">
              <w:rPr>
                <w:lang w:val="en-US"/>
              </w:rPr>
              <w:t>Wi</w:t>
            </w:r>
            <w:r w:rsidRPr="001A7A07">
              <w:t>-</w:t>
            </w:r>
            <w:r w:rsidRPr="001A7A07">
              <w:rPr>
                <w:lang w:val="en-US"/>
              </w:rPr>
              <w:t>Fi</w:t>
            </w:r>
            <w:r w:rsidRPr="001A7A07">
              <w:t xml:space="preserve"> доступа, доступа в </w:t>
            </w:r>
            <w:proofErr w:type="gramStart"/>
            <w:r w:rsidRPr="001A7A07">
              <w:t>электронную</w:t>
            </w:r>
            <w:proofErr w:type="gramEnd"/>
          </w:p>
          <w:p w:rsidR="001A7A07" w:rsidRPr="001A7A0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1A7A07">
              <w:t xml:space="preserve">информационно-образовательную среду </w:t>
            </w:r>
            <w:r w:rsidRPr="001A7A07">
              <w:lastRenderedPageBreak/>
              <w:t>ИГМАПО.</w:t>
            </w:r>
          </w:p>
          <w:p w:rsidR="001A7A07" w:rsidRPr="001A7A07" w:rsidRDefault="001A7A07" w:rsidP="001A7A07">
            <w:pPr>
              <w:ind w:left="0" w:firstLine="0"/>
              <w:jc w:val="left"/>
              <w:rPr>
                <w:lang w:eastAsia="en-US"/>
              </w:rPr>
            </w:pPr>
          </w:p>
        </w:tc>
      </w:tr>
      <w:tr w:rsidR="001A7A07" w:rsidRPr="001A7A07" w:rsidTr="00BC5D17">
        <w:tc>
          <w:tcPr>
            <w:tcW w:w="2235" w:type="dxa"/>
          </w:tcPr>
          <w:p w:rsidR="001A7A07" w:rsidRPr="001A7A07" w:rsidRDefault="001A7A07" w:rsidP="001A7A07">
            <w:pPr>
              <w:ind w:left="0" w:firstLine="0"/>
            </w:pPr>
            <w:r w:rsidRPr="001A7A07">
              <w:lastRenderedPageBreak/>
              <w:t xml:space="preserve">Адрес: 664022, </w:t>
            </w:r>
            <w:proofErr w:type="spellStart"/>
            <w:r w:rsidRPr="001A7A07">
              <w:t>г</w:t>
            </w:r>
            <w:proofErr w:type="gramStart"/>
            <w:r w:rsidRPr="001A7A07">
              <w:t>.И</w:t>
            </w:r>
            <w:proofErr w:type="gramEnd"/>
            <w:r w:rsidRPr="001A7A07">
              <w:t>ркутск</w:t>
            </w:r>
            <w:proofErr w:type="spellEnd"/>
            <w:r w:rsidRPr="001A7A07">
              <w:t xml:space="preserve">, бульвар </w:t>
            </w:r>
            <w:proofErr w:type="spellStart"/>
            <w:r w:rsidRPr="001A7A07">
              <w:t>Ю.Гагарина</w:t>
            </w:r>
            <w:proofErr w:type="spellEnd"/>
            <w:r w:rsidRPr="001A7A07">
              <w:t>, 4, ГБУЗ   Иркутская  государственная  областная  детская клиническая  больница, главный корпус, 4 этаж,  учебная комната  № 56. Договор № 169 от 01.03.2018г.</w:t>
            </w:r>
          </w:p>
        </w:tc>
        <w:tc>
          <w:tcPr>
            <w:tcW w:w="2268" w:type="dxa"/>
          </w:tcPr>
          <w:p w:rsidR="001A7A07" w:rsidRPr="001A7A07" w:rsidRDefault="001A7A07" w:rsidP="001A7A07">
            <w:pPr>
              <w:tabs>
                <w:tab w:val="left" w:pos="993"/>
                <w:tab w:val="left" w:pos="9496"/>
              </w:tabs>
              <w:ind w:left="0" w:firstLine="0"/>
            </w:pPr>
            <w:r w:rsidRPr="001A7A07">
              <w:t xml:space="preserve">Учебная аудитория для проведения групповых консультаций </w:t>
            </w:r>
          </w:p>
        </w:tc>
        <w:tc>
          <w:tcPr>
            <w:tcW w:w="5023" w:type="dxa"/>
          </w:tcPr>
          <w:p w:rsidR="001A7A07" w:rsidRPr="001A7A07" w:rsidRDefault="001A7A07" w:rsidP="001A7A07">
            <w:pPr>
              <w:ind w:left="0" w:firstLine="0"/>
              <w:jc w:val="left"/>
            </w:pPr>
            <w:proofErr w:type="gramStart"/>
            <w:r w:rsidRPr="001A7A07">
              <w:t>Укомплектована</w:t>
            </w:r>
            <w:proofErr w:type="gramEnd"/>
            <w:r w:rsidRPr="001A7A07">
              <w:t xml:space="preserve">  специализированной мебелью и техническими средствами обучения.</w:t>
            </w:r>
          </w:p>
          <w:p w:rsidR="001A7A07" w:rsidRPr="001A7A07" w:rsidRDefault="001A7A07" w:rsidP="001A7A07">
            <w:pPr>
              <w:ind w:left="0" w:firstLine="0"/>
              <w:jc w:val="left"/>
            </w:pPr>
            <w:r w:rsidRPr="001A7A07">
              <w:t xml:space="preserve">Площадь - 24 </w:t>
            </w:r>
            <w:proofErr w:type="spellStart"/>
            <w:r w:rsidRPr="001A7A07">
              <w:t>кв.м</w:t>
            </w:r>
            <w:proofErr w:type="spellEnd"/>
            <w:r w:rsidRPr="001A7A07">
              <w:t xml:space="preserve">. </w:t>
            </w:r>
          </w:p>
        </w:tc>
      </w:tr>
      <w:tr w:rsidR="001A7A07" w:rsidRPr="001A7A07" w:rsidTr="00BC5D17">
        <w:tc>
          <w:tcPr>
            <w:tcW w:w="2235" w:type="dxa"/>
          </w:tcPr>
          <w:p w:rsidR="001A7A07" w:rsidRPr="001A7A07" w:rsidRDefault="001A7A07" w:rsidP="001A7A07">
            <w:pPr>
              <w:ind w:left="0" w:firstLine="0"/>
            </w:pPr>
            <w:r w:rsidRPr="001A7A07">
              <w:t xml:space="preserve">664022, </w:t>
            </w:r>
            <w:proofErr w:type="spellStart"/>
            <w:r w:rsidRPr="001A7A07">
              <w:t>г</w:t>
            </w:r>
            <w:proofErr w:type="gramStart"/>
            <w:r w:rsidRPr="001A7A07">
              <w:t>.И</w:t>
            </w:r>
            <w:proofErr w:type="gramEnd"/>
            <w:r w:rsidRPr="001A7A07">
              <w:t>ркутск</w:t>
            </w:r>
            <w:proofErr w:type="spellEnd"/>
            <w:r w:rsidRPr="001A7A07">
              <w:t xml:space="preserve">, бульвар </w:t>
            </w:r>
            <w:proofErr w:type="spellStart"/>
            <w:r w:rsidRPr="001A7A07">
              <w:t>Ю.Гагарина</w:t>
            </w:r>
            <w:proofErr w:type="spellEnd"/>
            <w:r w:rsidRPr="001A7A07">
              <w:t>, 4, ГБУЗ   Иркутская  государственная  областная  детская клиническая  больница, главный корпус, 1 этаж. Учебная комната  № 67</w:t>
            </w:r>
          </w:p>
        </w:tc>
        <w:tc>
          <w:tcPr>
            <w:tcW w:w="2268" w:type="dxa"/>
          </w:tcPr>
          <w:p w:rsidR="001A7A07" w:rsidRPr="001A7A0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1A7A07">
              <w:rPr>
                <w:lang w:eastAsia="en-US"/>
              </w:rPr>
              <w:t xml:space="preserve">Учебная аудитория для проведения занятий лекционного, семинарского типа, групповых консультаций, самостоятельной работы </w:t>
            </w:r>
          </w:p>
          <w:p w:rsidR="001A7A07" w:rsidRPr="001A7A07" w:rsidRDefault="001A7A07" w:rsidP="001A7A07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023" w:type="dxa"/>
          </w:tcPr>
          <w:p w:rsidR="001A7A07" w:rsidRPr="001A7A0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1A7A07">
              <w:rPr>
                <w:lang w:eastAsia="en-US"/>
              </w:rPr>
              <w:t xml:space="preserve">Площадь помещения 24 </w:t>
            </w:r>
            <w:proofErr w:type="spellStart"/>
            <w:r w:rsidRPr="001A7A07">
              <w:rPr>
                <w:lang w:eastAsia="en-US"/>
              </w:rPr>
              <w:t>кв.м</w:t>
            </w:r>
            <w:proofErr w:type="spellEnd"/>
            <w:r w:rsidRPr="001A7A07">
              <w:rPr>
                <w:lang w:eastAsia="en-US"/>
              </w:rPr>
              <w:t xml:space="preserve">., укомплектована мебелью и техническими средствами обучения,  служащими для предоставления информации большой аудитории: Проекционное оборудование: мультимедийный проектор (1), плазменный телевизор (1), персональные компьютеры (10), проекционный экран (1). </w:t>
            </w:r>
          </w:p>
          <w:p w:rsidR="001A7A07" w:rsidRPr="001A7A0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1A7A07">
              <w:rPr>
                <w:lang w:eastAsia="en-US"/>
              </w:rPr>
              <w:t>Индивидуальные учебные столы (10), стулья (20), учебные доски (2), шкаф (1), встроенный шкаф (2), принтер/копир (1), кондиционер  (1). Обучающая компьютерная программа  по   аускультации  сердечных шумов (1), база Эхо-КГ изображений сердца  в формате DICOM (1). Наборы ЭКГ, рентгенограмм, результатов лабораторных, эндоскопических, УЗИ - исследований. Порядки оказания медицинской помощи,  стандарты медицинской помощи, клинические рекомендации (протоколы лечения).</w:t>
            </w:r>
          </w:p>
          <w:p w:rsidR="001A7A07" w:rsidRPr="001A7A0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1A7A07">
              <w:rPr>
                <w:lang w:eastAsia="en-US"/>
              </w:rPr>
              <w:t>Реанимационные манекены  для  СЛР (2),</w:t>
            </w:r>
          </w:p>
          <w:p w:rsidR="001A7A07" w:rsidRPr="001A7A0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1A7A07">
              <w:rPr>
                <w:lang w:eastAsia="en-US"/>
              </w:rPr>
              <w:t xml:space="preserve">КИМ-новорожденный (1), Кевин – симулятор - ребенок 6-9мес (1), </w:t>
            </w:r>
            <w:proofErr w:type="gramStart"/>
            <w:r w:rsidRPr="001A7A07">
              <w:rPr>
                <w:lang w:eastAsia="en-US"/>
              </w:rPr>
              <w:t>Кайл-симулятор</w:t>
            </w:r>
            <w:proofErr w:type="gramEnd"/>
            <w:r w:rsidRPr="001A7A07">
              <w:rPr>
                <w:lang w:eastAsia="en-US"/>
              </w:rPr>
              <w:t xml:space="preserve"> - ребенок 3 года (1), </w:t>
            </w:r>
            <w:proofErr w:type="spellStart"/>
            <w:r w:rsidRPr="001A7A07">
              <w:rPr>
                <w:lang w:eastAsia="en-US"/>
              </w:rPr>
              <w:t>Infant</w:t>
            </w:r>
            <w:proofErr w:type="spellEnd"/>
            <w:r w:rsidRPr="001A7A07">
              <w:rPr>
                <w:lang w:eastAsia="en-US"/>
              </w:rPr>
              <w:t xml:space="preserve"> </w:t>
            </w:r>
            <w:proofErr w:type="spellStart"/>
            <w:r w:rsidRPr="001A7A07">
              <w:rPr>
                <w:lang w:eastAsia="en-US"/>
              </w:rPr>
              <w:t>Access</w:t>
            </w:r>
            <w:proofErr w:type="spellEnd"/>
            <w:r w:rsidRPr="001A7A07">
              <w:rPr>
                <w:lang w:eastAsia="en-US"/>
              </w:rPr>
              <w:t xml:space="preserve"> </w:t>
            </w:r>
            <w:proofErr w:type="spellStart"/>
            <w:r w:rsidRPr="001A7A07">
              <w:rPr>
                <w:lang w:eastAsia="en-US"/>
              </w:rPr>
              <w:t>Simulator</w:t>
            </w:r>
            <w:proofErr w:type="spellEnd"/>
            <w:r w:rsidRPr="001A7A07">
              <w:rPr>
                <w:lang w:eastAsia="en-US"/>
              </w:rPr>
              <w:t xml:space="preserve"> </w:t>
            </w:r>
            <w:proofErr w:type="spellStart"/>
            <w:r w:rsidRPr="001A7A07">
              <w:rPr>
                <w:lang w:eastAsia="en-US"/>
              </w:rPr>
              <w:t>Nita</w:t>
            </w:r>
            <w:proofErr w:type="spellEnd"/>
            <w:r w:rsidRPr="001A7A07">
              <w:rPr>
                <w:lang w:eastAsia="en-US"/>
              </w:rPr>
              <w:t xml:space="preserve"> </w:t>
            </w:r>
            <w:proofErr w:type="spellStart"/>
            <w:r w:rsidRPr="001A7A07">
              <w:rPr>
                <w:lang w:eastAsia="en-US"/>
              </w:rPr>
              <w:t>Newborn</w:t>
            </w:r>
            <w:proofErr w:type="spellEnd"/>
            <w:r w:rsidRPr="001A7A07">
              <w:rPr>
                <w:lang w:eastAsia="en-US"/>
              </w:rPr>
              <w:t xml:space="preserve"> (1).</w:t>
            </w:r>
          </w:p>
          <w:p w:rsidR="001A7A07" w:rsidRPr="001A7A0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1A7A07">
              <w:rPr>
                <w:lang w:eastAsia="en-US"/>
              </w:rPr>
              <w:t xml:space="preserve">Точка </w:t>
            </w:r>
            <w:proofErr w:type="spellStart"/>
            <w:r w:rsidRPr="001A7A07">
              <w:rPr>
                <w:lang w:eastAsia="en-US"/>
              </w:rPr>
              <w:t>Wi-Fi</w:t>
            </w:r>
            <w:proofErr w:type="spellEnd"/>
            <w:r w:rsidRPr="001A7A07">
              <w:rPr>
                <w:lang w:eastAsia="en-US"/>
              </w:rPr>
              <w:t xml:space="preserve"> доступа и доступа в </w:t>
            </w:r>
            <w:proofErr w:type="gramStart"/>
            <w:r w:rsidRPr="001A7A07">
              <w:rPr>
                <w:lang w:eastAsia="en-US"/>
              </w:rPr>
              <w:t>электронную</w:t>
            </w:r>
            <w:proofErr w:type="gramEnd"/>
          </w:p>
          <w:p w:rsidR="001A7A07" w:rsidRPr="001A7A0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1A7A07">
              <w:rPr>
                <w:lang w:eastAsia="en-US"/>
              </w:rPr>
              <w:t>информационно-образовательную среду ИГМАПО.</w:t>
            </w:r>
          </w:p>
        </w:tc>
      </w:tr>
    </w:tbl>
    <w:p w:rsidR="001A7A07" w:rsidRDefault="001A7A07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p w:rsidR="001A7A07" w:rsidRPr="001A7A07" w:rsidRDefault="001A7A07" w:rsidP="001A7A07">
      <w:p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1A7A07">
        <w:rPr>
          <w:rFonts w:eastAsia="Calibri"/>
          <w:b/>
          <w:sz w:val="28"/>
          <w:szCs w:val="28"/>
          <w:lang w:eastAsia="en-US"/>
        </w:rPr>
        <w:t>9.5. Кадровое обеспечение образовательного процесса</w:t>
      </w:r>
    </w:p>
    <w:p w:rsidR="001A7A07" w:rsidRDefault="001A7A07" w:rsidP="007534EA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30"/>
        <w:gridCol w:w="1988"/>
        <w:gridCol w:w="1273"/>
        <w:gridCol w:w="2131"/>
        <w:gridCol w:w="1659"/>
      </w:tblGrid>
      <w:tr w:rsidR="001A7A07" w:rsidRPr="008201D0" w:rsidTr="0029464A">
        <w:trPr>
          <w:tblHeader/>
        </w:trPr>
        <w:tc>
          <w:tcPr>
            <w:tcW w:w="275" w:type="pct"/>
            <w:shd w:val="clear" w:color="auto" w:fill="auto"/>
            <w:vAlign w:val="center"/>
          </w:tcPr>
          <w:p w:rsidR="001A7A07" w:rsidRPr="008201D0" w:rsidRDefault="001A7A07" w:rsidP="001A7A07">
            <w:pPr>
              <w:ind w:left="0" w:firstLine="0"/>
              <w:jc w:val="center"/>
            </w:pPr>
            <w:r w:rsidRPr="008201D0">
              <w:lastRenderedPageBreak/>
              <w:t xml:space="preserve">№ </w:t>
            </w:r>
          </w:p>
          <w:p w:rsidR="001A7A07" w:rsidRPr="008201D0" w:rsidRDefault="001A7A07" w:rsidP="001A7A07">
            <w:pPr>
              <w:ind w:left="0" w:firstLine="0"/>
              <w:jc w:val="center"/>
            </w:pPr>
            <w:proofErr w:type="gramStart"/>
            <w:r w:rsidRPr="008201D0">
              <w:t>п</w:t>
            </w:r>
            <w:proofErr w:type="gramEnd"/>
            <w:r w:rsidRPr="008201D0">
              <w:t>/п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1A7A07" w:rsidRPr="008201D0" w:rsidRDefault="001A7A07" w:rsidP="001A7A07">
            <w:pPr>
              <w:ind w:left="0" w:firstLine="0"/>
              <w:jc w:val="center"/>
            </w:pPr>
            <w:r w:rsidRPr="008201D0">
              <w:t>Наименование модулей (дисциплин, модулей, разделов, тем)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1A7A07" w:rsidRPr="008201D0" w:rsidRDefault="001A7A07" w:rsidP="001A7A07">
            <w:pPr>
              <w:ind w:left="0" w:firstLine="0"/>
              <w:jc w:val="center"/>
            </w:pPr>
            <w:r w:rsidRPr="008201D0">
              <w:t>Фамилия, имя, отчество,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A7A07" w:rsidRPr="008201D0" w:rsidRDefault="001A7A07" w:rsidP="001A7A07">
            <w:pPr>
              <w:ind w:left="0" w:firstLine="0"/>
              <w:jc w:val="center"/>
            </w:pPr>
            <w:r w:rsidRPr="008201D0">
              <w:t>Ученая степень, ученое звание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A7A07" w:rsidRPr="008201D0" w:rsidRDefault="001A7A07" w:rsidP="001A7A07">
            <w:pPr>
              <w:ind w:left="0" w:firstLine="0"/>
              <w:jc w:val="center"/>
            </w:pPr>
            <w:r w:rsidRPr="008201D0">
              <w:t xml:space="preserve">Основное </w:t>
            </w:r>
          </w:p>
          <w:p w:rsidR="001A7A07" w:rsidRPr="008201D0" w:rsidRDefault="001A7A07" w:rsidP="001A7A07">
            <w:pPr>
              <w:ind w:left="0" w:firstLine="0"/>
              <w:jc w:val="center"/>
            </w:pPr>
            <w:r w:rsidRPr="008201D0">
              <w:t xml:space="preserve">место </w:t>
            </w:r>
          </w:p>
          <w:p w:rsidR="001A7A07" w:rsidRPr="008201D0" w:rsidRDefault="001A7A07" w:rsidP="001A7A07">
            <w:pPr>
              <w:ind w:left="0" w:firstLine="0"/>
              <w:jc w:val="center"/>
            </w:pPr>
            <w:r w:rsidRPr="008201D0">
              <w:t>работы, должность</w:t>
            </w:r>
          </w:p>
        </w:tc>
        <w:tc>
          <w:tcPr>
            <w:tcW w:w="854" w:type="pct"/>
            <w:vAlign w:val="center"/>
          </w:tcPr>
          <w:p w:rsidR="001A7A07" w:rsidRPr="008201D0" w:rsidRDefault="001A7A07" w:rsidP="001A7A07">
            <w:pPr>
              <w:ind w:left="0" w:firstLine="0"/>
              <w:jc w:val="center"/>
            </w:pPr>
            <w:r w:rsidRPr="008201D0">
              <w:t xml:space="preserve">Место работы и должность по </w:t>
            </w:r>
            <w:proofErr w:type="gramStart"/>
            <w:r w:rsidRPr="008201D0">
              <w:t>совмести-</w:t>
            </w:r>
            <w:proofErr w:type="spellStart"/>
            <w:r w:rsidRPr="008201D0">
              <w:t>тельству</w:t>
            </w:r>
            <w:proofErr w:type="spellEnd"/>
            <w:proofErr w:type="gramEnd"/>
          </w:p>
        </w:tc>
      </w:tr>
      <w:tr w:rsidR="0029464A" w:rsidRPr="008201D0" w:rsidTr="0029464A">
        <w:tc>
          <w:tcPr>
            <w:tcW w:w="275" w:type="pct"/>
            <w:vMerge w:val="restar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  <w:r w:rsidRPr="008201D0">
              <w:t>1.</w:t>
            </w:r>
          </w:p>
        </w:tc>
        <w:tc>
          <w:tcPr>
            <w:tcW w:w="1096" w:type="pct"/>
            <w:vMerge w:val="restart"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</w:pPr>
            <w:r w:rsidRPr="008201D0">
              <w:t>«Организация медицинской  помощи детям, проведение анализа медико-статистической информации, ведение медицинской документации»</w:t>
            </w: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  <w:proofErr w:type="spellStart"/>
            <w:r w:rsidRPr="008201D0">
              <w:t>Брегель</w:t>
            </w:r>
            <w:proofErr w:type="spellEnd"/>
            <w:r w:rsidRPr="008201D0">
              <w:t xml:space="preserve"> Людмила Владимировна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AB7924">
            <w:pPr>
              <w:ind w:left="0" w:firstLine="0"/>
              <w:jc w:val="left"/>
            </w:pPr>
            <w:r w:rsidRPr="008201D0">
              <w:t xml:space="preserve">д.м.н., профессор, Заслуженный врач РФ,  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ИГМАПО, зав. кафедрой педиатрии</w:t>
            </w:r>
          </w:p>
        </w:tc>
        <w:tc>
          <w:tcPr>
            <w:tcW w:w="854" w:type="pct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8201D0">
              <w:rPr>
                <w:rFonts w:eastAsia="Calibri"/>
                <w:lang w:eastAsia="en-US"/>
              </w:rPr>
              <w:t>зав</w:t>
            </w:r>
            <w:proofErr w:type="gramStart"/>
            <w:r w:rsidRPr="008201D0">
              <w:rPr>
                <w:rFonts w:eastAsia="Calibri"/>
                <w:lang w:eastAsia="en-US"/>
              </w:rPr>
              <w:t>.о</w:t>
            </w:r>
            <w:proofErr w:type="gramEnd"/>
            <w:r w:rsidRPr="008201D0">
              <w:rPr>
                <w:rFonts w:eastAsia="Calibri"/>
                <w:lang w:eastAsia="en-US"/>
              </w:rPr>
              <w:t>тделением</w:t>
            </w:r>
            <w:proofErr w:type="spellEnd"/>
            <w:r w:rsidRPr="008201D0">
              <w:rPr>
                <w:rFonts w:eastAsia="Calibri"/>
                <w:lang w:eastAsia="en-US"/>
              </w:rPr>
              <w:t xml:space="preserve"> кардиологии, главный внештатный детский специалист-эксперт МЗ Иркутской области по ревматологии и детской кардиологии,</w:t>
            </w:r>
          </w:p>
        </w:tc>
      </w:tr>
      <w:tr w:rsidR="0029464A" w:rsidRPr="008201D0" w:rsidTr="0029464A">
        <w:tc>
          <w:tcPr>
            <w:tcW w:w="275" w:type="pct"/>
            <w:vMerge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vMerge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  <w:r w:rsidRPr="008201D0">
              <w:t>Бойко Татьяна Васильевна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к.м.н., доцент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ИГМАПО, доцент кафедры педиатрии </w:t>
            </w:r>
          </w:p>
        </w:tc>
        <w:tc>
          <w:tcPr>
            <w:tcW w:w="854" w:type="pct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ГБУЗ Иркутская ордена " Знак Почета"  областная клиническая больница, педиатр организационно-методического отдела перинатального центра</w:t>
            </w:r>
          </w:p>
        </w:tc>
      </w:tr>
      <w:tr w:rsidR="0029464A" w:rsidRPr="008201D0" w:rsidTr="0029464A">
        <w:tc>
          <w:tcPr>
            <w:tcW w:w="275" w:type="pct"/>
            <w:vMerge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vMerge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36300D">
            <w:pPr>
              <w:ind w:left="32" w:firstLine="0"/>
            </w:pPr>
            <w:r w:rsidRPr="008201D0">
              <w:t xml:space="preserve">Голенецкая Елена </w:t>
            </w:r>
            <w:proofErr w:type="spellStart"/>
            <w:r w:rsidRPr="008201D0">
              <w:t>Сергевна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</w:pPr>
            <w:r w:rsidRPr="008201D0">
              <w:t>к.м.н., доцент, Заслуженный работник здравоохр</w:t>
            </w:r>
            <w:r w:rsidRPr="008201D0">
              <w:lastRenderedPageBreak/>
              <w:t xml:space="preserve">анения РФ 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</w:pPr>
            <w:r w:rsidRPr="008201D0">
              <w:lastRenderedPageBreak/>
              <w:t xml:space="preserve">Министерство здравоохранения Иркутской области, заместитель министра, </w:t>
            </w:r>
            <w:r w:rsidRPr="008201D0">
              <w:lastRenderedPageBreak/>
              <w:t xml:space="preserve">главный педиатр Иркутской области </w:t>
            </w:r>
          </w:p>
        </w:tc>
        <w:tc>
          <w:tcPr>
            <w:tcW w:w="854" w:type="pct"/>
          </w:tcPr>
          <w:p w:rsidR="0029464A" w:rsidRPr="008201D0" w:rsidRDefault="0029464A" w:rsidP="0036300D">
            <w:pPr>
              <w:ind w:left="0" w:firstLine="0"/>
            </w:pPr>
            <w:r w:rsidRPr="008201D0">
              <w:lastRenderedPageBreak/>
              <w:t>ИГМАПО, доцент кафедры педиатрии</w:t>
            </w:r>
          </w:p>
        </w:tc>
      </w:tr>
      <w:tr w:rsidR="0029464A" w:rsidRPr="008201D0" w:rsidTr="0029464A">
        <w:tc>
          <w:tcPr>
            <w:tcW w:w="275" w:type="pc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  <w:r w:rsidRPr="008201D0">
              <w:lastRenderedPageBreak/>
              <w:t>2.</w:t>
            </w:r>
          </w:p>
        </w:tc>
        <w:tc>
          <w:tcPr>
            <w:tcW w:w="1096" w:type="pct"/>
            <w:vMerge w:val="restart"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  <w:r w:rsidRPr="008201D0">
              <w:rPr>
                <w:lang w:eastAsia="zh-CN"/>
              </w:rPr>
              <w:t>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</w:t>
            </w: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  <w:proofErr w:type="spellStart"/>
            <w:r w:rsidRPr="008201D0">
              <w:t>Брегель</w:t>
            </w:r>
            <w:proofErr w:type="spellEnd"/>
            <w:r w:rsidRPr="008201D0">
              <w:t xml:space="preserve"> Людмила Владимировна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  <w:jc w:val="left"/>
            </w:pPr>
            <w:r w:rsidRPr="008201D0">
              <w:t xml:space="preserve">д.м.н., профессор, Заслуженный врач РФ,  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ИГМАПО, зав. кафедрой педиатрии</w:t>
            </w:r>
          </w:p>
        </w:tc>
        <w:tc>
          <w:tcPr>
            <w:tcW w:w="854" w:type="pct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8201D0">
              <w:rPr>
                <w:rFonts w:eastAsia="Calibri"/>
                <w:lang w:eastAsia="en-US"/>
              </w:rPr>
              <w:t>зав</w:t>
            </w:r>
            <w:proofErr w:type="gramStart"/>
            <w:r w:rsidRPr="008201D0">
              <w:rPr>
                <w:rFonts w:eastAsia="Calibri"/>
                <w:lang w:eastAsia="en-US"/>
              </w:rPr>
              <w:t>.о</w:t>
            </w:r>
            <w:proofErr w:type="gramEnd"/>
            <w:r w:rsidRPr="008201D0">
              <w:rPr>
                <w:rFonts w:eastAsia="Calibri"/>
                <w:lang w:eastAsia="en-US"/>
              </w:rPr>
              <w:t>тделением</w:t>
            </w:r>
            <w:proofErr w:type="spellEnd"/>
            <w:r w:rsidRPr="008201D0">
              <w:rPr>
                <w:rFonts w:eastAsia="Calibri"/>
                <w:lang w:eastAsia="en-US"/>
              </w:rPr>
              <w:t xml:space="preserve"> кардиологии, главный внештатный детский специалист-эксперт МЗ Иркутской области по ревматологии и детской кардиологии,</w:t>
            </w:r>
          </w:p>
        </w:tc>
      </w:tr>
      <w:tr w:rsidR="0029464A" w:rsidRPr="008201D0" w:rsidTr="0029464A">
        <w:tc>
          <w:tcPr>
            <w:tcW w:w="275" w:type="pct"/>
            <w:vMerge w:val="restart"/>
            <w:tcBorders>
              <w:top w:val="nil"/>
            </w:tcBorders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vMerge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  <w:jc w:val="left"/>
            </w:pPr>
            <w:r w:rsidRPr="008201D0">
              <w:t>Бойко Татьяна Васильевна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к.м.н., доцент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ИГМАПО, доцент кафедры педиатрии </w:t>
            </w:r>
          </w:p>
        </w:tc>
        <w:tc>
          <w:tcPr>
            <w:tcW w:w="854" w:type="pct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ГБУЗ Иркутская ордена " Знак Почета"  областная клиническая больница, педиатр организационно-методического отдела перинатального центра</w:t>
            </w:r>
          </w:p>
        </w:tc>
      </w:tr>
      <w:tr w:rsidR="0029464A" w:rsidRPr="008201D0" w:rsidTr="0029464A">
        <w:tc>
          <w:tcPr>
            <w:tcW w:w="275" w:type="pct"/>
            <w:vMerge/>
            <w:tcBorders>
              <w:top w:val="nil"/>
            </w:tcBorders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vMerge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</w:pPr>
            <w:r w:rsidRPr="008201D0">
              <w:t>Позякина Светлана Сергеевна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</w:pPr>
            <w:r w:rsidRPr="008201D0">
              <w:t>-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</w:pPr>
            <w:r w:rsidRPr="008201D0">
              <w:t xml:space="preserve">ГБУЗ Иркутская государственная областная детская </w:t>
            </w:r>
            <w:r w:rsidRPr="008201D0">
              <w:lastRenderedPageBreak/>
              <w:t xml:space="preserve">клиническая больница, </w:t>
            </w:r>
            <w:proofErr w:type="spellStart"/>
            <w:r w:rsidRPr="008201D0">
              <w:t>зав</w:t>
            </w:r>
            <w:proofErr w:type="gramStart"/>
            <w:r w:rsidRPr="008201D0">
              <w:t>.к</w:t>
            </w:r>
            <w:proofErr w:type="gramEnd"/>
            <w:r w:rsidRPr="008201D0">
              <w:t>онсультативной</w:t>
            </w:r>
            <w:proofErr w:type="spellEnd"/>
            <w:r w:rsidRPr="008201D0">
              <w:t xml:space="preserve"> поликлиникой</w:t>
            </w:r>
          </w:p>
        </w:tc>
        <w:tc>
          <w:tcPr>
            <w:tcW w:w="854" w:type="pct"/>
          </w:tcPr>
          <w:p w:rsidR="0029464A" w:rsidRPr="008201D0" w:rsidRDefault="0029464A" w:rsidP="0036300D">
            <w:pPr>
              <w:ind w:left="0" w:firstLine="0"/>
            </w:pPr>
            <w:r w:rsidRPr="008201D0">
              <w:lastRenderedPageBreak/>
              <w:t xml:space="preserve">ИГМАПО, ассистент кафедры </w:t>
            </w:r>
            <w:r w:rsidRPr="008201D0">
              <w:lastRenderedPageBreak/>
              <w:t xml:space="preserve">педиатрии </w:t>
            </w:r>
          </w:p>
        </w:tc>
      </w:tr>
      <w:tr w:rsidR="0029464A" w:rsidRPr="008201D0" w:rsidTr="0029464A">
        <w:tc>
          <w:tcPr>
            <w:tcW w:w="275" w:type="pct"/>
            <w:vMerge w:val="restar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  <w:r w:rsidRPr="008201D0">
              <w:lastRenderedPageBreak/>
              <w:t>3</w:t>
            </w:r>
          </w:p>
        </w:tc>
        <w:tc>
          <w:tcPr>
            <w:tcW w:w="1096" w:type="pct"/>
            <w:vMerge w:val="restart"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  <w:r w:rsidRPr="008201D0">
              <w:rPr>
                <w:lang w:eastAsia="zh-CN"/>
              </w:rPr>
              <w:t>«Диагностика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помощи»</w:t>
            </w: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  <w:proofErr w:type="spellStart"/>
            <w:r w:rsidRPr="008201D0">
              <w:t>Брегель</w:t>
            </w:r>
            <w:proofErr w:type="spellEnd"/>
            <w:r w:rsidRPr="008201D0">
              <w:t xml:space="preserve"> Людмила Владимировна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  <w:jc w:val="left"/>
            </w:pPr>
            <w:r w:rsidRPr="008201D0">
              <w:t xml:space="preserve">д.м.н., профессор, Заслуженный врач РФ,  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ИГМАПО, зав. кафедрой педиатрии</w:t>
            </w:r>
          </w:p>
        </w:tc>
        <w:tc>
          <w:tcPr>
            <w:tcW w:w="854" w:type="pct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8201D0">
              <w:rPr>
                <w:rFonts w:eastAsia="Calibri"/>
                <w:lang w:eastAsia="en-US"/>
              </w:rPr>
              <w:t>зав</w:t>
            </w:r>
            <w:proofErr w:type="gramStart"/>
            <w:r w:rsidRPr="008201D0">
              <w:rPr>
                <w:rFonts w:eastAsia="Calibri"/>
                <w:lang w:eastAsia="en-US"/>
              </w:rPr>
              <w:t>.о</w:t>
            </w:r>
            <w:proofErr w:type="gramEnd"/>
            <w:r w:rsidRPr="008201D0">
              <w:rPr>
                <w:rFonts w:eastAsia="Calibri"/>
                <w:lang w:eastAsia="en-US"/>
              </w:rPr>
              <w:t>тделением</w:t>
            </w:r>
            <w:proofErr w:type="spellEnd"/>
            <w:r w:rsidRPr="008201D0">
              <w:rPr>
                <w:rFonts w:eastAsia="Calibri"/>
                <w:lang w:eastAsia="en-US"/>
              </w:rPr>
              <w:t xml:space="preserve"> кардиологии, главный внештатный детский специалист-эксперт МЗ Иркутской области по ревматологии и детской кардиологии,</w:t>
            </w:r>
          </w:p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29464A" w:rsidRPr="008201D0" w:rsidTr="0029464A">
        <w:tc>
          <w:tcPr>
            <w:tcW w:w="275" w:type="pct"/>
            <w:vMerge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vMerge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  <w:jc w:val="left"/>
            </w:pPr>
            <w:r w:rsidRPr="008201D0">
              <w:t>Бойко Татьяна Васильевна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к.м.н., доцент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ИГМАПО, доцент кафедры педиатрии </w:t>
            </w:r>
          </w:p>
        </w:tc>
        <w:tc>
          <w:tcPr>
            <w:tcW w:w="854" w:type="pct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ГБУЗ Иркутская ордена " Знак Почета"  областная клиническая больница, педиатр организационно-методического отдела перинатального центра</w:t>
            </w:r>
          </w:p>
        </w:tc>
      </w:tr>
      <w:tr w:rsidR="0029464A" w:rsidRPr="008201D0" w:rsidTr="0029464A">
        <w:tc>
          <w:tcPr>
            <w:tcW w:w="275" w:type="pct"/>
            <w:vMerge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vMerge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AB7924">
            <w:pPr>
              <w:ind w:left="32" w:firstLine="0"/>
            </w:pPr>
            <w:r w:rsidRPr="008201D0">
              <w:t xml:space="preserve">Голенецкая Елена </w:t>
            </w:r>
            <w:proofErr w:type="spellStart"/>
            <w:r w:rsidRPr="008201D0">
              <w:t>Сергевна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</w:pPr>
            <w:r w:rsidRPr="008201D0">
              <w:t xml:space="preserve">к.м.н., доцент, Заслуженный работник здравоохранения РФ 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</w:pPr>
            <w:r w:rsidRPr="008201D0">
              <w:t xml:space="preserve">Министерство здравоохранения Иркутской области, заместитель министра, главный педиатр Иркутской области </w:t>
            </w:r>
          </w:p>
        </w:tc>
        <w:tc>
          <w:tcPr>
            <w:tcW w:w="854" w:type="pct"/>
          </w:tcPr>
          <w:p w:rsidR="0029464A" w:rsidRPr="008201D0" w:rsidRDefault="0029464A" w:rsidP="0036300D">
            <w:pPr>
              <w:ind w:left="0" w:firstLine="0"/>
            </w:pPr>
            <w:r w:rsidRPr="008201D0">
              <w:t>ИГМАПО, доцент кафедры педиатрии</w:t>
            </w:r>
          </w:p>
        </w:tc>
      </w:tr>
      <w:tr w:rsidR="0029464A" w:rsidRPr="008201D0" w:rsidTr="0029464A">
        <w:tc>
          <w:tcPr>
            <w:tcW w:w="275" w:type="pct"/>
            <w:vMerge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vMerge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Субботин Владимир Михайлович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к.м.н. 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Иркутский Центр компьютерной томографии, врач УЗ диагностики</w:t>
            </w:r>
          </w:p>
        </w:tc>
        <w:tc>
          <w:tcPr>
            <w:tcW w:w="854" w:type="pct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ИГМАПО</w:t>
            </w:r>
          </w:p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ассистент кафедры педиатрии </w:t>
            </w:r>
          </w:p>
        </w:tc>
      </w:tr>
      <w:tr w:rsidR="0029464A" w:rsidRPr="008201D0" w:rsidTr="0029464A">
        <w:tc>
          <w:tcPr>
            <w:tcW w:w="275" w:type="pct"/>
            <w:vMerge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vMerge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proofErr w:type="spellStart"/>
            <w:r w:rsidRPr="008201D0">
              <w:rPr>
                <w:rFonts w:eastAsia="Calibri"/>
                <w:lang w:eastAsia="en-US"/>
              </w:rPr>
              <w:t>Матюнова</w:t>
            </w:r>
            <w:proofErr w:type="spellEnd"/>
            <w:r w:rsidRPr="008201D0">
              <w:rPr>
                <w:rFonts w:eastAsia="Calibri"/>
                <w:lang w:eastAsia="en-US"/>
              </w:rPr>
              <w:t xml:space="preserve"> Алла Егоровна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к.м.н.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ГБУЗ Иркутская государственная областная детская клиническая больница, врач кардиолог/ревматолог отделения кардиологии</w:t>
            </w:r>
          </w:p>
        </w:tc>
        <w:tc>
          <w:tcPr>
            <w:tcW w:w="854" w:type="pct"/>
          </w:tcPr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ИГМАПО</w:t>
            </w:r>
          </w:p>
          <w:p w:rsidR="0029464A" w:rsidRPr="008201D0" w:rsidRDefault="0029464A" w:rsidP="001A7A07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ассистент кафедры педиатрии</w:t>
            </w:r>
          </w:p>
        </w:tc>
      </w:tr>
      <w:tr w:rsidR="0029464A" w:rsidRPr="008201D0" w:rsidTr="0029464A">
        <w:tc>
          <w:tcPr>
            <w:tcW w:w="275" w:type="pct"/>
            <w:vMerge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vMerge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AB7924">
            <w:pPr>
              <w:ind w:left="0" w:firstLine="0"/>
            </w:pPr>
            <w:r w:rsidRPr="008201D0">
              <w:t>Позякина Светлана Сергеевна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AB7924">
            <w:pPr>
              <w:ind w:left="0" w:firstLine="0"/>
            </w:pPr>
            <w:r w:rsidRPr="008201D0">
              <w:t>-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AB7924">
            <w:pPr>
              <w:ind w:left="0" w:firstLine="0"/>
            </w:pPr>
            <w:r w:rsidRPr="008201D0">
              <w:t xml:space="preserve">ГБУЗ Иркутская государственная областная детская клиническая больница, </w:t>
            </w:r>
            <w:proofErr w:type="spellStart"/>
            <w:r w:rsidRPr="008201D0">
              <w:t>зав</w:t>
            </w:r>
            <w:proofErr w:type="gramStart"/>
            <w:r w:rsidRPr="008201D0">
              <w:t>.к</w:t>
            </w:r>
            <w:proofErr w:type="gramEnd"/>
            <w:r w:rsidRPr="008201D0">
              <w:t>онсультативной</w:t>
            </w:r>
            <w:proofErr w:type="spellEnd"/>
            <w:r w:rsidRPr="008201D0">
              <w:t xml:space="preserve"> поликлиникой</w:t>
            </w:r>
          </w:p>
        </w:tc>
        <w:tc>
          <w:tcPr>
            <w:tcW w:w="854" w:type="pct"/>
          </w:tcPr>
          <w:p w:rsidR="0029464A" w:rsidRPr="008201D0" w:rsidRDefault="0029464A" w:rsidP="00AB7924">
            <w:pPr>
              <w:ind w:left="0" w:firstLine="0"/>
            </w:pPr>
            <w:r w:rsidRPr="008201D0">
              <w:t xml:space="preserve">ИГМАПО, ассистент кафедры педиатрии </w:t>
            </w:r>
          </w:p>
        </w:tc>
      </w:tr>
      <w:tr w:rsidR="0029464A" w:rsidRPr="008201D0" w:rsidTr="0029464A">
        <w:tc>
          <w:tcPr>
            <w:tcW w:w="275" w:type="pc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AB7924">
            <w:pPr>
              <w:ind w:left="0" w:firstLine="0"/>
            </w:pPr>
            <w:proofErr w:type="spellStart"/>
            <w:r w:rsidRPr="008201D0">
              <w:t>Альбот</w:t>
            </w:r>
            <w:proofErr w:type="spellEnd"/>
            <w:r w:rsidRPr="008201D0">
              <w:t xml:space="preserve"> Вадим Владимирович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AB7924">
            <w:pPr>
              <w:ind w:left="0" w:firstLine="0"/>
            </w:pPr>
            <w:r w:rsidRPr="008201D0">
              <w:t>к.м.н.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AB7924">
            <w:pPr>
              <w:ind w:left="0" w:firstLine="0"/>
            </w:pPr>
            <w:r w:rsidRPr="008201D0">
              <w:t>ГБУЗ Иркутская государственная областная детская клиническая больница, заместитель главного врача по амбулаторно-поликлинической работе, главный детский нефролог Иркутской области</w:t>
            </w:r>
          </w:p>
        </w:tc>
        <w:tc>
          <w:tcPr>
            <w:tcW w:w="854" w:type="pct"/>
          </w:tcPr>
          <w:p w:rsidR="0029464A" w:rsidRPr="008201D0" w:rsidRDefault="0029464A" w:rsidP="00AB7924">
            <w:pPr>
              <w:ind w:left="0" w:firstLine="0"/>
            </w:pPr>
            <w:r w:rsidRPr="008201D0">
              <w:t>ИГМАПО</w:t>
            </w:r>
          </w:p>
          <w:p w:rsidR="0029464A" w:rsidRPr="008201D0" w:rsidRDefault="0029464A" w:rsidP="0029464A">
            <w:pPr>
              <w:ind w:left="0" w:firstLine="0"/>
            </w:pPr>
            <w:r w:rsidRPr="008201D0">
              <w:t>ассистент кафедры педиатрии</w:t>
            </w:r>
          </w:p>
        </w:tc>
      </w:tr>
      <w:tr w:rsidR="0029464A" w:rsidRPr="008201D0" w:rsidTr="0029464A">
        <w:tc>
          <w:tcPr>
            <w:tcW w:w="275" w:type="pc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29464A">
            <w:pPr>
              <w:ind w:left="0" w:firstLine="0"/>
            </w:pPr>
            <w:r w:rsidRPr="008201D0">
              <w:t>Павлова Татьяна Борисовна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29464A">
            <w:pPr>
              <w:ind w:left="0" w:firstLine="0"/>
            </w:pPr>
            <w:r w:rsidRPr="008201D0">
              <w:t>к.м.н.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29464A">
            <w:pPr>
              <w:ind w:left="0" w:firstLine="0"/>
              <w:rPr>
                <w:highlight w:val="yellow"/>
              </w:rPr>
            </w:pPr>
            <w:r w:rsidRPr="008201D0">
              <w:t xml:space="preserve">ГБУЗ Иркутская государственная </w:t>
            </w:r>
            <w:r w:rsidRPr="008201D0">
              <w:lastRenderedPageBreak/>
              <w:t>областная детская клиническая больница, врач консультативной поликлиники</w:t>
            </w:r>
          </w:p>
        </w:tc>
        <w:tc>
          <w:tcPr>
            <w:tcW w:w="854" w:type="pct"/>
          </w:tcPr>
          <w:p w:rsidR="0029464A" w:rsidRPr="008201D0" w:rsidRDefault="0029464A" w:rsidP="0029464A">
            <w:pPr>
              <w:ind w:left="0" w:firstLine="0"/>
            </w:pPr>
            <w:r w:rsidRPr="008201D0">
              <w:lastRenderedPageBreak/>
              <w:t>ИГМАПО</w:t>
            </w:r>
          </w:p>
          <w:p w:rsidR="0029464A" w:rsidRPr="008201D0" w:rsidRDefault="0029464A" w:rsidP="0029464A">
            <w:pPr>
              <w:ind w:left="0" w:firstLine="0"/>
            </w:pPr>
            <w:r w:rsidRPr="008201D0">
              <w:t xml:space="preserve">ассистент </w:t>
            </w:r>
            <w:r w:rsidRPr="008201D0">
              <w:lastRenderedPageBreak/>
              <w:t>кафедры педиатрии</w:t>
            </w:r>
          </w:p>
        </w:tc>
      </w:tr>
      <w:tr w:rsidR="0029464A" w:rsidRPr="008201D0" w:rsidTr="0029464A">
        <w:tc>
          <w:tcPr>
            <w:tcW w:w="275" w:type="pct"/>
            <w:vMerge w:val="restar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  <w:r w:rsidRPr="008201D0">
              <w:lastRenderedPageBreak/>
              <w:t>4</w:t>
            </w:r>
          </w:p>
        </w:tc>
        <w:tc>
          <w:tcPr>
            <w:tcW w:w="1096" w:type="pct"/>
            <w:vMerge w:val="restart"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  <w:r w:rsidRPr="008201D0">
              <w:rPr>
                <w:lang w:eastAsia="zh-CN"/>
              </w:rPr>
              <w:t>«Реализация и контроль эффективности индивидуальных реабилитационных программ для детей»</w:t>
            </w: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  <w:jc w:val="left"/>
            </w:pPr>
            <w:proofErr w:type="spellStart"/>
            <w:r w:rsidRPr="008201D0">
              <w:t>Брегель</w:t>
            </w:r>
            <w:proofErr w:type="spellEnd"/>
            <w:r w:rsidRPr="008201D0">
              <w:t xml:space="preserve"> Людмила Владимировна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  <w:jc w:val="left"/>
            </w:pPr>
            <w:r w:rsidRPr="008201D0">
              <w:t xml:space="preserve">д.м.н., профессор, Заслуженный врач РФ,  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ИГМАПО, зав. кафедрой педиатрии</w:t>
            </w:r>
          </w:p>
        </w:tc>
        <w:tc>
          <w:tcPr>
            <w:tcW w:w="854" w:type="pct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8201D0">
              <w:rPr>
                <w:rFonts w:eastAsia="Calibri"/>
                <w:lang w:eastAsia="en-US"/>
              </w:rPr>
              <w:t>зав</w:t>
            </w:r>
            <w:proofErr w:type="gramStart"/>
            <w:r w:rsidRPr="008201D0">
              <w:rPr>
                <w:rFonts w:eastAsia="Calibri"/>
                <w:lang w:eastAsia="en-US"/>
              </w:rPr>
              <w:t>.о</w:t>
            </w:r>
            <w:proofErr w:type="gramEnd"/>
            <w:r w:rsidRPr="008201D0">
              <w:rPr>
                <w:rFonts w:eastAsia="Calibri"/>
                <w:lang w:eastAsia="en-US"/>
              </w:rPr>
              <w:t>тделением</w:t>
            </w:r>
            <w:proofErr w:type="spellEnd"/>
            <w:r w:rsidRPr="008201D0">
              <w:rPr>
                <w:rFonts w:eastAsia="Calibri"/>
                <w:lang w:eastAsia="en-US"/>
              </w:rPr>
              <w:t xml:space="preserve"> кардиологии, главный внештатный детский специалист-эксперт МЗ Иркутской области по ревматологии и детской кардиологии,</w:t>
            </w:r>
          </w:p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29464A" w:rsidRPr="008201D0" w:rsidTr="0029464A">
        <w:tc>
          <w:tcPr>
            <w:tcW w:w="275" w:type="pct"/>
            <w:vMerge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</w:p>
        </w:tc>
        <w:tc>
          <w:tcPr>
            <w:tcW w:w="1096" w:type="pct"/>
            <w:vMerge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  <w:jc w:val="left"/>
            </w:pPr>
            <w:r w:rsidRPr="008201D0">
              <w:t>Бойко Татьяна Васильевна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к.м.н., доцент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ИГМАПО, доцент кафедры педиатрии </w:t>
            </w:r>
          </w:p>
        </w:tc>
        <w:tc>
          <w:tcPr>
            <w:tcW w:w="854" w:type="pct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ГБУЗ Иркутская ордена " Знак Почета"  областная клиническая больница, педиатр организационно-методического отдела перинатально</w:t>
            </w:r>
            <w:r w:rsidRPr="008201D0">
              <w:rPr>
                <w:rFonts w:eastAsia="Calibri"/>
                <w:lang w:eastAsia="en-US"/>
              </w:rPr>
              <w:lastRenderedPageBreak/>
              <w:t>го центра</w:t>
            </w:r>
          </w:p>
        </w:tc>
      </w:tr>
      <w:tr w:rsidR="0029464A" w:rsidRPr="008201D0" w:rsidTr="0029464A">
        <w:tc>
          <w:tcPr>
            <w:tcW w:w="275" w:type="pc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  <w:r w:rsidRPr="008201D0">
              <w:lastRenderedPageBreak/>
              <w:t>5</w:t>
            </w:r>
          </w:p>
        </w:tc>
        <w:tc>
          <w:tcPr>
            <w:tcW w:w="1096" w:type="pct"/>
            <w:shd w:val="clear" w:color="auto" w:fill="auto"/>
          </w:tcPr>
          <w:p w:rsidR="0029464A" w:rsidRPr="008201D0" w:rsidRDefault="0029464A" w:rsidP="001A7A07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  <w:r w:rsidRPr="008201D0">
              <w:t xml:space="preserve">«Оказание медицинской помощи в экстренной форме. Обучающий </w:t>
            </w:r>
            <w:proofErr w:type="spellStart"/>
            <w:r w:rsidRPr="008201D0">
              <w:t>симуляционный</w:t>
            </w:r>
            <w:proofErr w:type="spellEnd"/>
            <w:r w:rsidRPr="008201D0">
              <w:t xml:space="preserve"> курс»</w:t>
            </w:r>
          </w:p>
        </w:tc>
        <w:tc>
          <w:tcPr>
            <w:tcW w:w="1023" w:type="pct"/>
            <w:shd w:val="clear" w:color="auto" w:fill="auto"/>
          </w:tcPr>
          <w:p w:rsidR="0029464A" w:rsidRPr="008201D0" w:rsidRDefault="0029464A" w:rsidP="001A7A07">
            <w:pPr>
              <w:ind w:left="0" w:firstLine="0"/>
              <w:jc w:val="left"/>
            </w:pPr>
            <w:proofErr w:type="spellStart"/>
            <w:r w:rsidRPr="008201D0">
              <w:t>Брегель</w:t>
            </w:r>
            <w:proofErr w:type="spellEnd"/>
            <w:r w:rsidRPr="008201D0">
              <w:t xml:space="preserve"> Людмила Владимировна</w:t>
            </w:r>
          </w:p>
        </w:tc>
        <w:tc>
          <w:tcPr>
            <w:tcW w:w="655" w:type="pct"/>
            <w:shd w:val="clear" w:color="auto" w:fill="auto"/>
          </w:tcPr>
          <w:p w:rsidR="0029464A" w:rsidRPr="008201D0" w:rsidRDefault="0029464A" w:rsidP="0036300D">
            <w:pPr>
              <w:ind w:left="0" w:firstLine="0"/>
              <w:jc w:val="left"/>
            </w:pPr>
            <w:r w:rsidRPr="008201D0">
              <w:t xml:space="preserve">д.м.н., профессор, Заслуженный врач РФ,  </w:t>
            </w:r>
          </w:p>
        </w:tc>
        <w:tc>
          <w:tcPr>
            <w:tcW w:w="1097" w:type="pct"/>
            <w:shd w:val="clear" w:color="auto" w:fill="auto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ИГМАПО, зав. кафедрой педиатрии</w:t>
            </w:r>
          </w:p>
        </w:tc>
        <w:tc>
          <w:tcPr>
            <w:tcW w:w="854" w:type="pct"/>
          </w:tcPr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8201D0">
              <w:rPr>
                <w:rFonts w:eastAsia="Calibri"/>
                <w:lang w:eastAsia="en-US"/>
              </w:rPr>
              <w:t>зав</w:t>
            </w:r>
            <w:proofErr w:type="gramStart"/>
            <w:r w:rsidRPr="008201D0">
              <w:rPr>
                <w:rFonts w:eastAsia="Calibri"/>
                <w:lang w:eastAsia="en-US"/>
              </w:rPr>
              <w:t>.о</w:t>
            </w:r>
            <w:proofErr w:type="gramEnd"/>
            <w:r w:rsidRPr="008201D0">
              <w:rPr>
                <w:rFonts w:eastAsia="Calibri"/>
                <w:lang w:eastAsia="en-US"/>
              </w:rPr>
              <w:t>тделением</w:t>
            </w:r>
            <w:proofErr w:type="spellEnd"/>
            <w:r w:rsidRPr="008201D0">
              <w:rPr>
                <w:rFonts w:eastAsia="Calibri"/>
                <w:lang w:eastAsia="en-US"/>
              </w:rPr>
              <w:t xml:space="preserve"> кардиологии, главный внештатный детский специалист-эксперт МЗ Иркутской области по ревматологии и детской кардиологии,</w:t>
            </w:r>
          </w:p>
          <w:p w:rsidR="0029464A" w:rsidRPr="008201D0" w:rsidRDefault="0029464A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8201D0" w:rsidRPr="008201D0" w:rsidTr="0029464A">
        <w:tc>
          <w:tcPr>
            <w:tcW w:w="275" w:type="pct"/>
            <w:shd w:val="clear" w:color="auto" w:fill="auto"/>
          </w:tcPr>
          <w:p w:rsidR="008201D0" w:rsidRPr="008201D0" w:rsidRDefault="008201D0" w:rsidP="001A7A07">
            <w:pPr>
              <w:ind w:left="0" w:firstLine="0"/>
              <w:jc w:val="left"/>
            </w:pPr>
          </w:p>
        </w:tc>
        <w:tc>
          <w:tcPr>
            <w:tcW w:w="1096" w:type="pct"/>
            <w:shd w:val="clear" w:color="auto" w:fill="auto"/>
          </w:tcPr>
          <w:p w:rsidR="008201D0" w:rsidRPr="008201D0" w:rsidRDefault="008201D0" w:rsidP="001A7A07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23" w:type="pct"/>
            <w:shd w:val="clear" w:color="auto" w:fill="auto"/>
          </w:tcPr>
          <w:p w:rsidR="008201D0" w:rsidRPr="008201D0" w:rsidRDefault="008201D0" w:rsidP="0036300D">
            <w:pPr>
              <w:ind w:left="0" w:firstLine="0"/>
            </w:pPr>
            <w:proofErr w:type="spellStart"/>
            <w:r w:rsidRPr="008201D0">
              <w:t>Альбот</w:t>
            </w:r>
            <w:proofErr w:type="spellEnd"/>
            <w:r w:rsidRPr="008201D0">
              <w:t xml:space="preserve"> Вадим Владимирович</w:t>
            </w:r>
          </w:p>
        </w:tc>
        <w:tc>
          <w:tcPr>
            <w:tcW w:w="655" w:type="pct"/>
            <w:shd w:val="clear" w:color="auto" w:fill="auto"/>
          </w:tcPr>
          <w:p w:rsidR="008201D0" w:rsidRPr="008201D0" w:rsidRDefault="008201D0" w:rsidP="0036300D">
            <w:pPr>
              <w:ind w:left="0" w:firstLine="0"/>
            </w:pPr>
            <w:r w:rsidRPr="008201D0">
              <w:t>к.м.н.</w:t>
            </w:r>
          </w:p>
        </w:tc>
        <w:tc>
          <w:tcPr>
            <w:tcW w:w="1097" w:type="pct"/>
            <w:shd w:val="clear" w:color="auto" w:fill="auto"/>
          </w:tcPr>
          <w:p w:rsidR="008201D0" w:rsidRPr="008201D0" w:rsidRDefault="008201D0" w:rsidP="0036300D">
            <w:pPr>
              <w:ind w:left="0" w:firstLine="0"/>
            </w:pPr>
            <w:r w:rsidRPr="008201D0">
              <w:t>ГБУЗ Иркутская государственная областная детская клиническая больница, заместитель главного врача по амбулаторно-поликлинической работе, главный детский нефролог Иркутской области</w:t>
            </w:r>
          </w:p>
        </w:tc>
        <w:tc>
          <w:tcPr>
            <w:tcW w:w="854" w:type="pct"/>
          </w:tcPr>
          <w:p w:rsidR="008201D0" w:rsidRPr="008201D0" w:rsidRDefault="008201D0" w:rsidP="0036300D">
            <w:pPr>
              <w:ind w:left="0" w:firstLine="0"/>
            </w:pPr>
            <w:r w:rsidRPr="008201D0">
              <w:t>ИГМАПО</w:t>
            </w:r>
          </w:p>
          <w:p w:rsidR="008201D0" w:rsidRPr="008201D0" w:rsidRDefault="008201D0" w:rsidP="0036300D">
            <w:pPr>
              <w:ind w:left="0" w:firstLine="0"/>
            </w:pPr>
            <w:r w:rsidRPr="008201D0">
              <w:t>ассистент кафедры педиатрии</w:t>
            </w:r>
          </w:p>
        </w:tc>
      </w:tr>
      <w:tr w:rsidR="008201D0" w:rsidRPr="008201D0" w:rsidTr="008201D0">
        <w:tc>
          <w:tcPr>
            <w:tcW w:w="275" w:type="pct"/>
            <w:tcBorders>
              <w:top w:val="nil"/>
            </w:tcBorders>
            <w:shd w:val="clear" w:color="auto" w:fill="auto"/>
          </w:tcPr>
          <w:p w:rsidR="008201D0" w:rsidRPr="008201D0" w:rsidRDefault="008201D0" w:rsidP="001A7A07">
            <w:pPr>
              <w:ind w:left="0" w:firstLine="0"/>
              <w:jc w:val="left"/>
            </w:pPr>
          </w:p>
        </w:tc>
        <w:tc>
          <w:tcPr>
            <w:tcW w:w="1096" w:type="pct"/>
            <w:tcBorders>
              <w:top w:val="nil"/>
            </w:tcBorders>
            <w:shd w:val="clear" w:color="auto" w:fill="auto"/>
          </w:tcPr>
          <w:p w:rsidR="008201D0" w:rsidRPr="008201D0" w:rsidRDefault="008201D0" w:rsidP="001A7A07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23" w:type="pct"/>
            <w:shd w:val="clear" w:color="auto" w:fill="auto"/>
          </w:tcPr>
          <w:p w:rsidR="008201D0" w:rsidRPr="008201D0" w:rsidRDefault="008201D0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Субботин Владимир Михайлович</w:t>
            </w:r>
          </w:p>
        </w:tc>
        <w:tc>
          <w:tcPr>
            <w:tcW w:w="655" w:type="pct"/>
            <w:shd w:val="clear" w:color="auto" w:fill="auto"/>
          </w:tcPr>
          <w:p w:rsidR="008201D0" w:rsidRPr="008201D0" w:rsidRDefault="008201D0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к.м.н. </w:t>
            </w:r>
          </w:p>
        </w:tc>
        <w:tc>
          <w:tcPr>
            <w:tcW w:w="1097" w:type="pct"/>
            <w:shd w:val="clear" w:color="auto" w:fill="auto"/>
          </w:tcPr>
          <w:p w:rsidR="008201D0" w:rsidRPr="008201D0" w:rsidRDefault="008201D0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Иркутский Центр компьютерной томографии, врач УЗ диагностики</w:t>
            </w:r>
          </w:p>
        </w:tc>
        <w:tc>
          <w:tcPr>
            <w:tcW w:w="854" w:type="pct"/>
          </w:tcPr>
          <w:p w:rsidR="008201D0" w:rsidRPr="008201D0" w:rsidRDefault="008201D0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>ИГМАПО</w:t>
            </w:r>
          </w:p>
          <w:p w:rsidR="008201D0" w:rsidRPr="008201D0" w:rsidRDefault="008201D0" w:rsidP="0036300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8201D0">
              <w:rPr>
                <w:rFonts w:eastAsia="Calibri"/>
                <w:lang w:eastAsia="en-US"/>
              </w:rPr>
              <w:t xml:space="preserve">ассистент кафедры педиатрии </w:t>
            </w:r>
          </w:p>
        </w:tc>
      </w:tr>
    </w:tbl>
    <w:p w:rsidR="001A7A07" w:rsidRDefault="001A7A07" w:rsidP="008201D0">
      <w:pPr>
        <w:tabs>
          <w:tab w:val="left" w:pos="0"/>
        </w:tabs>
        <w:ind w:left="0" w:firstLine="709"/>
        <w:rPr>
          <w:b/>
          <w:sz w:val="28"/>
          <w:szCs w:val="28"/>
        </w:rPr>
      </w:pPr>
    </w:p>
    <w:sectPr w:rsidR="001A7A07" w:rsidSect="000B181A">
      <w:type w:val="continuous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34" w:rsidRDefault="00DA2734" w:rsidP="000B68EF">
      <w:r>
        <w:separator/>
      </w:r>
    </w:p>
  </w:endnote>
  <w:endnote w:type="continuationSeparator" w:id="0">
    <w:p w:rsidR="00DA2734" w:rsidRDefault="00DA2734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679525"/>
      <w:docPartObj>
        <w:docPartGallery w:val="Page Numbers (Bottom of Page)"/>
        <w:docPartUnique/>
      </w:docPartObj>
    </w:sdtPr>
    <w:sdtContent>
      <w:p w:rsidR="00BB0CD2" w:rsidRDefault="00BB0CD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477">
          <w:rPr>
            <w:noProof/>
          </w:rPr>
          <w:t>53</w:t>
        </w:r>
        <w:r>
          <w:fldChar w:fldCharType="end"/>
        </w:r>
      </w:p>
    </w:sdtContent>
  </w:sdt>
  <w:p w:rsidR="00BB0CD2" w:rsidRDefault="00BB0CD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34" w:rsidRDefault="00DA2734" w:rsidP="000B68EF">
      <w:r>
        <w:separator/>
      </w:r>
    </w:p>
  </w:footnote>
  <w:footnote w:type="continuationSeparator" w:id="0">
    <w:p w:rsidR="00DA2734" w:rsidRDefault="00DA2734" w:rsidP="000B68EF">
      <w:r>
        <w:continuationSeparator/>
      </w:r>
    </w:p>
  </w:footnote>
  <w:footnote w:id="1">
    <w:p w:rsidR="00BB0CD2" w:rsidRDefault="00BB0CD2" w:rsidP="004D2752">
      <w:pPr>
        <w:pStyle w:val="a9"/>
        <w:ind w:left="-142" w:firstLine="0"/>
      </w:pPr>
      <w:r>
        <w:rPr>
          <w:rStyle w:val="ab"/>
        </w:rPr>
        <w:footnoteRef/>
      </w:r>
      <w:r>
        <w:t xml:space="preserve"> </w:t>
      </w:r>
      <w:proofErr w:type="gramStart"/>
      <w:r w:rsidRPr="000B181A">
        <w:t>Изменения, подлежащие утверждению на УМС: 1) учебный план очной формы; 2) учебный план с использованием ДОТ; 3) учебный план стажировки; 4) рабочие программы учебных модулей; 5) рабочая программа ОСК; 6) календарный учебный график; 7) сетевая форма реализации; 8) оценочные материалы</w:t>
      </w:r>
      <w:proofErr w:type="gramEnd"/>
    </w:p>
  </w:footnote>
  <w:footnote w:id="2">
    <w:p w:rsidR="00BB0CD2" w:rsidRPr="00834F2C" w:rsidRDefault="00BB0CD2" w:rsidP="004D2752">
      <w:pPr>
        <w:pStyle w:val="a9"/>
        <w:ind w:left="0" w:firstLine="0"/>
        <w:rPr>
          <w:color w:val="000000" w:themeColor="text1"/>
        </w:rPr>
      </w:pPr>
      <w:r w:rsidRPr="003C4C2E">
        <w:rPr>
          <w:rStyle w:val="ab"/>
          <w:color w:val="000000" w:themeColor="text1"/>
        </w:rPr>
        <w:footnoteRef/>
      </w:r>
      <w:hyperlink r:id="rId1" w:history="1">
        <w:r>
          <w:t xml:space="preserve"> </w:t>
        </w:r>
        <w:r w:rsidRPr="0058093A">
          <w:rPr>
            <w:color w:val="000000" w:themeColor="text1"/>
          </w:rPr>
          <w:t>Часть 4 статьи 76</w:t>
        </w:r>
      </w:hyperlink>
      <w:r w:rsidRPr="0058093A">
        <w:rPr>
          <w:color w:val="000000" w:themeColor="text1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3">
    <w:p w:rsidR="00BB0CD2" w:rsidRDefault="00BB0CD2" w:rsidP="007921A5">
      <w:pPr>
        <w:pStyle w:val="a9"/>
        <w:tabs>
          <w:tab w:val="left" w:pos="1276"/>
        </w:tabs>
        <w:ind w:left="0" w:firstLine="0"/>
      </w:pPr>
      <w:r>
        <w:rPr>
          <w:rStyle w:val="ab"/>
        </w:rPr>
        <w:footnoteRef/>
      </w:r>
      <w:r w:rsidRPr="00942BBE">
        <w:rPr>
          <w:sz w:val="24"/>
          <w:szCs w:val="24"/>
        </w:rPr>
        <w:t>Указываются квалификации врачей</w:t>
      </w:r>
    </w:p>
  </w:footnote>
  <w:footnote w:id="4">
    <w:p w:rsidR="00BB0CD2" w:rsidRDefault="00BB0CD2" w:rsidP="004D2752">
      <w:pPr>
        <w:pStyle w:val="a9"/>
        <w:ind w:left="0" w:firstLine="0"/>
      </w:pPr>
      <w:r>
        <w:rPr>
          <w:rStyle w:val="ab"/>
        </w:rPr>
        <w:footnoteRef/>
      </w:r>
      <w:r w:rsidRPr="00881D73">
        <w:rPr>
          <w:sz w:val="24"/>
          <w:szCs w:val="24"/>
        </w:rPr>
        <w:t>Эта позиция заполняется</w:t>
      </w:r>
      <w:r>
        <w:rPr>
          <w:sz w:val="24"/>
          <w:szCs w:val="24"/>
        </w:rPr>
        <w:t xml:space="preserve"> п</w:t>
      </w:r>
      <w:r w:rsidRPr="00881D73">
        <w:rPr>
          <w:sz w:val="24"/>
          <w:szCs w:val="24"/>
        </w:rPr>
        <w:t>ри наличии утвержденного профессионального стандарта</w:t>
      </w:r>
    </w:p>
  </w:footnote>
  <w:footnote w:id="5">
    <w:p w:rsidR="00BB0CD2" w:rsidRDefault="00BB0CD2" w:rsidP="004D2752">
      <w:pPr>
        <w:pStyle w:val="a9"/>
        <w:ind w:left="0" w:firstLine="0"/>
      </w:pPr>
      <w:r>
        <w:rPr>
          <w:rStyle w:val="ab"/>
        </w:rPr>
        <w:footnoteRef/>
      </w:r>
      <w:r w:rsidRPr="00942BBE">
        <w:rPr>
          <w:sz w:val="24"/>
          <w:szCs w:val="24"/>
        </w:rPr>
        <w:t>Эта позиция заполняется всегда</w:t>
      </w:r>
      <w:r>
        <w:rPr>
          <w:sz w:val="24"/>
          <w:szCs w:val="24"/>
        </w:rPr>
        <w:t>. При отсутствии профессионального стандарта трудовые функции определяются на основе квалификационных характеристик специалистов.</w:t>
      </w:r>
    </w:p>
  </w:footnote>
  <w:footnote w:id="6">
    <w:p w:rsidR="00BB0CD2" w:rsidRDefault="00BB0CD2" w:rsidP="00673CFD">
      <w:pPr>
        <w:pStyle w:val="a9"/>
        <w:ind w:left="0" w:firstLine="0"/>
      </w:pPr>
      <w:r w:rsidRPr="006E41E6">
        <w:rPr>
          <w:rStyle w:val="ab"/>
          <w:color w:val="000000" w:themeColor="text1"/>
        </w:rPr>
        <w:footnoteRef/>
      </w:r>
      <w:hyperlink r:id="rId2" w:history="1">
        <w:r w:rsidRPr="006E41E6">
          <w:rPr>
            <w:color w:val="000000" w:themeColor="text1"/>
          </w:rPr>
          <w:t>Приказ</w:t>
        </w:r>
      </w:hyperlink>
      <w:r w:rsidRPr="006E41E6">
        <w:rPr>
          <w:color w:val="000000" w:themeColor="text1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7">
    <w:p w:rsidR="00BB0CD2" w:rsidRPr="00BE3609" w:rsidRDefault="00BB0CD2" w:rsidP="00DC191A">
      <w:pPr>
        <w:pStyle w:val="a9"/>
        <w:ind w:left="0" w:firstLine="0"/>
      </w:pPr>
      <w:r>
        <w:rPr>
          <w:rStyle w:val="ab"/>
        </w:rPr>
        <w:footnoteRef/>
      </w:r>
      <w:r>
        <w:t xml:space="preserve"> </w:t>
      </w:r>
      <w:r w:rsidRPr="00BE3609">
        <w:t>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8">
    <w:p w:rsidR="00BB0CD2" w:rsidRPr="00BE3609" w:rsidRDefault="00BB0CD2" w:rsidP="00DC191A">
      <w:pPr>
        <w:pStyle w:val="a9"/>
        <w:ind w:left="0" w:firstLine="0"/>
      </w:pPr>
      <w:r w:rsidRPr="00BE3609">
        <w:rPr>
          <w:rStyle w:val="ab"/>
        </w:rPr>
        <w:footnoteRef/>
      </w:r>
      <w:r w:rsidRPr="00BE3609"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9">
    <w:p w:rsidR="00BB0CD2" w:rsidRDefault="00BB0CD2" w:rsidP="00DC191A">
      <w:pPr>
        <w:pStyle w:val="a9"/>
        <w:ind w:left="0" w:firstLine="0"/>
      </w:pPr>
      <w:r w:rsidRPr="00BE3609">
        <w:rPr>
          <w:rStyle w:val="ab"/>
        </w:rPr>
        <w:footnoteRef/>
      </w:r>
      <w:r w:rsidRPr="00BE3609"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  <w:r>
        <w:t xml:space="preserve"> </w:t>
      </w:r>
    </w:p>
  </w:footnote>
  <w:footnote w:id="10">
    <w:p w:rsidR="00BB0CD2" w:rsidRPr="00505A19" w:rsidRDefault="00BB0CD2" w:rsidP="00E24659">
      <w:pPr>
        <w:pStyle w:val="a9"/>
      </w:pPr>
      <w:r w:rsidRPr="00505A19">
        <w:rPr>
          <w:rStyle w:val="ab"/>
          <w:sz w:val="24"/>
        </w:rPr>
        <w:footnoteRef/>
      </w:r>
      <w:r w:rsidRPr="00505A19">
        <w:rPr>
          <w:sz w:val="24"/>
          <w:szCs w:val="24"/>
        </w:rPr>
        <w:t xml:space="preserve">ОСК – Обучающий </w:t>
      </w:r>
      <w:proofErr w:type="spellStart"/>
      <w:r w:rsidRPr="00505A19">
        <w:rPr>
          <w:sz w:val="24"/>
          <w:szCs w:val="24"/>
        </w:rPr>
        <w:t>симуляционный</w:t>
      </w:r>
      <w:proofErr w:type="spellEnd"/>
      <w:r w:rsidRPr="00505A19">
        <w:rPr>
          <w:sz w:val="24"/>
          <w:szCs w:val="24"/>
        </w:rPr>
        <w:t xml:space="preserve"> курс</w:t>
      </w:r>
    </w:p>
  </w:footnote>
  <w:footnote w:id="11">
    <w:p w:rsidR="00BB0CD2" w:rsidRDefault="00BB0CD2" w:rsidP="00E24659">
      <w:pPr>
        <w:pStyle w:val="a9"/>
        <w:rPr>
          <w:sz w:val="24"/>
          <w:szCs w:val="24"/>
        </w:rPr>
      </w:pPr>
      <w:r w:rsidRPr="00505A19">
        <w:rPr>
          <w:rStyle w:val="ab"/>
          <w:sz w:val="24"/>
        </w:rPr>
        <w:footnoteRef/>
      </w:r>
      <w:r w:rsidRPr="00505A19">
        <w:rPr>
          <w:sz w:val="24"/>
          <w:szCs w:val="24"/>
        </w:rPr>
        <w:t xml:space="preserve"> ПЗ</w:t>
      </w:r>
      <w:r w:rsidRPr="001C19EE">
        <w:rPr>
          <w:sz w:val="24"/>
          <w:szCs w:val="24"/>
        </w:rPr>
        <w:t xml:space="preserve"> – практические занятия, СЗ – семинарские занятия</w:t>
      </w:r>
    </w:p>
    <w:p w:rsidR="00BB0CD2" w:rsidRDefault="00BB0CD2" w:rsidP="00E24659">
      <w:pPr>
        <w:pStyle w:val="a9"/>
        <w:rPr>
          <w:sz w:val="24"/>
          <w:szCs w:val="24"/>
        </w:rPr>
      </w:pPr>
    </w:p>
    <w:p w:rsidR="00BB0CD2" w:rsidRDefault="00BB0CD2" w:rsidP="00E24659">
      <w:pPr>
        <w:pStyle w:val="a9"/>
        <w:rPr>
          <w:sz w:val="24"/>
          <w:szCs w:val="24"/>
        </w:rPr>
      </w:pPr>
    </w:p>
    <w:p w:rsidR="00BB0CD2" w:rsidRDefault="00BB0CD2" w:rsidP="00E24659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1E5102"/>
    <w:multiLevelType w:val="hybridMultilevel"/>
    <w:tmpl w:val="F9305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7F0E"/>
    <w:multiLevelType w:val="hybridMultilevel"/>
    <w:tmpl w:val="4544A9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A3E7DE"/>
    <w:multiLevelType w:val="hybridMultilevel"/>
    <w:tmpl w:val="706B7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C5D5078"/>
    <w:multiLevelType w:val="hybridMultilevel"/>
    <w:tmpl w:val="E2D8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0B7503A"/>
    <w:multiLevelType w:val="hybridMultilevel"/>
    <w:tmpl w:val="2B00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42046"/>
    <w:multiLevelType w:val="hybridMultilevel"/>
    <w:tmpl w:val="A0EADE7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519A7"/>
    <w:multiLevelType w:val="hybridMultilevel"/>
    <w:tmpl w:val="9E4C72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B16021"/>
    <w:multiLevelType w:val="hybridMultilevel"/>
    <w:tmpl w:val="35FA1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0E1D05"/>
    <w:multiLevelType w:val="hybridMultilevel"/>
    <w:tmpl w:val="3852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3A0E67"/>
    <w:multiLevelType w:val="hybridMultilevel"/>
    <w:tmpl w:val="598EF9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C2222"/>
    <w:multiLevelType w:val="hybridMultilevel"/>
    <w:tmpl w:val="5A6C64F0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8B3581"/>
    <w:multiLevelType w:val="hybridMultilevel"/>
    <w:tmpl w:val="979CD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AA5FC7"/>
    <w:multiLevelType w:val="hybridMultilevel"/>
    <w:tmpl w:val="3872D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3193903"/>
    <w:multiLevelType w:val="hybridMultilevel"/>
    <w:tmpl w:val="2EE8F16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7080E50"/>
    <w:multiLevelType w:val="hybridMultilevel"/>
    <w:tmpl w:val="585E87CC"/>
    <w:lvl w:ilvl="0" w:tplc="30442A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D12331"/>
    <w:multiLevelType w:val="hybridMultilevel"/>
    <w:tmpl w:val="73B672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FF7CCB"/>
    <w:multiLevelType w:val="hybridMultilevel"/>
    <w:tmpl w:val="80A0F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137DE2"/>
    <w:multiLevelType w:val="hybridMultilevel"/>
    <w:tmpl w:val="9BD0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834C5"/>
    <w:multiLevelType w:val="hybridMultilevel"/>
    <w:tmpl w:val="5A3C4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08321D"/>
    <w:multiLevelType w:val="hybridMultilevel"/>
    <w:tmpl w:val="7EF4C2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6F0547"/>
    <w:multiLevelType w:val="hybridMultilevel"/>
    <w:tmpl w:val="69AA2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C20EA6"/>
    <w:multiLevelType w:val="hybridMultilevel"/>
    <w:tmpl w:val="33BE7D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C850C3"/>
    <w:multiLevelType w:val="hybridMultilevel"/>
    <w:tmpl w:val="87DCA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CC68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60F26"/>
    <w:multiLevelType w:val="hybridMultilevel"/>
    <w:tmpl w:val="A68817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7FAD5A8D"/>
    <w:multiLevelType w:val="hybridMultilevel"/>
    <w:tmpl w:val="43767F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25"/>
  </w:num>
  <w:num w:numId="5">
    <w:abstractNumId w:val="16"/>
  </w:num>
  <w:num w:numId="6">
    <w:abstractNumId w:val="34"/>
  </w:num>
  <w:num w:numId="7">
    <w:abstractNumId w:val="27"/>
  </w:num>
  <w:num w:numId="8">
    <w:abstractNumId w:val="11"/>
  </w:num>
  <w:num w:numId="9">
    <w:abstractNumId w:val="31"/>
  </w:num>
  <w:num w:numId="10">
    <w:abstractNumId w:val="21"/>
  </w:num>
  <w:num w:numId="11">
    <w:abstractNumId w:val="26"/>
  </w:num>
  <w:num w:numId="12">
    <w:abstractNumId w:val="18"/>
  </w:num>
  <w:num w:numId="13">
    <w:abstractNumId w:val="38"/>
  </w:num>
  <w:num w:numId="14">
    <w:abstractNumId w:val="32"/>
  </w:num>
  <w:num w:numId="15">
    <w:abstractNumId w:val="23"/>
  </w:num>
  <w:num w:numId="16">
    <w:abstractNumId w:val="14"/>
  </w:num>
  <w:num w:numId="17">
    <w:abstractNumId w:val="10"/>
  </w:num>
  <w:num w:numId="18">
    <w:abstractNumId w:val="19"/>
  </w:num>
  <w:num w:numId="19">
    <w:abstractNumId w:val="17"/>
  </w:num>
  <w:num w:numId="20">
    <w:abstractNumId w:val="20"/>
  </w:num>
  <w:num w:numId="21">
    <w:abstractNumId w:val="39"/>
  </w:num>
  <w:num w:numId="22">
    <w:abstractNumId w:val="36"/>
  </w:num>
  <w:num w:numId="23">
    <w:abstractNumId w:val="35"/>
  </w:num>
  <w:num w:numId="24">
    <w:abstractNumId w:val="9"/>
  </w:num>
  <w:num w:numId="25">
    <w:abstractNumId w:val="24"/>
  </w:num>
  <w:num w:numId="26">
    <w:abstractNumId w:val="29"/>
  </w:num>
  <w:num w:numId="27">
    <w:abstractNumId w:val="15"/>
  </w:num>
  <w:num w:numId="28">
    <w:abstractNumId w:val="8"/>
  </w:num>
  <w:num w:numId="29">
    <w:abstractNumId w:val="33"/>
  </w:num>
  <w:num w:numId="30">
    <w:abstractNumId w:val="37"/>
  </w:num>
  <w:num w:numId="31">
    <w:abstractNumId w:val="7"/>
  </w:num>
  <w:num w:numId="32">
    <w:abstractNumId w:val="28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471"/>
    <w:rsid w:val="0000057B"/>
    <w:rsid w:val="00004178"/>
    <w:rsid w:val="00004A29"/>
    <w:rsid w:val="000073F9"/>
    <w:rsid w:val="00007407"/>
    <w:rsid w:val="0000781B"/>
    <w:rsid w:val="00007FBE"/>
    <w:rsid w:val="00010384"/>
    <w:rsid w:val="00011E5F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28D0"/>
    <w:rsid w:val="00034651"/>
    <w:rsid w:val="00035E35"/>
    <w:rsid w:val="000368D8"/>
    <w:rsid w:val="00036EA0"/>
    <w:rsid w:val="00037C16"/>
    <w:rsid w:val="000422D9"/>
    <w:rsid w:val="0004351C"/>
    <w:rsid w:val="0004460A"/>
    <w:rsid w:val="00044E52"/>
    <w:rsid w:val="00046B9D"/>
    <w:rsid w:val="000478F6"/>
    <w:rsid w:val="00050075"/>
    <w:rsid w:val="0005021D"/>
    <w:rsid w:val="00051783"/>
    <w:rsid w:val="00051D32"/>
    <w:rsid w:val="00051EC8"/>
    <w:rsid w:val="00054FB0"/>
    <w:rsid w:val="00055E46"/>
    <w:rsid w:val="0005656B"/>
    <w:rsid w:val="00056A72"/>
    <w:rsid w:val="00057986"/>
    <w:rsid w:val="0006144F"/>
    <w:rsid w:val="00062460"/>
    <w:rsid w:val="000625F7"/>
    <w:rsid w:val="00062DD8"/>
    <w:rsid w:val="00063535"/>
    <w:rsid w:val="00063890"/>
    <w:rsid w:val="00063B31"/>
    <w:rsid w:val="000668A1"/>
    <w:rsid w:val="0007232A"/>
    <w:rsid w:val="00073253"/>
    <w:rsid w:val="00075820"/>
    <w:rsid w:val="000765B9"/>
    <w:rsid w:val="000805F4"/>
    <w:rsid w:val="00081BA9"/>
    <w:rsid w:val="000827F5"/>
    <w:rsid w:val="00083348"/>
    <w:rsid w:val="00083837"/>
    <w:rsid w:val="000872A3"/>
    <w:rsid w:val="00087504"/>
    <w:rsid w:val="00092315"/>
    <w:rsid w:val="000927B6"/>
    <w:rsid w:val="00092A41"/>
    <w:rsid w:val="00094878"/>
    <w:rsid w:val="00097F91"/>
    <w:rsid w:val="000A0360"/>
    <w:rsid w:val="000A19D7"/>
    <w:rsid w:val="000A1AD0"/>
    <w:rsid w:val="000A1E46"/>
    <w:rsid w:val="000A35D1"/>
    <w:rsid w:val="000A53E3"/>
    <w:rsid w:val="000A5947"/>
    <w:rsid w:val="000A6544"/>
    <w:rsid w:val="000A6698"/>
    <w:rsid w:val="000A789D"/>
    <w:rsid w:val="000B181A"/>
    <w:rsid w:val="000B404A"/>
    <w:rsid w:val="000B42C8"/>
    <w:rsid w:val="000B5CAE"/>
    <w:rsid w:val="000B68EF"/>
    <w:rsid w:val="000C0A24"/>
    <w:rsid w:val="000C0A28"/>
    <w:rsid w:val="000C1053"/>
    <w:rsid w:val="000C180E"/>
    <w:rsid w:val="000C20B6"/>
    <w:rsid w:val="000C3D19"/>
    <w:rsid w:val="000C3D53"/>
    <w:rsid w:val="000C4BAE"/>
    <w:rsid w:val="000C58B6"/>
    <w:rsid w:val="000D0FE6"/>
    <w:rsid w:val="000D196E"/>
    <w:rsid w:val="000E0004"/>
    <w:rsid w:val="000E038A"/>
    <w:rsid w:val="000E05EB"/>
    <w:rsid w:val="000E0CC5"/>
    <w:rsid w:val="000E0F3F"/>
    <w:rsid w:val="000E2749"/>
    <w:rsid w:val="000E2F1A"/>
    <w:rsid w:val="000E2F87"/>
    <w:rsid w:val="000E49C4"/>
    <w:rsid w:val="000E63C6"/>
    <w:rsid w:val="000E6795"/>
    <w:rsid w:val="000E6F9C"/>
    <w:rsid w:val="000F35C1"/>
    <w:rsid w:val="000F4498"/>
    <w:rsid w:val="000F4980"/>
    <w:rsid w:val="000F5581"/>
    <w:rsid w:val="000F5963"/>
    <w:rsid w:val="000F6711"/>
    <w:rsid w:val="000F7102"/>
    <w:rsid w:val="000F7615"/>
    <w:rsid w:val="00100E2F"/>
    <w:rsid w:val="0010395B"/>
    <w:rsid w:val="001048D6"/>
    <w:rsid w:val="001060B3"/>
    <w:rsid w:val="0010630C"/>
    <w:rsid w:val="00110C43"/>
    <w:rsid w:val="00110CAB"/>
    <w:rsid w:val="0011166E"/>
    <w:rsid w:val="00111C09"/>
    <w:rsid w:val="00112622"/>
    <w:rsid w:val="00112DF0"/>
    <w:rsid w:val="00113B5A"/>
    <w:rsid w:val="00116984"/>
    <w:rsid w:val="001210FA"/>
    <w:rsid w:val="001227B8"/>
    <w:rsid w:val="00124023"/>
    <w:rsid w:val="00125C83"/>
    <w:rsid w:val="00127E6B"/>
    <w:rsid w:val="00130A21"/>
    <w:rsid w:val="00132C8C"/>
    <w:rsid w:val="00132EEE"/>
    <w:rsid w:val="001352BE"/>
    <w:rsid w:val="00136006"/>
    <w:rsid w:val="00136618"/>
    <w:rsid w:val="00143181"/>
    <w:rsid w:val="00143819"/>
    <w:rsid w:val="00143A0E"/>
    <w:rsid w:val="00143B72"/>
    <w:rsid w:val="00144E2A"/>
    <w:rsid w:val="00146190"/>
    <w:rsid w:val="001471BE"/>
    <w:rsid w:val="00147391"/>
    <w:rsid w:val="001475DE"/>
    <w:rsid w:val="00150B96"/>
    <w:rsid w:val="00150EE8"/>
    <w:rsid w:val="00152500"/>
    <w:rsid w:val="00153544"/>
    <w:rsid w:val="00154113"/>
    <w:rsid w:val="00156FC0"/>
    <w:rsid w:val="001574F8"/>
    <w:rsid w:val="00161C93"/>
    <w:rsid w:val="00162A57"/>
    <w:rsid w:val="00163420"/>
    <w:rsid w:val="0016488E"/>
    <w:rsid w:val="00166849"/>
    <w:rsid w:val="00172186"/>
    <w:rsid w:val="001725C2"/>
    <w:rsid w:val="00175132"/>
    <w:rsid w:val="00183FB4"/>
    <w:rsid w:val="001901A3"/>
    <w:rsid w:val="00193E70"/>
    <w:rsid w:val="0019486E"/>
    <w:rsid w:val="00194D21"/>
    <w:rsid w:val="001950BF"/>
    <w:rsid w:val="001952D2"/>
    <w:rsid w:val="00196D5F"/>
    <w:rsid w:val="00196F8B"/>
    <w:rsid w:val="00197522"/>
    <w:rsid w:val="001A02DD"/>
    <w:rsid w:val="001A1A85"/>
    <w:rsid w:val="001A36BE"/>
    <w:rsid w:val="001A3B9C"/>
    <w:rsid w:val="001A3CCA"/>
    <w:rsid w:val="001A42F9"/>
    <w:rsid w:val="001A5A30"/>
    <w:rsid w:val="001A5E8F"/>
    <w:rsid w:val="001A7A07"/>
    <w:rsid w:val="001B0535"/>
    <w:rsid w:val="001B23B3"/>
    <w:rsid w:val="001B5315"/>
    <w:rsid w:val="001B65C5"/>
    <w:rsid w:val="001B68BF"/>
    <w:rsid w:val="001B7F3C"/>
    <w:rsid w:val="001C15D8"/>
    <w:rsid w:val="001C2F36"/>
    <w:rsid w:val="001C332D"/>
    <w:rsid w:val="001C41BF"/>
    <w:rsid w:val="001C4C10"/>
    <w:rsid w:val="001D1394"/>
    <w:rsid w:val="001D14C1"/>
    <w:rsid w:val="001D2F32"/>
    <w:rsid w:val="001D43BF"/>
    <w:rsid w:val="001D52E1"/>
    <w:rsid w:val="001D68E6"/>
    <w:rsid w:val="001D79F6"/>
    <w:rsid w:val="001E04BC"/>
    <w:rsid w:val="001E2606"/>
    <w:rsid w:val="001E2DEE"/>
    <w:rsid w:val="001E3164"/>
    <w:rsid w:val="001E3B3F"/>
    <w:rsid w:val="001E40FA"/>
    <w:rsid w:val="001E57BE"/>
    <w:rsid w:val="001E7A8A"/>
    <w:rsid w:val="001F047C"/>
    <w:rsid w:val="001F07B8"/>
    <w:rsid w:val="001F11A9"/>
    <w:rsid w:val="001F13F7"/>
    <w:rsid w:val="001F199E"/>
    <w:rsid w:val="001F27FA"/>
    <w:rsid w:val="001F6237"/>
    <w:rsid w:val="001F661B"/>
    <w:rsid w:val="001F6650"/>
    <w:rsid w:val="00200F38"/>
    <w:rsid w:val="0020189E"/>
    <w:rsid w:val="00203AE1"/>
    <w:rsid w:val="0020471C"/>
    <w:rsid w:val="00205624"/>
    <w:rsid w:val="0020584D"/>
    <w:rsid w:val="00211FDA"/>
    <w:rsid w:val="00212F7B"/>
    <w:rsid w:val="002144FF"/>
    <w:rsid w:val="00214A83"/>
    <w:rsid w:val="00216894"/>
    <w:rsid w:val="00216D8A"/>
    <w:rsid w:val="00217087"/>
    <w:rsid w:val="0022252A"/>
    <w:rsid w:val="00223477"/>
    <w:rsid w:val="00224232"/>
    <w:rsid w:val="00224F8A"/>
    <w:rsid w:val="00233149"/>
    <w:rsid w:val="002331A6"/>
    <w:rsid w:val="00234417"/>
    <w:rsid w:val="002356DA"/>
    <w:rsid w:val="00235EBE"/>
    <w:rsid w:val="00240091"/>
    <w:rsid w:val="002417D9"/>
    <w:rsid w:val="00242FC1"/>
    <w:rsid w:val="002443D4"/>
    <w:rsid w:val="002446DB"/>
    <w:rsid w:val="002447F6"/>
    <w:rsid w:val="00244A9D"/>
    <w:rsid w:val="00244DBA"/>
    <w:rsid w:val="00247C7A"/>
    <w:rsid w:val="002506FB"/>
    <w:rsid w:val="00251497"/>
    <w:rsid w:val="0025366B"/>
    <w:rsid w:val="002577A4"/>
    <w:rsid w:val="0026071B"/>
    <w:rsid w:val="002634D7"/>
    <w:rsid w:val="00266FE9"/>
    <w:rsid w:val="00274AC9"/>
    <w:rsid w:val="00275250"/>
    <w:rsid w:val="00276B21"/>
    <w:rsid w:val="00277421"/>
    <w:rsid w:val="002776C8"/>
    <w:rsid w:val="0027774E"/>
    <w:rsid w:val="00280B83"/>
    <w:rsid w:val="002828B9"/>
    <w:rsid w:val="00283573"/>
    <w:rsid w:val="00283CA6"/>
    <w:rsid w:val="00283E43"/>
    <w:rsid w:val="002843D8"/>
    <w:rsid w:val="00284AC5"/>
    <w:rsid w:val="0028649B"/>
    <w:rsid w:val="00286BD8"/>
    <w:rsid w:val="0029457D"/>
    <w:rsid w:val="0029464A"/>
    <w:rsid w:val="00294DE0"/>
    <w:rsid w:val="002960A6"/>
    <w:rsid w:val="002968D0"/>
    <w:rsid w:val="00296CCF"/>
    <w:rsid w:val="002A2855"/>
    <w:rsid w:val="002A2ACA"/>
    <w:rsid w:val="002A497E"/>
    <w:rsid w:val="002A5003"/>
    <w:rsid w:val="002A682A"/>
    <w:rsid w:val="002A7AE6"/>
    <w:rsid w:val="002B1ABD"/>
    <w:rsid w:val="002B32A5"/>
    <w:rsid w:val="002B43DB"/>
    <w:rsid w:val="002B59F4"/>
    <w:rsid w:val="002B5CF7"/>
    <w:rsid w:val="002C0B51"/>
    <w:rsid w:val="002C1A74"/>
    <w:rsid w:val="002C32A0"/>
    <w:rsid w:val="002D0C66"/>
    <w:rsid w:val="002D2816"/>
    <w:rsid w:val="002D2822"/>
    <w:rsid w:val="002D2ADF"/>
    <w:rsid w:val="002D3526"/>
    <w:rsid w:val="002D42C6"/>
    <w:rsid w:val="002D486D"/>
    <w:rsid w:val="002D6451"/>
    <w:rsid w:val="002E0C1A"/>
    <w:rsid w:val="002E0C9C"/>
    <w:rsid w:val="002E1A1D"/>
    <w:rsid w:val="002E47A8"/>
    <w:rsid w:val="002E4C1D"/>
    <w:rsid w:val="002E6336"/>
    <w:rsid w:val="002E7147"/>
    <w:rsid w:val="002F00F3"/>
    <w:rsid w:val="002F2F78"/>
    <w:rsid w:val="002F3531"/>
    <w:rsid w:val="002F4E16"/>
    <w:rsid w:val="002F6B31"/>
    <w:rsid w:val="002F796B"/>
    <w:rsid w:val="002F7E4C"/>
    <w:rsid w:val="00300080"/>
    <w:rsid w:val="00305E3A"/>
    <w:rsid w:val="00306153"/>
    <w:rsid w:val="00307416"/>
    <w:rsid w:val="003148C6"/>
    <w:rsid w:val="0031495D"/>
    <w:rsid w:val="00317742"/>
    <w:rsid w:val="003179AF"/>
    <w:rsid w:val="00317A36"/>
    <w:rsid w:val="00317EFE"/>
    <w:rsid w:val="0032107E"/>
    <w:rsid w:val="00321D30"/>
    <w:rsid w:val="003220E6"/>
    <w:rsid w:val="00324E26"/>
    <w:rsid w:val="00326207"/>
    <w:rsid w:val="00326D7D"/>
    <w:rsid w:val="00332A38"/>
    <w:rsid w:val="003333A9"/>
    <w:rsid w:val="00333533"/>
    <w:rsid w:val="00334CFA"/>
    <w:rsid w:val="00334E09"/>
    <w:rsid w:val="0034015E"/>
    <w:rsid w:val="003405C3"/>
    <w:rsid w:val="00340706"/>
    <w:rsid w:val="003426E5"/>
    <w:rsid w:val="00342A56"/>
    <w:rsid w:val="0034368E"/>
    <w:rsid w:val="003442C9"/>
    <w:rsid w:val="00344EF4"/>
    <w:rsid w:val="003522D1"/>
    <w:rsid w:val="003523E0"/>
    <w:rsid w:val="00352EFF"/>
    <w:rsid w:val="00356CC6"/>
    <w:rsid w:val="003618E0"/>
    <w:rsid w:val="003628C7"/>
    <w:rsid w:val="00364171"/>
    <w:rsid w:val="00365264"/>
    <w:rsid w:val="00366D53"/>
    <w:rsid w:val="0036725F"/>
    <w:rsid w:val="00367359"/>
    <w:rsid w:val="003706B2"/>
    <w:rsid w:val="00370B04"/>
    <w:rsid w:val="0037180A"/>
    <w:rsid w:val="003725DE"/>
    <w:rsid w:val="00372A98"/>
    <w:rsid w:val="00372C60"/>
    <w:rsid w:val="00374BBD"/>
    <w:rsid w:val="00375B55"/>
    <w:rsid w:val="00376810"/>
    <w:rsid w:val="003846DD"/>
    <w:rsid w:val="00390704"/>
    <w:rsid w:val="0039752F"/>
    <w:rsid w:val="003A21E4"/>
    <w:rsid w:val="003A5724"/>
    <w:rsid w:val="003B0D9F"/>
    <w:rsid w:val="003B15D0"/>
    <w:rsid w:val="003B45E1"/>
    <w:rsid w:val="003B4E73"/>
    <w:rsid w:val="003B691E"/>
    <w:rsid w:val="003B747C"/>
    <w:rsid w:val="003B7D79"/>
    <w:rsid w:val="003C1797"/>
    <w:rsid w:val="003C5B0D"/>
    <w:rsid w:val="003C6349"/>
    <w:rsid w:val="003C78D4"/>
    <w:rsid w:val="003D0466"/>
    <w:rsid w:val="003D1170"/>
    <w:rsid w:val="003D4CF3"/>
    <w:rsid w:val="003D6960"/>
    <w:rsid w:val="003E1204"/>
    <w:rsid w:val="003E38FC"/>
    <w:rsid w:val="003E43F8"/>
    <w:rsid w:val="003E66C1"/>
    <w:rsid w:val="003E6777"/>
    <w:rsid w:val="003F3654"/>
    <w:rsid w:val="003F4958"/>
    <w:rsid w:val="003F4F9D"/>
    <w:rsid w:val="00403084"/>
    <w:rsid w:val="00403601"/>
    <w:rsid w:val="00403695"/>
    <w:rsid w:val="0040386F"/>
    <w:rsid w:val="00406F9C"/>
    <w:rsid w:val="00407532"/>
    <w:rsid w:val="004113A4"/>
    <w:rsid w:val="00413DE7"/>
    <w:rsid w:val="00415B22"/>
    <w:rsid w:val="004179CD"/>
    <w:rsid w:val="00417E5F"/>
    <w:rsid w:val="00422EB1"/>
    <w:rsid w:val="004232E9"/>
    <w:rsid w:val="00423491"/>
    <w:rsid w:val="00424794"/>
    <w:rsid w:val="0042531E"/>
    <w:rsid w:val="00432AFA"/>
    <w:rsid w:val="00434964"/>
    <w:rsid w:val="00435735"/>
    <w:rsid w:val="00436084"/>
    <w:rsid w:val="004362AE"/>
    <w:rsid w:val="004426C0"/>
    <w:rsid w:val="00442E42"/>
    <w:rsid w:val="0044416A"/>
    <w:rsid w:val="0044425C"/>
    <w:rsid w:val="00445917"/>
    <w:rsid w:val="004464FC"/>
    <w:rsid w:val="0045119D"/>
    <w:rsid w:val="004525BD"/>
    <w:rsid w:val="004528F2"/>
    <w:rsid w:val="004555C5"/>
    <w:rsid w:val="00456D07"/>
    <w:rsid w:val="00460D0A"/>
    <w:rsid w:val="004610C5"/>
    <w:rsid w:val="00461EA9"/>
    <w:rsid w:val="0046328C"/>
    <w:rsid w:val="00463F27"/>
    <w:rsid w:val="00464B41"/>
    <w:rsid w:val="00465C25"/>
    <w:rsid w:val="00466A2B"/>
    <w:rsid w:val="00470B9E"/>
    <w:rsid w:val="0047477C"/>
    <w:rsid w:val="004754E2"/>
    <w:rsid w:val="00475DEB"/>
    <w:rsid w:val="00477EA0"/>
    <w:rsid w:val="00481912"/>
    <w:rsid w:val="00483235"/>
    <w:rsid w:val="00483E14"/>
    <w:rsid w:val="004848CD"/>
    <w:rsid w:val="004863BC"/>
    <w:rsid w:val="00486DA4"/>
    <w:rsid w:val="004900CD"/>
    <w:rsid w:val="00494A77"/>
    <w:rsid w:val="0049596E"/>
    <w:rsid w:val="004973D1"/>
    <w:rsid w:val="00497918"/>
    <w:rsid w:val="004A06B1"/>
    <w:rsid w:val="004A2D34"/>
    <w:rsid w:val="004A5CB1"/>
    <w:rsid w:val="004B063A"/>
    <w:rsid w:val="004B0909"/>
    <w:rsid w:val="004B1297"/>
    <w:rsid w:val="004B13B8"/>
    <w:rsid w:val="004B2F0F"/>
    <w:rsid w:val="004B45DF"/>
    <w:rsid w:val="004B53F7"/>
    <w:rsid w:val="004B5596"/>
    <w:rsid w:val="004B5A85"/>
    <w:rsid w:val="004B617C"/>
    <w:rsid w:val="004C0B5D"/>
    <w:rsid w:val="004C0E5E"/>
    <w:rsid w:val="004C0F4B"/>
    <w:rsid w:val="004C21A0"/>
    <w:rsid w:val="004C21D9"/>
    <w:rsid w:val="004C3C24"/>
    <w:rsid w:val="004C4FEC"/>
    <w:rsid w:val="004C5A01"/>
    <w:rsid w:val="004C5A99"/>
    <w:rsid w:val="004D12D8"/>
    <w:rsid w:val="004D132A"/>
    <w:rsid w:val="004D15B1"/>
    <w:rsid w:val="004D1B4D"/>
    <w:rsid w:val="004D2752"/>
    <w:rsid w:val="004D5796"/>
    <w:rsid w:val="004D70FE"/>
    <w:rsid w:val="004D7EBA"/>
    <w:rsid w:val="004E11BF"/>
    <w:rsid w:val="004E142D"/>
    <w:rsid w:val="004E2DE1"/>
    <w:rsid w:val="004E44E2"/>
    <w:rsid w:val="004E4A92"/>
    <w:rsid w:val="004E4ED5"/>
    <w:rsid w:val="004E5C2B"/>
    <w:rsid w:val="004E5DA0"/>
    <w:rsid w:val="004E7D69"/>
    <w:rsid w:val="004F322F"/>
    <w:rsid w:val="004F32EA"/>
    <w:rsid w:val="004F5BAC"/>
    <w:rsid w:val="004F5D73"/>
    <w:rsid w:val="0050001E"/>
    <w:rsid w:val="00500CCE"/>
    <w:rsid w:val="00501F9E"/>
    <w:rsid w:val="005025DA"/>
    <w:rsid w:val="00502E79"/>
    <w:rsid w:val="00504E23"/>
    <w:rsid w:val="005057FD"/>
    <w:rsid w:val="00505A19"/>
    <w:rsid w:val="00506618"/>
    <w:rsid w:val="00506EA0"/>
    <w:rsid w:val="00507CF4"/>
    <w:rsid w:val="00507FE9"/>
    <w:rsid w:val="00510F13"/>
    <w:rsid w:val="00512375"/>
    <w:rsid w:val="00512A5C"/>
    <w:rsid w:val="00512E84"/>
    <w:rsid w:val="00514947"/>
    <w:rsid w:val="00514F36"/>
    <w:rsid w:val="00515C5F"/>
    <w:rsid w:val="00515E8D"/>
    <w:rsid w:val="00517833"/>
    <w:rsid w:val="00523051"/>
    <w:rsid w:val="005243F1"/>
    <w:rsid w:val="00524BB7"/>
    <w:rsid w:val="00526905"/>
    <w:rsid w:val="00526BA1"/>
    <w:rsid w:val="005305DB"/>
    <w:rsid w:val="00530712"/>
    <w:rsid w:val="005347CC"/>
    <w:rsid w:val="005351E5"/>
    <w:rsid w:val="00535C76"/>
    <w:rsid w:val="0053695D"/>
    <w:rsid w:val="005369AD"/>
    <w:rsid w:val="00536C2D"/>
    <w:rsid w:val="00537D2F"/>
    <w:rsid w:val="00540FC5"/>
    <w:rsid w:val="005438C9"/>
    <w:rsid w:val="00543B06"/>
    <w:rsid w:val="00547D7D"/>
    <w:rsid w:val="005509A0"/>
    <w:rsid w:val="00551561"/>
    <w:rsid w:val="005527B6"/>
    <w:rsid w:val="0055345A"/>
    <w:rsid w:val="00553BA3"/>
    <w:rsid w:val="00556297"/>
    <w:rsid w:val="005564CD"/>
    <w:rsid w:val="005575D7"/>
    <w:rsid w:val="005620A6"/>
    <w:rsid w:val="00562917"/>
    <w:rsid w:val="005631C5"/>
    <w:rsid w:val="00565451"/>
    <w:rsid w:val="00566C69"/>
    <w:rsid w:val="005674DF"/>
    <w:rsid w:val="00567C17"/>
    <w:rsid w:val="0057123F"/>
    <w:rsid w:val="00571F65"/>
    <w:rsid w:val="0057441D"/>
    <w:rsid w:val="00576406"/>
    <w:rsid w:val="00576FB7"/>
    <w:rsid w:val="00577865"/>
    <w:rsid w:val="00581DC9"/>
    <w:rsid w:val="005825AC"/>
    <w:rsid w:val="0058329D"/>
    <w:rsid w:val="005837CB"/>
    <w:rsid w:val="005839DD"/>
    <w:rsid w:val="005841E1"/>
    <w:rsid w:val="00591062"/>
    <w:rsid w:val="00592281"/>
    <w:rsid w:val="00595669"/>
    <w:rsid w:val="005964C2"/>
    <w:rsid w:val="0059670B"/>
    <w:rsid w:val="005968FD"/>
    <w:rsid w:val="00597E7F"/>
    <w:rsid w:val="005A017A"/>
    <w:rsid w:val="005A0414"/>
    <w:rsid w:val="005A0F29"/>
    <w:rsid w:val="005A3CDA"/>
    <w:rsid w:val="005A6096"/>
    <w:rsid w:val="005A73A2"/>
    <w:rsid w:val="005B219D"/>
    <w:rsid w:val="005B253D"/>
    <w:rsid w:val="005B339D"/>
    <w:rsid w:val="005B6768"/>
    <w:rsid w:val="005C033C"/>
    <w:rsid w:val="005C0FAD"/>
    <w:rsid w:val="005C104D"/>
    <w:rsid w:val="005C2AF2"/>
    <w:rsid w:val="005C2D85"/>
    <w:rsid w:val="005C3F87"/>
    <w:rsid w:val="005C4D6D"/>
    <w:rsid w:val="005C770D"/>
    <w:rsid w:val="005D2FCB"/>
    <w:rsid w:val="005D3DD5"/>
    <w:rsid w:val="005D5478"/>
    <w:rsid w:val="005D73D4"/>
    <w:rsid w:val="005D7D21"/>
    <w:rsid w:val="005E13FE"/>
    <w:rsid w:val="005E3AE5"/>
    <w:rsid w:val="005E460C"/>
    <w:rsid w:val="005E4CAF"/>
    <w:rsid w:val="005E7996"/>
    <w:rsid w:val="005F0004"/>
    <w:rsid w:val="005F2704"/>
    <w:rsid w:val="005F3C3E"/>
    <w:rsid w:val="005F3E06"/>
    <w:rsid w:val="005F40D7"/>
    <w:rsid w:val="005F66AD"/>
    <w:rsid w:val="00600B93"/>
    <w:rsid w:val="0060136E"/>
    <w:rsid w:val="006022B0"/>
    <w:rsid w:val="0060292F"/>
    <w:rsid w:val="00604CDF"/>
    <w:rsid w:val="00604F5C"/>
    <w:rsid w:val="00607209"/>
    <w:rsid w:val="006100A9"/>
    <w:rsid w:val="006152FC"/>
    <w:rsid w:val="006174EE"/>
    <w:rsid w:val="006225F7"/>
    <w:rsid w:val="006241CD"/>
    <w:rsid w:val="00624259"/>
    <w:rsid w:val="0062437D"/>
    <w:rsid w:val="00624C49"/>
    <w:rsid w:val="00625C9D"/>
    <w:rsid w:val="00626AD0"/>
    <w:rsid w:val="00631109"/>
    <w:rsid w:val="00632605"/>
    <w:rsid w:val="006326AC"/>
    <w:rsid w:val="006326B7"/>
    <w:rsid w:val="00632C12"/>
    <w:rsid w:val="00633307"/>
    <w:rsid w:val="006338B2"/>
    <w:rsid w:val="00633DF5"/>
    <w:rsid w:val="00634055"/>
    <w:rsid w:val="00635166"/>
    <w:rsid w:val="00635BC1"/>
    <w:rsid w:val="00637874"/>
    <w:rsid w:val="00642716"/>
    <w:rsid w:val="00642CE1"/>
    <w:rsid w:val="00643910"/>
    <w:rsid w:val="00643A30"/>
    <w:rsid w:val="00650E79"/>
    <w:rsid w:val="00651332"/>
    <w:rsid w:val="006537DF"/>
    <w:rsid w:val="0065467D"/>
    <w:rsid w:val="00656553"/>
    <w:rsid w:val="00664B54"/>
    <w:rsid w:val="00664D97"/>
    <w:rsid w:val="00666873"/>
    <w:rsid w:val="00666BC0"/>
    <w:rsid w:val="006676E7"/>
    <w:rsid w:val="00670718"/>
    <w:rsid w:val="00671E53"/>
    <w:rsid w:val="00672E99"/>
    <w:rsid w:val="0067379D"/>
    <w:rsid w:val="00673CFD"/>
    <w:rsid w:val="00674F6D"/>
    <w:rsid w:val="00675554"/>
    <w:rsid w:val="00676076"/>
    <w:rsid w:val="00681100"/>
    <w:rsid w:val="00681C9F"/>
    <w:rsid w:val="00683F58"/>
    <w:rsid w:val="0068423C"/>
    <w:rsid w:val="0068447B"/>
    <w:rsid w:val="00686C3C"/>
    <w:rsid w:val="00687192"/>
    <w:rsid w:val="00687207"/>
    <w:rsid w:val="00691037"/>
    <w:rsid w:val="00691376"/>
    <w:rsid w:val="006918F0"/>
    <w:rsid w:val="00693522"/>
    <w:rsid w:val="00693628"/>
    <w:rsid w:val="00693DCF"/>
    <w:rsid w:val="0069577E"/>
    <w:rsid w:val="006959D2"/>
    <w:rsid w:val="00696EDC"/>
    <w:rsid w:val="00697261"/>
    <w:rsid w:val="006A10B9"/>
    <w:rsid w:val="006A25A4"/>
    <w:rsid w:val="006A3E33"/>
    <w:rsid w:val="006A4508"/>
    <w:rsid w:val="006A4AD9"/>
    <w:rsid w:val="006A66E3"/>
    <w:rsid w:val="006A73F6"/>
    <w:rsid w:val="006B05F6"/>
    <w:rsid w:val="006B2FAD"/>
    <w:rsid w:val="006B3780"/>
    <w:rsid w:val="006B428C"/>
    <w:rsid w:val="006B53E5"/>
    <w:rsid w:val="006B545B"/>
    <w:rsid w:val="006B6377"/>
    <w:rsid w:val="006C0F92"/>
    <w:rsid w:val="006C12BD"/>
    <w:rsid w:val="006C3363"/>
    <w:rsid w:val="006C3507"/>
    <w:rsid w:val="006C3BB2"/>
    <w:rsid w:val="006C45A4"/>
    <w:rsid w:val="006C50EF"/>
    <w:rsid w:val="006C5166"/>
    <w:rsid w:val="006C52E9"/>
    <w:rsid w:val="006C7C2C"/>
    <w:rsid w:val="006D14C7"/>
    <w:rsid w:val="006D1520"/>
    <w:rsid w:val="006D19FF"/>
    <w:rsid w:val="006D1F66"/>
    <w:rsid w:val="006D327E"/>
    <w:rsid w:val="006D3CBC"/>
    <w:rsid w:val="006D47D4"/>
    <w:rsid w:val="006E5E0B"/>
    <w:rsid w:val="006E6BD2"/>
    <w:rsid w:val="006E7440"/>
    <w:rsid w:val="006F1C72"/>
    <w:rsid w:val="006F232D"/>
    <w:rsid w:val="006F6B13"/>
    <w:rsid w:val="006F70CC"/>
    <w:rsid w:val="006F7540"/>
    <w:rsid w:val="006F7EB3"/>
    <w:rsid w:val="007006C3"/>
    <w:rsid w:val="007010FC"/>
    <w:rsid w:val="007012D7"/>
    <w:rsid w:val="00701E1B"/>
    <w:rsid w:val="00702A0E"/>
    <w:rsid w:val="007031F7"/>
    <w:rsid w:val="007049EF"/>
    <w:rsid w:val="007052D3"/>
    <w:rsid w:val="00705F62"/>
    <w:rsid w:val="0070696E"/>
    <w:rsid w:val="00707C15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1765F"/>
    <w:rsid w:val="00717BE9"/>
    <w:rsid w:val="00722A14"/>
    <w:rsid w:val="0072625B"/>
    <w:rsid w:val="00726F40"/>
    <w:rsid w:val="007309EC"/>
    <w:rsid w:val="00732272"/>
    <w:rsid w:val="00732343"/>
    <w:rsid w:val="007331A3"/>
    <w:rsid w:val="00733FD6"/>
    <w:rsid w:val="00734FE8"/>
    <w:rsid w:val="00735733"/>
    <w:rsid w:val="00735A7A"/>
    <w:rsid w:val="00735C59"/>
    <w:rsid w:val="00737571"/>
    <w:rsid w:val="00740F2C"/>
    <w:rsid w:val="007424F6"/>
    <w:rsid w:val="0074336F"/>
    <w:rsid w:val="00746706"/>
    <w:rsid w:val="007471B3"/>
    <w:rsid w:val="00747593"/>
    <w:rsid w:val="00750B05"/>
    <w:rsid w:val="00750CC6"/>
    <w:rsid w:val="00750DED"/>
    <w:rsid w:val="007518A3"/>
    <w:rsid w:val="00751A0F"/>
    <w:rsid w:val="00752E45"/>
    <w:rsid w:val="007531E2"/>
    <w:rsid w:val="007534EA"/>
    <w:rsid w:val="007538FE"/>
    <w:rsid w:val="00754868"/>
    <w:rsid w:val="00760265"/>
    <w:rsid w:val="0076146E"/>
    <w:rsid w:val="007614F8"/>
    <w:rsid w:val="0076407B"/>
    <w:rsid w:val="00764835"/>
    <w:rsid w:val="007653D8"/>
    <w:rsid w:val="00767471"/>
    <w:rsid w:val="00770557"/>
    <w:rsid w:val="0077282C"/>
    <w:rsid w:val="00772DD3"/>
    <w:rsid w:val="00772F7E"/>
    <w:rsid w:val="007739BA"/>
    <w:rsid w:val="007744D6"/>
    <w:rsid w:val="00776632"/>
    <w:rsid w:val="007772B4"/>
    <w:rsid w:val="00777DFD"/>
    <w:rsid w:val="00781AA9"/>
    <w:rsid w:val="00783DF8"/>
    <w:rsid w:val="007865C0"/>
    <w:rsid w:val="007921A5"/>
    <w:rsid w:val="0079463B"/>
    <w:rsid w:val="007947D5"/>
    <w:rsid w:val="00794F8E"/>
    <w:rsid w:val="007A0977"/>
    <w:rsid w:val="007A1F88"/>
    <w:rsid w:val="007A2F00"/>
    <w:rsid w:val="007A4F45"/>
    <w:rsid w:val="007A6118"/>
    <w:rsid w:val="007A7900"/>
    <w:rsid w:val="007B0ED7"/>
    <w:rsid w:val="007B367E"/>
    <w:rsid w:val="007B387A"/>
    <w:rsid w:val="007B4221"/>
    <w:rsid w:val="007B4EB0"/>
    <w:rsid w:val="007B61F6"/>
    <w:rsid w:val="007B6E1E"/>
    <w:rsid w:val="007B7366"/>
    <w:rsid w:val="007B7B3D"/>
    <w:rsid w:val="007B7FF0"/>
    <w:rsid w:val="007C0C9C"/>
    <w:rsid w:val="007C1668"/>
    <w:rsid w:val="007C178A"/>
    <w:rsid w:val="007C30E4"/>
    <w:rsid w:val="007C5314"/>
    <w:rsid w:val="007C6EC3"/>
    <w:rsid w:val="007C7393"/>
    <w:rsid w:val="007D02D0"/>
    <w:rsid w:val="007D1187"/>
    <w:rsid w:val="007D1BC9"/>
    <w:rsid w:val="007D2F6D"/>
    <w:rsid w:val="007D62A5"/>
    <w:rsid w:val="007D6644"/>
    <w:rsid w:val="007D6969"/>
    <w:rsid w:val="007D6BA1"/>
    <w:rsid w:val="007E1840"/>
    <w:rsid w:val="007E2F46"/>
    <w:rsid w:val="007E30E4"/>
    <w:rsid w:val="007E5387"/>
    <w:rsid w:val="007E5EFD"/>
    <w:rsid w:val="007E658D"/>
    <w:rsid w:val="007E7161"/>
    <w:rsid w:val="007E7B88"/>
    <w:rsid w:val="007F17C9"/>
    <w:rsid w:val="007F2F2A"/>
    <w:rsid w:val="007F5792"/>
    <w:rsid w:val="007F6A9F"/>
    <w:rsid w:val="007F725C"/>
    <w:rsid w:val="007F7312"/>
    <w:rsid w:val="00800438"/>
    <w:rsid w:val="00800648"/>
    <w:rsid w:val="00810AEA"/>
    <w:rsid w:val="00812D19"/>
    <w:rsid w:val="00813174"/>
    <w:rsid w:val="00813CFC"/>
    <w:rsid w:val="00815931"/>
    <w:rsid w:val="00815F28"/>
    <w:rsid w:val="008164BA"/>
    <w:rsid w:val="00817BFC"/>
    <w:rsid w:val="008201D0"/>
    <w:rsid w:val="0082260D"/>
    <w:rsid w:val="00822675"/>
    <w:rsid w:val="00823867"/>
    <w:rsid w:val="008258E9"/>
    <w:rsid w:val="008306D1"/>
    <w:rsid w:val="00831178"/>
    <w:rsid w:val="00833674"/>
    <w:rsid w:val="00833DE4"/>
    <w:rsid w:val="00834BC9"/>
    <w:rsid w:val="00835CB9"/>
    <w:rsid w:val="00840645"/>
    <w:rsid w:val="00840FC5"/>
    <w:rsid w:val="008412D3"/>
    <w:rsid w:val="00843ADE"/>
    <w:rsid w:val="008444D8"/>
    <w:rsid w:val="00845957"/>
    <w:rsid w:val="00845BC8"/>
    <w:rsid w:val="0084601E"/>
    <w:rsid w:val="00846088"/>
    <w:rsid w:val="00850711"/>
    <w:rsid w:val="008532A0"/>
    <w:rsid w:val="00854D03"/>
    <w:rsid w:val="00856C9D"/>
    <w:rsid w:val="00856E1C"/>
    <w:rsid w:val="00861095"/>
    <w:rsid w:val="00861710"/>
    <w:rsid w:val="00861EFC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38CD"/>
    <w:rsid w:val="008848F0"/>
    <w:rsid w:val="008866D4"/>
    <w:rsid w:val="008877C4"/>
    <w:rsid w:val="0089029B"/>
    <w:rsid w:val="008965D4"/>
    <w:rsid w:val="00897385"/>
    <w:rsid w:val="00897EC3"/>
    <w:rsid w:val="008A07C2"/>
    <w:rsid w:val="008A1A31"/>
    <w:rsid w:val="008A1F4F"/>
    <w:rsid w:val="008A768B"/>
    <w:rsid w:val="008A772A"/>
    <w:rsid w:val="008B0FB2"/>
    <w:rsid w:val="008B2E91"/>
    <w:rsid w:val="008B430B"/>
    <w:rsid w:val="008B5ED8"/>
    <w:rsid w:val="008B67E4"/>
    <w:rsid w:val="008B7EDA"/>
    <w:rsid w:val="008C0976"/>
    <w:rsid w:val="008C17D5"/>
    <w:rsid w:val="008C31CB"/>
    <w:rsid w:val="008C7F00"/>
    <w:rsid w:val="008D0277"/>
    <w:rsid w:val="008D068A"/>
    <w:rsid w:val="008D11FC"/>
    <w:rsid w:val="008D3E15"/>
    <w:rsid w:val="008D4DF1"/>
    <w:rsid w:val="008D5178"/>
    <w:rsid w:val="008D57C0"/>
    <w:rsid w:val="008D67B2"/>
    <w:rsid w:val="008E0AB6"/>
    <w:rsid w:val="008E312B"/>
    <w:rsid w:val="008F0165"/>
    <w:rsid w:val="008F0B95"/>
    <w:rsid w:val="008F2C2E"/>
    <w:rsid w:val="008F2F9C"/>
    <w:rsid w:val="008F3A4E"/>
    <w:rsid w:val="008F420A"/>
    <w:rsid w:val="008F48C5"/>
    <w:rsid w:val="008F5146"/>
    <w:rsid w:val="008F6C94"/>
    <w:rsid w:val="008F74E9"/>
    <w:rsid w:val="009022EB"/>
    <w:rsid w:val="00905999"/>
    <w:rsid w:val="0091152D"/>
    <w:rsid w:val="0091188C"/>
    <w:rsid w:val="00912319"/>
    <w:rsid w:val="00912E6C"/>
    <w:rsid w:val="009137C4"/>
    <w:rsid w:val="00916365"/>
    <w:rsid w:val="00916424"/>
    <w:rsid w:val="00916AB9"/>
    <w:rsid w:val="00916F07"/>
    <w:rsid w:val="00917683"/>
    <w:rsid w:val="00917769"/>
    <w:rsid w:val="00917F2D"/>
    <w:rsid w:val="00921661"/>
    <w:rsid w:val="00921C2C"/>
    <w:rsid w:val="00922781"/>
    <w:rsid w:val="009261F6"/>
    <w:rsid w:val="00926DEE"/>
    <w:rsid w:val="00927D22"/>
    <w:rsid w:val="00930F1E"/>
    <w:rsid w:val="009313E0"/>
    <w:rsid w:val="0093259E"/>
    <w:rsid w:val="00932992"/>
    <w:rsid w:val="009345B0"/>
    <w:rsid w:val="009416EE"/>
    <w:rsid w:val="00943BD6"/>
    <w:rsid w:val="00946FF2"/>
    <w:rsid w:val="00950019"/>
    <w:rsid w:val="00950231"/>
    <w:rsid w:val="00954B5D"/>
    <w:rsid w:val="0095627E"/>
    <w:rsid w:val="00960587"/>
    <w:rsid w:val="00962061"/>
    <w:rsid w:val="00963790"/>
    <w:rsid w:val="00963EDD"/>
    <w:rsid w:val="009643A2"/>
    <w:rsid w:val="009665F4"/>
    <w:rsid w:val="00966E68"/>
    <w:rsid w:val="00967E6C"/>
    <w:rsid w:val="00970420"/>
    <w:rsid w:val="009714F2"/>
    <w:rsid w:val="009718EB"/>
    <w:rsid w:val="00971C44"/>
    <w:rsid w:val="00972818"/>
    <w:rsid w:val="00973470"/>
    <w:rsid w:val="00973EB2"/>
    <w:rsid w:val="00974B5F"/>
    <w:rsid w:val="009772C5"/>
    <w:rsid w:val="00980647"/>
    <w:rsid w:val="00980AC8"/>
    <w:rsid w:val="0098228E"/>
    <w:rsid w:val="009827E7"/>
    <w:rsid w:val="00983F29"/>
    <w:rsid w:val="0098562F"/>
    <w:rsid w:val="009865D1"/>
    <w:rsid w:val="00987BED"/>
    <w:rsid w:val="0099047D"/>
    <w:rsid w:val="00990669"/>
    <w:rsid w:val="00990FB4"/>
    <w:rsid w:val="00993B68"/>
    <w:rsid w:val="00994892"/>
    <w:rsid w:val="0099531F"/>
    <w:rsid w:val="009975A1"/>
    <w:rsid w:val="009A257A"/>
    <w:rsid w:val="009A3203"/>
    <w:rsid w:val="009A382D"/>
    <w:rsid w:val="009A5838"/>
    <w:rsid w:val="009A587A"/>
    <w:rsid w:val="009A64FA"/>
    <w:rsid w:val="009B18C8"/>
    <w:rsid w:val="009B1A7B"/>
    <w:rsid w:val="009B2102"/>
    <w:rsid w:val="009B5663"/>
    <w:rsid w:val="009C2F0D"/>
    <w:rsid w:val="009C3C9D"/>
    <w:rsid w:val="009C4AC6"/>
    <w:rsid w:val="009D0DF9"/>
    <w:rsid w:val="009D115B"/>
    <w:rsid w:val="009D3F75"/>
    <w:rsid w:val="009D462E"/>
    <w:rsid w:val="009D702E"/>
    <w:rsid w:val="009D75D6"/>
    <w:rsid w:val="009E65EE"/>
    <w:rsid w:val="009E7C62"/>
    <w:rsid w:val="009F0D04"/>
    <w:rsid w:val="009F1235"/>
    <w:rsid w:val="009F3E71"/>
    <w:rsid w:val="009F4113"/>
    <w:rsid w:val="009F745A"/>
    <w:rsid w:val="00A00881"/>
    <w:rsid w:val="00A02A2A"/>
    <w:rsid w:val="00A030F8"/>
    <w:rsid w:val="00A04B3C"/>
    <w:rsid w:val="00A04C81"/>
    <w:rsid w:val="00A04EF8"/>
    <w:rsid w:val="00A05F29"/>
    <w:rsid w:val="00A06B24"/>
    <w:rsid w:val="00A14B88"/>
    <w:rsid w:val="00A15155"/>
    <w:rsid w:val="00A1521F"/>
    <w:rsid w:val="00A1585F"/>
    <w:rsid w:val="00A17798"/>
    <w:rsid w:val="00A2027D"/>
    <w:rsid w:val="00A220EF"/>
    <w:rsid w:val="00A224AA"/>
    <w:rsid w:val="00A25DF9"/>
    <w:rsid w:val="00A276A3"/>
    <w:rsid w:val="00A30850"/>
    <w:rsid w:val="00A312CB"/>
    <w:rsid w:val="00A32434"/>
    <w:rsid w:val="00A3558D"/>
    <w:rsid w:val="00A35BFF"/>
    <w:rsid w:val="00A36C2D"/>
    <w:rsid w:val="00A3790D"/>
    <w:rsid w:val="00A37DE8"/>
    <w:rsid w:val="00A423CD"/>
    <w:rsid w:val="00A43C5C"/>
    <w:rsid w:val="00A52034"/>
    <w:rsid w:val="00A542CF"/>
    <w:rsid w:val="00A567F9"/>
    <w:rsid w:val="00A5723F"/>
    <w:rsid w:val="00A57A41"/>
    <w:rsid w:val="00A60A70"/>
    <w:rsid w:val="00A62CB8"/>
    <w:rsid w:val="00A63E4F"/>
    <w:rsid w:val="00A64717"/>
    <w:rsid w:val="00A66C57"/>
    <w:rsid w:val="00A67541"/>
    <w:rsid w:val="00A67EAC"/>
    <w:rsid w:val="00A718A9"/>
    <w:rsid w:val="00A73FFE"/>
    <w:rsid w:val="00A75398"/>
    <w:rsid w:val="00A7721B"/>
    <w:rsid w:val="00A82329"/>
    <w:rsid w:val="00A8442D"/>
    <w:rsid w:val="00A84FE0"/>
    <w:rsid w:val="00A858D0"/>
    <w:rsid w:val="00A868C6"/>
    <w:rsid w:val="00A86922"/>
    <w:rsid w:val="00A87239"/>
    <w:rsid w:val="00A875F9"/>
    <w:rsid w:val="00A87A6D"/>
    <w:rsid w:val="00A90684"/>
    <w:rsid w:val="00A91A12"/>
    <w:rsid w:val="00A92ECE"/>
    <w:rsid w:val="00A95448"/>
    <w:rsid w:val="00A97199"/>
    <w:rsid w:val="00A97ABD"/>
    <w:rsid w:val="00A97F13"/>
    <w:rsid w:val="00AA0C77"/>
    <w:rsid w:val="00AA2300"/>
    <w:rsid w:val="00AA2A09"/>
    <w:rsid w:val="00AA2A78"/>
    <w:rsid w:val="00AA2D27"/>
    <w:rsid w:val="00AA3C13"/>
    <w:rsid w:val="00AA41BD"/>
    <w:rsid w:val="00AA5329"/>
    <w:rsid w:val="00AA6D07"/>
    <w:rsid w:val="00AA79CF"/>
    <w:rsid w:val="00AB0CB8"/>
    <w:rsid w:val="00AB390E"/>
    <w:rsid w:val="00AB4A1E"/>
    <w:rsid w:val="00AB5920"/>
    <w:rsid w:val="00AB5A2C"/>
    <w:rsid w:val="00AB7924"/>
    <w:rsid w:val="00AB7C0B"/>
    <w:rsid w:val="00AC2F40"/>
    <w:rsid w:val="00AC55D2"/>
    <w:rsid w:val="00AC5C8A"/>
    <w:rsid w:val="00AC610B"/>
    <w:rsid w:val="00AD3244"/>
    <w:rsid w:val="00AD3904"/>
    <w:rsid w:val="00AD710D"/>
    <w:rsid w:val="00AD738D"/>
    <w:rsid w:val="00AD7DED"/>
    <w:rsid w:val="00AE1B53"/>
    <w:rsid w:val="00AE44F3"/>
    <w:rsid w:val="00AE5173"/>
    <w:rsid w:val="00AE5B7F"/>
    <w:rsid w:val="00AF0AE1"/>
    <w:rsid w:val="00AF5476"/>
    <w:rsid w:val="00AF62DB"/>
    <w:rsid w:val="00AF7A1E"/>
    <w:rsid w:val="00AF7D69"/>
    <w:rsid w:val="00B004C4"/>
    <w:rsid w:val="00B01320"/>
    <w:rsid w:val="00B01734"/>
    <w:rsid w:val="00B021FF"/>
    <w:rsid w:val="00B02AC2"/>
    <w:rsid w:val="00B02F29"/>
    <w:rsid w:val="00B03296"/>
    <w:rsid w:val="00B039E3"/>
    <w:rsid w:val="00B05C85"/>
    <w:rsid w:val="00B07530"/>
    <w:rsid w:val="00B101D4"/>
    <w:rsid w:val="00B11359"/>
    <w:rsid w:val="00B154B2"/>
    <w:rsid w:val="00B21480"/>
    <w:rsid w:val="00B22441"/>
    <w:rsid w:val="00B2307A"/>
    <w:rsid w:val="00B2693E"/>
    <w:rsid w:val="00B27C8C"/>
    <w:rsid w:val="00B31D6B"/>
    <w:rsid w:val="00B321CA"/>
    <w:rsid w:val="00B32E07"/>
    <w:rsid w:val="00B3451B"/>
    <w:rsid w:val="00B34F99"/>
    <w:rsid w:val="00B362E0"/>
    <w:rsid w:val="00B373EC"/>
    <w:rsid w:val="00B40DA8"/>
    <w:rsid w:val="00B41225"/>
    <w:rsid w:val="00B41705"/>
    <w:rsid w:val="00B422C6"/>
    <w:rsid w:val="00B45838"/>
    <w:rsid w:val="00B47C5C"/>
    <w:rsid w:val="00B507F4"/>
    <w:rsid w:val="00B5157D"/>
    <w:rsid w:val="00B53E87"/>
    <w:rsid w:val="00B55D3A"/>
    <w:rsid w:val="00B5638C"/>
    <w:rsid w:val="00B6362C"/>
    <w:rsid w:val="00B6416F"/>
    <w:rsid w:val="00B64B19"/>
    <w:rsid w:val="00B67709"/>
    <w:rsid w:val="00B67DE7"/>
    <w:rsid w:val="00B67F8D"/>
    <w:rsid w:val="00B703AE"/>
    <w:rsid w:val="00B7065A"/>
    <w:rsid w:val="00B7167C"/>
    <w:rsid w:val="00B71EE3"/>
    <w:rsid w:val="00B7247B"/>
    <w:rsid w:val="00B735DC"/>
    <w:rsid w:val="00B73984"/>
    <w:rsid w:val="00B75A77"/>
    <w:rsid w:val="00B80DE4"/>
    <w:rsid w:val="00B81C47"/>
    <w:rsid w:val="00B81CF4"/>
    <w:rsid w:val="00B84330"/>
    <w:rsid w:val="00B84A2B"/>
    <w:rsid w:val="00B86609"/>
    <w:rsid w:val="00B932F0"/>
    <w:rsid w:val="00B957B9"/>
    <w:rsid w:val="00B964D2"/>
    <w:rsid w:val="00B97260"/>
    <w:rsid w:val="00B97D18"/>
    <w:rsid w:val="00BA3155"/>
    <w:rsid w:val="00BA50B1"/>
    <w:rsid w:val="00BA52FC"/>
    <w:rsid w:val="00BA739B"/>
    <w:rsid w:val="00BA7B1B"/>
    <w:rsid w:val="00BB06A7"/>
    <w:rsid w:val="00BB0A7A"/>
    <w:rsid w:val="00BB0CD2"/>
    <w:rsid w:val="00BB140C"/>
    <w:rsid w:val="00BB19E9"/>
    <w:rsid w:val="00BB2478"/>
    <w:rsid w:val="00BB287E"/>
    <w:rsid w:val="00BB318F"/>
    <w:rsid w:val="00BB7657"/>
    <w:rsid w:val="00BB7678"/>
    <w:rsid w:val="00BC379D"/>
    <w:rsid w:val="00BC5D17"/>
    <w:rsid w:val="00BC6771"/>
    <w:rsid w:val="00BD1338"/>
    <w:rsid w:val="00BD26DB"/>
    <w:rsid w:val="00BD3826"/>
    <w:rsid w:val="00BD487F"/>
    <w:rsid w:val="00BD50CA"/>
    <w:rsid w:val="00BD5DCA"/>
    <w:rsid w:val="00BD7004"/>
    <w:rsid w:val="00BD7619"/>
    <w:rsid w:val="00BE01B7"/>
    <w:rsid w:val="00BE0365"/>
    <w:rsid w:val="00BE23CF"/>
    <w:rsid w:val="00BE23E9"/>
    <w:rsid w:val="00BE315D"/>
    <w:rsid w:val="00BE3D42"/>
    <w:rsid w:val="00BE4705"/>
    <w:rsid w:val="00BE4F96"/>
    <w:rsid w:val="00BE69D8"/>
    <w:rsid w:val="00BE722F"/>
    <w:rsid w:val="00BF1484"/>
    <w:rsid w:val="00BF2195"/>
    <w:rsid w:val="00BF24B4"/>
    <w:rsid w:val="00BF3D97"/>
    <w:rsid w:val="00BF4149"/>
    <w:rsid w:val="00BF4E8D"/>
    <w:rsid w:val="00BF5B1D"/>
    <w:rsid w:val="00C0122A"/>
    <w:rsid w:val="00C01540"/>
    <w:rsid w:val="00C05AF3"/>
    <w:rsid w:val="00C079F5"/>
    <w:rsid w:val="00C102E2"/>
    <w:rsid w:val="00C10B37"/>
    <w:rsid w:val="00C12417"/>
    <w:rsid w:val="00C13DB1"/>
    <w:rsid w:val="00C14DD6"/>
    <w:rsid w:val="00C2050B"/>
    <w:rsid w:val="00C229E5"/>
    <w:rsid w:val="00C23CAB"/>
    <w:rsid w:val="00C25428"/>
    <w:rsid w:val="00C263C8"/>
    <w:rsid w:val="00C3050F"/>
    <w:rsid w:val="00C312C0"/>
    <w:rsid w:val="00C35ECF"/>
    <w:rsid w:val="00C3623F"/>
    <w:rsid w:val="00C36C23"/>
    <w:rsid w:val="00C4030D"/>
    <w:rsid w:val="00C4270C"/>
    <w:rsid w:val="00C46048"/>
    <w:rsid w:val="00C50C8F"/>
    <w:rsid w:val="00C51FA2"/>
    <w:rsid w:val="00C548C1"/>
    <w:rsid w:val="00C63474"/>
    <w:rsid w:val="00C64D67"/>
    <w:rsid w:val="00C66726"/>
    <w:rsid w:val="00C66DC2"/>
    <w:rsid w:val="00C66DFB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E90"/>
    <w:rsid w:val="00C81611"/>
    <w:rsid w:val="00C8216C"/>
    <w:rsid w:val="00C8250F"/>
    <w:rsid w:val="00C838AA"/>
    <w:rsid w:val="00C8566B"/>
    <w:rsid w:val="00C858E9"/>
    <w:rsid w:val="00C85D4C"/>
    <w:rsid w:val="00C867E7"/>
    <w:rsid w:val="00C916C2"/>
    <w:rsid w:val="00C93313"/>
    <w:rsid w:val="00C95739"/>
    <w:rsid w:val="00C95B49"/>
    <w:rsid w:val="00C966F8"/>
    <w:rsid w:val="00CA1319"/>
    <w:rsid w:val="00CA2D9A"/>
    <w:rsid w:val="00CA3055"/>
    <w:rsid w:val="00CA3FE2"/>
    <w:rsid w:val="00CA465F"/>
    <w:rsid w:val="00CA5B57"/>
    <w:rsid w:val="00CA6619"/>
    <w:rsid w:val="00CA7646"/>
    <w:rsid w:val="00CA7B1F"/>
    <w:rsid w:val="00CB0A24"/>
    <w:rsid w:val="00CB0D35"/>
    <w:rsid w:val="00CB5B23"/>
    <w:rsid w:val="00CB640B"/>
    <w:rsid w:val="00CC061A"/>
    <w:rsid w:val="00CC15B2"/>
    <w:rsid w:val="00CC428F"/>
    <w:rsid w:val="00CC43A6"/>
    <w:rsid w:val="00CC4DE5"/>
    <w:rsid w:val="00CD28A7"/>
    <w:rsid w:val="00CD28C8"/>
    <w:rsid w:val="00CE1D1C"/>
    <w:rsid w:val="00CE1F64"/>
    <w:rsid w:val="00CE1FB3"/>
    <w:rsid w:val="00CE2F87"/>
    <w:rsid w:val="00CE3C29"/>
    <w:rsid w:val="00CE3ED9"/>
    <w:rsid w:val="00CE3F9F"/>
    <w:rsid w:val="00CE4D1D"/>
    <w:rsid w:val="00CE7B30"/>
    <w:rsid w:val="00CE7F9B"/>
    <w:rsid w:val="00CF0C68"/>
    <w:rsid w:val="00CF1DBD"/>
    <w:rsid w:val="00CF2278"/>
    <w:rsid w:val="00CF2CF3"/>
    <w:rsid w:val="00CF393A"/>
    <w:rsid w:val="00CF4AE6"/>
    <w:rsid w:val="00D01306"/>
    <w:rsid w:val="00D01374"/>
    <w:rsid w:val="00D02954"/>
    <w:rsid w:val="00D02DE7"/>
    <w:rsid w:val="00D050A0"/>
    <w:rsid w:val="00D059B4"/>
    <w:rsid w:val="00D06159"/>
    <w:rsid w:val="00D068DF"/>
    <w:rsid w:val="00D06B25"/>
    <w:rsid w:val="00D07C94"/>
    <w:rsid w:val="00D103DD"/>
    <w:rsid w:val="00D12394"/>
    <w:rsid w:val="00D1350A"/>
    <w:rsid w:val="00D13B71"/>
    <w:rsid w:val="00D14418"/>
    <w:rsid w:val="00D1570F"/>
    <w:rsid w:val="00D1602A"/>
    <w:rsid w:val="00D177D1"/>
    <w:rsid w:val="00D22B89"/>
    <w:rsid w:val="00D24EC9"/>
    <w:rsid w:val="00D25078"/>
    <w:rsid w:val="00D25904"/>
    <w:rsid w:val="00D25983"/>
    <w:rsid w:val="00D26FE5"/>
    <w:rsid w:val="00D27330"/>
    <w:rsid w:val="00D2760C"/>
    <w:rsid w:val="00D27FD2"/>
    <w:rsid w:val="00D31FB9"/>
    <w:rsid w:val="00D321C6"/>
    <w:rsid w:val="00D3246B"/>
    <w:rsid w:val="00D330BF"/>
    <w:rsid w:val="00D33305"/>
    <w:rsid w:val="00D33B71"/>
    <w:rsid w:val="00D35126"/>
    <w:rsid w:val="00D35189"/>
    <w:rsid w:val="00D35A03"/>
    <w:rsid w:val="00D362EA"/>
    <w:rsid w:val="00D366A3"/>
    <w:rsid w:val="00D370E9"/>
    <w:rsid w:val="00D41191"/>
    <w:rsid w:val="00D41EAA"/>
    <w:rsid w:val="00D4396B"/>
    <w:rsid w:val="00D46383"/>
    <w:rsid w:val="00D46DAF"/>
    <w:rsid w:val="00D520CB"/>
    <w:rsid w:val="00D523C8"/>
    <w:rsid w:val="00D534D3"/>
    <w:rsid w:val="00D55914"/>
    <w:rsid w:val="00D56200"/>
    <w:rsid w:val="00D6079A"/>
    <w:rsid w:val="00D6153B"/>
    <w:rsid w:val="00D6180D"/>
    <w:rsid w:val="00D709BB"/>
    <w:rsid w:val="00D719D9"/>
    <w:rsid w:val="00D72AEB"/>
    <w:rsid w:val="00D74A8E"/>
    <w:rsid w:val="00D767E8"/>
    <w:rsid w:val="00D775AC"/>
    <w:rsid w:val="00D80EFD"/>
    <w:rsid w:val="00D81504"/>
    <w:rsid w:val="00D8190E"/>
    <w:rsid w:val="00D82914"/>
    <w:rsid w:val="00D82CD2"/>
    <w:rsid w:val="00D87430"/>
    <w:rsid w:val="00D901E0"/>
    <w:rsid w:val="00D90B52"/>
    <w:rsid w:val="00D926E5"/>
    <w:rsid w:val="00D927AA"/>
    <w:rsid w:val="00D9325E"/>
    <w:rsid w:val="00D9354F"/>
    <w:rsid w:val="00D94038"/>
    <w:rsid w:val="00D94BEA"/>
    <w:rsid w:val="00D94FB1"/>
    <w:rsid w:val="00D955CB"/>
    <w:rsid w:val="00D96907"/>
    <w:rsid w:val="00D972B4"/>
    <w:rsid w:val="00D97477"/>
    <w:rsid w:val="00D97655"/>
    <w:rsid w:val="00DA2734"/>
    <w:rsid w:val="00DA2FD6"/>
    <w:rsid w:val="00DA369C"/>
    <w:rsid w:val="00DA38CA"/>
    <w:rsid w:val="00DA493C"/>
    <w:rsid w:val="00DA4BE7"/>
    <w:rsid w:val="00DA625C"/>
    <w:rsid w:val="00DA6491"/>
    <w:rsid w:val="00DB1266"/>
    <w:rsid w:val="00DB1CF8"/>
    <w:rsid w:val="00DB4C27"/>
    <w:rsid w:val="00DB52D0"/>
    <w:rsid w:val="00DB7190"/>
    <w:rsid w:val="00DB7506"/>
    <w:rsid w:val="00DC06EB"/>
    <w:rsid w:val="00DC191A"/>
    <w:rsid w:val="00DC2411"/>
    <w:rsid w:val="00DC3E70"/>
    <w:rsid w:val="00DC3E83"/>
    <w:rsid w:val="00DC47F4"/>
    <w:rsid w:val="00DC7B3D"/>
    <w:rsid w:val="00DD1AC0"/>
    <w:rsid w:val="00DD42F9"/>
    <w:rsid w:val="00DD4F71"/>
    <w:rsid w:val="00DD5EB4"/>
    <w:rsid w:val="00DD697C"/>
    <w:rsid w:val="00DE0F09"/>
    <w:rsid w:val="00DE1540"/>
    <w:rsid w:val="00DE17C7"/>
    <w:rsid w:val="00DE2DAF"/>
    <w:rsid w:val="00DE63DE"/>
    <w:rsid w:val="00DF0B2F"/>
    <w:rsid w:val="00DF2DF6"/>
    <w:rsid w:val="00DF4094"/>
    <w:rsid w:val="00DF423C"/>
    <w:rsid w:val="00DF643A"/>
    <w:rsid w:val="00DF7258"/>
    <w:rsid w:val="00E0017A"/>
    <w:rsid w:val="00E007CC"/>
    <w:rsid w:val="00E02539"/>
    <w:rsid w:val="00E0393F"/>
    <w:rsid w:val="00E04AAD"/>
    <w:rsid w:val="00E11F67"/>
    <w:rsid w:val="00E12482"/>
    <w:rsid w:val="00E136F5"/>
    <w:rsid w:val="00E139D3"/>
    <w:rsid w:val="00E14F2A"/>
    <w:rsid w:val="00E150CD"/>
    <w:rsid w:val="00E15AC5"/>
    <w:rsid w:val="00E20383"/>
    <w:rsid w:val="00E2091D"/>
    <w:rsid w:val="00E20ED3"/>
    <w:rsid w:val="00E2170B"/>
    <w:rsid w:val="00E2175F"/>
    <w:rsid w:val="00E22A44"/>
    <w:rsid w:val="00E234E1"/>
    <w:rsid w:val="00E23DBA"/>
    <w:rsid w:val="00E24659"/>
    <w:rsid w:val="00E25B94"/>
    <w:rsid w:val="00E306CC"/>
    <w:rsid w:val="00E31843"/>
    <w:rsid w:val="00E32B1C"/>
    <w:rsid w:val="00E340E1"/>
    <w:rsid w:val="00E34547"/>
    <w:rsid w:val="00E36C89"/>
    <w:rsid w:val="00E432E0"/>
    <w:rsid w:val="00E435F4"/>
    <w:rsid w:val="00E46FD9"/>
    <w:rsid w:val="00E477F2"/>
    <w:rsid w:val="00E50FB6"/>
    <w:rsid w:val="00E5280C"/>
    <w:rsid w:val="00E53D28"/>
    <w:rsid w:val="00E543D9"/>
    <w:rsid w:val="00E54FF9"/>
    <w:rsid w:val="00E55E58"/>
    <w:rsid w:val="00E55EA3"/>
    <w:rsid w:val="00E627E2"/>
    <w:rsid w:val="00E62EFA"/>
    <w:rsid w:val="00E64091"/>
    <w:rsid w:val="00E643E5"/>
    <w:rsid w:val="00E653F2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6F53"/>
    <w:rsid w:val="00E87028"/>
    <w:rsid w:val="00E9192E"/>
    <w:rsid w:val="00E94FAE"/>
    <w:rsid w:val="00E95B8B"/>
    <w:rsid w:val="00E96DCF"/>
    <w:rsid w:val="00E97658"/>
    <w:rsid w:val="00E978FA"/>
    <w:rsid w:val="00EA0B7A"/>
    <w:rsid w:val="00EA17A3"/>
    <w:rsid w:val="00EA425F"/>
    <w:rsid w:val="00EA5E57"/>
    <w:rsid w:val="00EA6F64"/>
    <w:rsid w:val="00EA74B3"/>
    <w:rsid w:val="00EB095C"/>
    <w:rsid w:val="00EB30AC"/>
    <w:rsid w:val="00EB347E"/>
    <w:rsid w:val="00EB5399"/>
    <w:rsid w:val="00EC0CD0"/>
    <w:rsid w:val="00EC2D83"/>
    <w:rsid w:val="00EC47A2"/>
    <w:rsid w:val="00EC6E70"/>
    <w:rsid w:val="00EC74BE"/>
    <w:rsid w:val="00EC7D8A"/>
    <w:rsid w:val="00ED1B3F"/>
    <w:rsid w:val="00ED1CE1"/>
    <w:rsid w:val="00ED56CF"/>
    <w:rsid w:val="00ED5FF9"/>
    <w:rsid w:val="00EE048A"/>
    <w:rsid w:val="00EE3299"/>
    <w:rsid w:val="00EE3BF9"/>
    <w:rsid w:val="00EE3C0F"/>
    <w:rsid w:val="00EE5196"/>
    <w:rsid w:val="00EE610F"/>
    <w:rsid w:val="00EE6DD7"/>
    <w:rsid w:val="00EE6FE1"/>
    <w:rsid w:val="00EE7AA0"/>
    <w:rsid w:val="00EE7B97"/>
    <w:rsid w:val="00EF15CE"/>
    <w:rsid w:val="00EF296F"/>
    <w:rsid w:val="00EF6A1C"/>
    <w:rsid w:val="00EF7497"/>
    <w:rsid w:val="00F00038"/>
    <w:rsid w:val="00F00CDB"/>
    <w:rsid w:val="00F01151"/>
    <w:rsid w:val="00F0296A"/>
    <w:rsid w:val="00F02A99"/>
    <w:rsid w:val="00F02AE9"/>
    <w:rsid w:val="00F07865"/>
    <w:rsid w:val="00F078A6"/>
    <w:rsid w:val="00F078E6"/>
    <w:rsid w:val="00F121A4"/>
    <w:rsid w:val="00F134E3"/>
    <w:rsid w:val="00F13713"/>
    <w:rsid w:val="00F1398E"/>
    <w:rsid w:val="00F13D52"/>
    <w:rsid w:val="00F14F98"/>
    <w:rsid w:val="00F158C1"/>
    <w:rsid w:val="00F170E8"/>
    <w:rsid w:val="00F176B3"/>
    <w:rsid w:val="00F223E3"/>
    <w:rsid w:val="00F24086"/>
    <w:rsid w:val="00F24BE4"/>
    <w:rsid w:val="00F2726D"/>
    <w:rsid w:val="00F30BF9"/>
    <w:rsid w:val="00F30C85"/>
    <w:rsid w:val="00F31389"/>
    <w:rsid w:val="00F319FD"/>
    <w:rsid w:val="00F33429"/>
    <w:rsid w:val="00F33B40"/>
    <w:rsid w:val="00F3457C"/>
    <w:rsid w:val="00F35A39"/>
    <w:rsid w:val="00F376D3"/>
    <w:rsid w:val="00F4113A"/>
    <w:rsid w:val="00F41F29"/>
    <w:rsid w:val="00F433E2"/>
    <w:rsid w:val="00F4499C"/>
    <w:rsid w:val="00F44B2D"/>
    <w:rsid w:val="00F4548D"/>
    <w:rsid w:val="00F4770E"/>
    <w:rsid w:val="00F47E02"/>
    <w:rsid w:val="00F5014D"/>
    <w:rsid w:val="00F51D53"/>
    <w:rsid w:val="00F5294B"/>
    <w:rsid w:val="00F53A7D"/>
    <w:rsid w:val="00F570DB"/>
    <w:rsid w:val="00F60AFF"/>
    <w:rsid w:val="00F60D0A"/>
    <w:rsid w:val="00F64495"/>
    <w:rsid w:val="00F64853"/>
    <w:rsid w:val="00F664A1"/>
    <w:rsid w:val="00F72AD9"/>
    <w:rsid w:val="00F739C2"/>
    <w:rsid w:val="00F740D8"/>
    <w:rsid w:val="00F74372"/>
    <w:rsid w:val="00F7650B"/>
    <w:rsid w:val="00F76B0E"/>
    <w:rsid w:val="00F81B16"/>
    <w:rsid w:val="00F8299D"/>
    <w:rsid w:val="00F835FE"/>
    <w:rsid w:val="00F838EC"/>
    <w:rsid w:val="00F87316"/>
    <w:rsid w:val="00F90076"/>
    <w:rsid w:val="00F90384"/>
    <w:rsid w:val="00F94112"/>
    <w:rsid w:val="00FA23D9"/>
    <w:rsid w:val="00FA79A1"/>
    <w:rsid w:val="00FB03EA"/>
    <w:rsid w:val="00FB2229"/>
    <w:rsid w:val="00FB294C"/>
    <w:rsid w:val="00FB3A2A"/>
    <w:rsid w:val="00FB5433"/>
    <w:rsid w:val="00FB5E36"/>
    <w:rsid w:val="00FB6BE8"/>
    <w:rsid w:val="00FB78D2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D3F72"/>
    <w:rsid w:val="00FD60C4"/>
    <w:rsid w:val="00FE0089"/>
    <w:rsid w:val="00FE44A0"/>
    <w:rsid w:val="00FF179C"/>
    <w:rsid w:val="00FF4212"/>
    <w:rsid w:val="00FF4867"/>
    <w:rsid w:val="00FF5271"/>
    <w:rsid w:val="00FF6AC4"/>
    <w:rsid w:val="00FF78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4959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0B68EF"/>
    <w:pPr>
      <w:ind w:left="708"/>
    </w:pPr>
  </w:style>
  <w:style w:type="paragraph" w:styleId="af1">
    <w:name w:val="header"/>
    <w:basedOn w:val="a"/>
    <w:link w:val="af2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0B68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rsid w:val="000B68EF"/>
    <w:rPr>
      <w:sz w:val="22"/>
      <w:lang w:val="ru-RU" w:eastAsia="ru-RU"/>
    </w:rPr>
  </w:style>
  <w:style w:type="paragraph" w:styleId="afa">
    <w:name w:val="No Spacing"/>
    <w:link w:val="af9"/>
    <w:qFormat/>
    <w:rsid w:val="000B68EF"/>
  </w:style>
  <w:style w:type="character" w:styleId="afb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f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uiPriority w:val="99"/>
    <w:rsid w:val="000204A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0204AE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4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5">
    <w:name w:val="Title"/>
    <w:basedOn w:val="a"/>
    <w:link w:val="aff6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6">
    <w:name w:val="Название Знак"/>
    <w:basedOn w:val="a0"/>
    <w:link w:val="aff5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7">
    <w:name w:val="Subtitle"/>
    <w:basedOn w:val="a"/>
    <w:link w:val="aff8"/>
    <w:uiPriority w:val="99"/>
    <w:qFormat/>
    <w:rsid w:val="00D06B25"/>
    <w:rPr>
      <w:sz w:val="28"/>
    </w:rPr>
  </w:style>
  <w:style w:type="character" w:customStyle="1" w:styleId="aff8">
    <w:name w:val="Подзаголовок Знак"/>
    <w:basedOn w:val="a0"/>
    <w:link w:val="aff7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9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a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b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c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d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b"/>
    <w:uiPriority w:val="99"/>
    <w:qFormat/>
    <w:rsid w:val="00D06B25"/>
  </w:style>
  <w:style w:type="paragraph" w:customStyle="1" w:styleId="36">
    <w:name w:val="Стиль3"/>
    <w:basedOn w:val="affc"/>
    <w:uiPriority w:val="99"/>
    <w:rsid w:val="00D06B25"/>
  </w:style>
  <w:style w:type="paragraph" w:styleId="affe">
    <w:name w:val="Document Map"/>
    <w:basedOn w:val="a"/>
    <w:link w:val="afff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0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1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1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2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3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4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5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7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8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9">
    <w:name w:val="annotation subject"/>
    <w:basedOn w:val="ad"/>
    <w:next w:val="ad"/>
    <w:link w:val="afffa"/>
    <w:uiPriority w:val="99"/>
    <w:rsid w:val="00D06B25"/>
    <w:rPr>
      <w:b/>
      <w:bCs/>
    </w:rPr>
  </w:style>
  <w:style w:type="character" w:customStyle="1" w:styleId="afffa">
    <w:name w:val="Тема примечания Знак"/>
    <w:basedOn w:val="ae"/>
    <w:link w:val="afff9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2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b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c">
    <w:name w:val="ИГМАПО"/>
    <w:basedOn w:val="1"/>
    <w:link w:val="afffd"/>
    <w:qFormat/>
    <w:rsid w:val="007B4EB0"/>
    <w:pPr>
      <w:ind w:left="0" w:firstLine="0"/>
      <w:jc w:val="center"/>
    </w:pPr>
    <w:rPr>
      <w:sz w:val="24"/>
    </w:rPr>
  </w:style>
  <w:style w:type="character" w:customStyle="1" w:styleId="afffd">
    <w:name w:val="ИГМАПО Знак"/>
    <w:basedOn w:val="12"/>
    <w:link w:val="afffc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3"/>
      </w:numPr>
    </w:pPr>
  </w:style>
  <w:style w:type="numbering" w:customStyle="1" w:styleId="7">
    <w:name w:val="Стиль7"/>
    <w:uiPriority w:val="99"/>
    <w:rsid w:val="00916365"/>
    <w:pPr>
      <w:numPr>
        <w:numId w:val="4"/>
      </w:numPr>
    </w:pPr>
  </w:style>
  <w:style w:type="numbering" w:customStyle="1" w:styleId="8">
    <w:name w:val="Стиль8"/>
    <w:uiPriority w:val="99"/>
    <w:rsid w:val="007A7900"/>
    <w:pPr>
      <w:numPr>
        <w:numId w:val="5"/>
      </w:numPr>
    </w:pPr>
  </w:style>
  <w:style w:type="numbering" w:customStyle="1" w:styleId="9">
    <w:name w:val="Стиль9"/>
    <w:uiPriority w:val="99"/>
    <w:rsid w:val="00CE1F64"/>
    <w:pPr>
      <w:numPr>
        <w:numId w:val="6"/>
      </w:numPr>
    </w:pPr>
  </w:style>
  <w:style w:type="numbering" w:customStyle="1" w:styleId="10">
    <w:name w:val="Стиль10"/>
    <w:uiPriority w:val="99"/>
    <w:rsid w:val="002356DA"/>
    <w:pPr>
      <w:numPr>
        <w:numId w:val="7"/>
      </w:numPr>
    </w:pPr>
  </w:style>
  <w:style w:type="numbering" w:customStyle="1" w:styleId="11">
    <w:name w:val="Стиль11"/>
    <w:uiPriority w:val="99"/>
    <w:rsid w:val="002356DA"/>
    <w:pPr>
      <w:numPr>
        <w:numId w:val="8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  <w:style w:type="numbering" w:customStyle="1" w:styleId="1f">
    <w:name w:val="Нет списка1"/>
    <w:next w:val="a2"/>
    <w:uiPriority w:val="99"/>
    <w:semiHidden/>
    <w:unhideWhenUsed/>
    <w:rsid w:val="00E9192E"/>
  </w:style>
  <w:style w:type="table" w:customStyle="1" w:styleId="44">
    <w:name w:val="Сетка таблицы4"/>
    <w:basedOn w:val="a1"/>
    <w:next w:val="a3"/>
    <w:uiPriority w:val="99"/>
    <w:rsid w:val="00E919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uiPriority w:val="99"/>
    <w:rsid w:val="00E9192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E919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E919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3"/>
    <w:uiPriority w:val="59"/>
    <w:rsid w:val="00F90076"/>
    <w:pPr>
      <w:ind w:left="0" w:firstLine="0"/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3"/>
    <w:uiPriority w:val="59"/>
    <w:rsid w:val="00732343"/>
    <w:pPr>
      <w:ind w:left="0" w:firstLine="0"/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3"/>
    <w:uiPriority w:val="59"/>
    <w:rsid w:val="00732343"/>
    <w:pPr>
      <w:ind w:left="0" w:firstLine="0"/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2"/>
    <w:uiPriority w:val="99"/>
    <w:semiHidden/>
    <w:unhideWhenUsed/>
    <w:rsid w:val="00BD26DB"/>
  </w:style>
  <w:style w:type="table" w:customStyle="1" w:styleId="83">
    <w:name w:val="Сетка таблицы8"/>
    <w:basedOn w:val="a1"/>
    <w:next w:val="a3"/>
    <w:uiPriority w:val="99"/>
    <w:rsid w:val="00FF179C"/>
    <w:pPr>
      <w:ind w:left="0" w:firstLine="0"/>
      <w:jc w:val="left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Стиль41"/>
    <w:uiPriority w:val="99"/>
    <w:rsid w:val="00E24659"/>
  </w:style>
  <w:style w:type="character" w:customStyle="1" w:styleId="af0">
    <w:name w:val="Абзац списка Знак"/>
    <w:link w:val="af"/>
    <w:uiPriority w:val="34"/>
    <w:locked/>
    <w:rsid w:val="0020584D"/>
    <w:rPr>
      <w:rFonts w:ascii="Times New Roman" w:eastAsia="Times New Roman" w:hAnsi="Times New Roman"/>
      <w:sz w:val="24"/>
      <w:szCs w:val="24"/>
    </w:rPr>
  </w:style>
  <w:style w:type="table" w:customStyle="1" w:styleId="610">
    <w:name w:val="Сетка таблицы61"/>
    <w:basedOn w:val="a1"/>
    <w:next w:val="a3"/>
    <w:uiPriority w:val="59"/>
    <w:rsid w:val="008E0AB6"/>
    <w:pPr>
      <w:ind w:left="0" w:firstLine="0"/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1">
    <w:name w:val="header"/>
    <w:basedOn w:val="a"/>
    <w:link w:val="af2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0B68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uiPriority w:val="99"/>
    <w:rsid w:val="000B68EF"/>
    <w:rPr>
      <w:sz w:val="22"/>
      <w:lang w:val="ru-RU" w:eastAsia="ru-RU"/>
    </w:rPr>
  </w:style>
  <w:style w:type="paragraph" w:styleId="afa">
    <w:name w:val="No Spacing"/>
    <w:link w:val="af9"/>
    <w:uiPriority w:val="99"/>
    <w:qFormat/>
    <w:rsid w:val="000B68EF"/>
  </w:style>
  <w:style w:type="character" w:styleId="afb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f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uiPriority w:val="99"/>
    <w:rsid w:val="000204A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0204AE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4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5">
    <w:name w:val="Title"/>
    <w:basedOn w:val="a"/>
    <w:link w:val="aff6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6">
    <w:name w:val="Название Знак"/>
    <w:basedOn w:val="a0"/>
    <w:link w:val="aff5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7">
    <w:name w:val="Subtitle"/>
    <w:basedOn w:val="a"/>
    <w:link w:val="aff8"/>
    <w:uiPriority w:val="99"/>
    <w:qFormat/>
    <w:rsid w:val="00D06B25"/>
    <w:rPr>
      <w:sz w:val="28"/>
    </w:rPr>
  </w:style>
  <w:style w:type="character" w:customStyle="1" w:styleId="aff8">
    <w:name w:val="Подзаголовок Знак"/>
    <w:basedOn w:val="a0"/>
    <w:link w:val="aff7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9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a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b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c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d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b"/>
    <w:uiPriority w:val="99"/>
    <w:qFormat/>
    <w:rsid w:val="00D06B25"/>
  </w:style>
  <w:style w:type="paragraph" w:customStyle="1" w:styleId="36">
    <w:name w:val="Стиль3"/>
    <w:basedOn w:val="affc"/>
    <w:uiPriority w:val="99"/>
    <w:rsid w:val="00D06B25"/>
  </w:style>
  <w:style w:type="paragraph" w:styleId="affe">
    <w:name w:val="Document Map"/>
    <w:basedOn w:val="a"/>
    <w:link w:val="afff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0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1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1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2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3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4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5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7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8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9">
    <w:name w:val="annotation subject"/>
    <w:basedOn w:val="ad"/>
    <w:next w:val="ad"/>
    <w:link w:val="afffa"/>
    <w:uiPriority w:val="99"/>
    <w:rsid w:val="00D06B25"/>
    <w:rPr>
      <w:b/>
      <w:bCs/>
    </w:rPr>
  </w:style>
  <w:style w:type="character" w:customStyle="1" w:styleId="afffa">
    <w:name w:val="Тема примечания Знак"/>
    <w:basedOn w:val="ae"/>
    <w:link w:val="afff9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b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c">
    <w:name w:val="ИГМАПО"/>
    <w:basedOn w:val="1"/>
    <w:link w:val="afffd"/>
    <w:qFormat/>
    <w:rsid w:val="007B4EB0"/>
    <w:pPr>
      <w:ind w:left="0" w:firstLine="0"/>
      <w:jc w:val="center"/>
    </w:pPr>
    <w:rPr>
      <w:sz w:val="24"/>
    </w:rPr>
  </w:style>
  <w:style w:type="character" w:customStyle="1" w:styleId="afffd">
    <w:name w:val="ИГМАПО Знак"/>
    <w:basedOn w:val="12"/>
    <w:link w:val="afffc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rosmedlib.ru/book/ISBN978597043489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medlib.ru/book/ISBN9785970433911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rosmedlib.ru/book/ISBN9785970434093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rosmedlib.ru/book/ISBN978597043880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rosmedlib.ru/book/ISBN9785970431139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://www.rosmedlib.ru/book/06-COS-2384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315E07D02D10C4E3D79D4841237A4421253FECA9ACD6588986996359617RB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AEA6-2A32-49DB-8C9C-F5CDCEF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70</Pages>
  <Words>19146</Words>
  <Characters>109138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54</cp:revision>
  <cp:lastPrinted>2018-04-26T02:45:00Z</cp:lastPrinted>
  <dcterms:created xsi:type="dcterms:W3CDTF">2019-09-29T15:40:00Z</dcterms:created>
  <dcterms:modified xsi:type="dcterms:W3CDTF">2019-10-02T06:53:00Z</dcterms:modified>
</cp:coreProperties>
</file>