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Государственное бюджетное образовательное учреждение 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«Иркутская государственная медицинская академия последипломного образования» 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Министерства здравоохранения Российской Федерации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(ГБОУ ДПО ИГМАПО Минздрава России) </w:t>
      </w:r>
    </w:p>
    <w:p w:rsidR="00184F22" w:rsidRDefault="00184F22" w:rsidP="00184F22">
      <w:pPr>
        <w:ind w:right="2"/>
        <w:jc w:val="center"/>
        <w:rPr>
          <w:bCs/>
          <w:u w:val="single"/>
        </w:rPr>
      </w:pPr>
    </w:p>
    <w:p w:rsidR="00184F22" w:rsidRDefault="00184F22" w:rsidP="00184F22">
      <w:pPr>
        <w:ind w:right="2"/>
        <w:jc w:val="center"/>
      </w:pPr>
    </w:p>
    <w:p w:rsidR="00184F22" w:rsidRDefault="00184F22" w:rsidP="00184F22">
      <w:pPr>
        <w:ind w:left="3060" w:right="2" w:firstLine="567"/>
        <w:jc w:val="right"/>
      </w:pPr>
      <w:r>
        <w:t xml:space="preserve">«Утверждаю» </w:t>
      </w:r>
    </w:p>
    <w:p w:rsidR="00184F22" w:rsidRDefault="00184F22" w:rsidP="00184F22">
      <w:pPr>
        <w:ind w:left="3060" w:right="2" w:firstLine="567"/>
        <w:jc w:val="right"/>
      </w:pPr>
      <w:r>
        <w:t xml:space="preserve">Ректор </w:t>
      </w:r>
    </w:p>
    <w:p w:rsidR="00184F22" w:rsidRDefault="00184F22" w:rsidP="00184F22">
      <w:pPr>
        <w:ind w:left="3060" w:right="2" w:firstLine="567"/>
        <w:jc w:val="right"/>
      </w:pPr>
      <w:r>
        <w:t>____________ проф. Шпрах В.В.</w:t>
      </w:r>
    </w:p>
    <w:p w:rsidR="00184F22" w:rsidRDefault="00184F22" w:rsidP="00184F22">
      <w:pPr>
        <w:ind w:left="3060" w:right="2" w:firstLine="567"/>
        <w:jc w:val="right"/>
      </w:pPr>
    </w:p>
    <w:p w:rsidR="00184F22" w:rsidRDefault="00184F22" w:rsidP="00184F22">
      <w:pPr>
        <w:ind w:left="3060" w:right="2" w:firstLine="567"/>
        <w:jc w:val="right"/>
      </w:pPr>
      <w:r w:rsidRPr="00650EEF">
        <w:t>«____»__________________2016 г.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D400CA" w:rsidRDefault="00D400CA" w:rsidP="00D400CA">
      <w:pPr>
        <w:jc w:val="center"/>
        <w:rPr>
          <w:b/>
        </w:rPr>
      </w:pPr>
      <w:r>
        <w:rPr>
          <w:b/>
        </w:rPr>
        <w:t xml:space="preserve"> </w:t>
      </w:r>
      <w:r w:rsidRPr="00EF296F">
        <w:rPr>
          <w:b/>
        </w:rPr>
        <w:t>«</w:t>
      </w:r>
      <w:r w:rsidRPr="00D400CA">
        <w:rPr>
          <w:b/>
        </w:rPr>
        <w:t>ПСИХОСОЦИАЛЬНАЯ РЕАБИЛИТАЦИЯ В ПСИХИАТРИИ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A5498C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566EAD">
        <w:rPr>
          <w:b/>
        </w:rPr>
        <w:t xml:space="preserve"> </w:t>
      </w:r>
      <w:r w:rsidR="00D73979">
        <w:rPr>
          <w:b/>
        </w:rPr>
        <w:t>18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D73979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0B68EF" w:rsidRPr="00EF296F" w:rsidRDefault="00310FA6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650EEF">
        <w:rPr>
          <w:b/>
        </w:rPr>
        <w:t>201</w:t>
      </w:r>
      <w:r w:rsidR="00310FA6" w:rsidRPr="00650EEF">
        <w:rPr>
          <w:b/>
        </w:rPr>
        <w:t>6</w:t>
      </w:r>
      <w:r w:rsidRPr="00650EE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A5498C" w:rsidP="000B68EF">
      <w:pPr>
        <w:jc w:val="center"/>
        <w:rPr>
          <w:bCs/>
        </w:rPr>
      </w:pPr>
      <w:r>
        <w:rPr>
          <w:bCs/>
        </w:rPr>
        <w:t>п</w:t>
      </w:r>
      <w:r w:rsidR="000B68EF" w:rsidRPr="00EF296F">
        <w:rPr>
          <w:bCs/>
        </w:rPr>
        <w:t>о</w:t>
      </w:r>
      <w:r>
        <w:rPr>
          <w:bCs/>
        </w:rPr>
        <w:t xml:space="preserve"> </w:t>
      </w:r>
      <w:r w:rsidR="000B68EF"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D73979">
        <w:t>18</w:t>
      </w:r>
      <w:r w:rsidRPr="00EF296F">
        <w:t xml:space="preserve"> академических час</w:t>
      </w:r>
      <w:r w:rsidR="00D73979">
        <w:t>ов</w:t>
      </w:r>
      <w:r w:rsidRPr="00EF296F">
        <w:t xml:space="preserve"> </w:t>
      </w:r>
    </w:p>
    <w:p w:rsidR="000B68EF" w:rsidRPr="00EF296F" w:rsidRDefault="00D400CA" w:rsidP="00D400CA">
      <w:pPr>
        <w:jc w:val="center"/>
      </w:pPr>
      <w:r>
        <w:t xml:space="preserve"> </w:t>
      </w:r>
      <w:r w:rsidR="000B68EF" w:rsidRPr="00EF296F">
        <w:t xml:space="preserve"> «</w:t>
      </w:r>
      <w:r w:rsidRPr="00D400CA">
        <w:rPr>
          <w:b/>
        </w:rPr>
        <w:t>Психосоциальная реабилитация в психиатрии</w:t>
      </w:r>
      <w:r w:rsidR="000B68EF"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  <w:rPr>
                <w:bCs/>
              </w:rPr>
            </w:pPr>
            <w:r w:rsidRPr="007F7102">
              <w:rPr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pPr>
              <w:jc w:val="center"/>
              <w:rPr>
                <w:bCs/>
              </w:rPr>
            </w:pPr>
            <w:r w:rsidRPr="007F7102">
              <w:rPr>
                <w:bCs/>
              </w:rPr>
              <w:t>Наименование документа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1.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Титульный лист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2.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Лист согласования программы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3.</w:t>
            </w:r>
          </w:p>
        </w:tc>
        <w:tc>
          <w:tcPr>
            <w:tcW w:w="8505" w:type="dxa"/>
            <w:vAlign w:val="center"/>
          </w:tcPr>
          <w:p w:rsidR="000B68EF" w:rsidRPr="007F7102" w:rsidRDefault="000B68EF" w:rsidP="00403695">
            <w:r w:rsidRPr="007F7102">
              <w:t>Пояснительная записка</w:t>
            </w:r>
          </w:p>
        </w:tc>
      </w:tr>
      <w:tr w:rsidR="000B68EF" w:rsidRPr="007F7102" w:rsidTr="00403695">
        <w:trPr>
          <w:jc w:val="center"/>
        </w:trPr>
        <w:tc>
          <w:tcPr>
            <w:tcW w:w="817" w:type="dxa"/>
            <w:vAlign w:val="center"/>
          </w:tcPr>
          <w:p w:rsidR="000B68EF" w:rsidRPr="007F7102" w:rsidRDefault="000B68EF" w:rsidP="00403695">
            <w:pPr>
              <w:jc w:val="center"/>
            </w:pPr>
            <w:r w:rsidRPr="007F7102">
              <w:t>4.</w:t>
            </w:r>
          </w:p>
        </w:tc>
        <w:tc>
          <w:tcPr>
            <w:tcW w:w="8505" w:type="dxa"/>
          </w:tcPr>
          <w:p w:rsidR="000B68EF" w:rsidRPr="007F7102" w:rsidRDefault="000B68EF" w:rsidP="00403695">
            <w:pPr>
              <w:jc w:val="both"/>
            </w:pPr>
            <w:r w:rsidRPr="007F7102">
              <w:t>Планируемые результаты обучения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3E30DF">
            <w:pPr>
              <w:jc w:val="center"/>
            </w:pPr>
            <w:r w:rsidRPr="007F7102">
              <w:t>4.1.</w:t>
            </w:r>
          </w:p>
        </w:tc>
        <w:tc>
          <w:tcPr>
            <w:tcW w:w="8505" w:type="dxa"/>
          </w:tcPr>
          <w:p w:rsidR="00D8579B" w:rsidRPr="007F7102" w:rsidRDefault="00D8579B" w:rsidP="00E63E31">
            <w:pPr>
              <w:jc w:val="both"/>
              <w:rPr>
                <w:rFonts w:eastAsia="Calibri"/>
                <w:lang w:eastAsia="en-US"/>
              </w:rPr>
            </w:pPr>
            <w:r w:rsidRPr="007F7102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3E30DF">
            <w:pPr>
              <w:jc w:val="center"/>
            </w:pPr>
            <w:r w:rsidRPr="007F7102">
              <w:t>4.2.</w:t>
            </w:r>
          </w:p>
        </w:tc>
        <w:tc>
          <w:tcPr>
            <w:tcW w:w="8505" w:type="dxa"/>
          </w:tcPr>
          <w:p w:rsidR="00D8579B" w:rsidRPr="007F7102" w:rsidRDefault="00D8579B" w:rsidP="003D55F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квалификации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403695">
            <w:pPr>
              <w:jc w:val="center"/>
            </w:pPr>
            <w:r w:rsidRPr="007F7102">
              <w:t>4.3</w:t>
            </w:r>
            <w:r>
              <w:t>.</w:t>
            </w:r>
          </w:p>
        </w:tc>
        <w:tc>
          <w:tcPr>
            <w:tcW w:w="8505" w:type="dxa"/>
          </w:tcPr>
          <w:p w:rsidR="00D8579B" w:rsidRPr="007F7102" w:rsidRDefault="00D8579B" w:rsidP="00670A4C">
            <w:pPr>
              <w:jc w:val="both"/>
              <w:rPr>
                <w:rFonts w:eastAsia="Calibri"/>
                <w:lang w:eastAsia="en-US"/>
              </w:rPr>
            </w:pPr>
            <w:r w:rsidRPr="007F7102">
              <w:rPr>
                <w:rFonts w:eastAsia="Calibri"/>
                <w:lang w:eastAsia="en-US"/>
              </w:rPr>
              <w:t>Характеристика профессиональных компетенций врача-психиатра, подлежащих совершенствованию в результате освоения дополнительной профессиональной программы «</w:t>
            </w:r>
            <w:r w:rsidRPr="007F7102">
              <w:t>Психосоциальная реабилитация в психиатрии»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D8579B" w:rsidRPr="007F7102" w:rsidRDefault="00D8579B" w:rsidP="00A31313">
            <w:pPr>
              <w:jc w:val="both"/>
            </w:pPr>
            <w:r w:rsidRPr="007F7102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403695">
            <w:pPr>
              <w:jc w:val="center"/>
            </w:pPr>
            <w:r w:rsidRPr="007F7102">
              <w:t>5.</w:t>
            </w:r>
          </w:p>
        </w:tc>
        <w:tc>
          <w:tcPr>
            <w:tcW w:w="8505" w:type="dxa"/>
          </w:tcPr>
          <w:p w:rsidR="00D8579B" w:rsidRPr="007F7102" w:rsidRDefault="00D8579B" w:rsidP="00403695">
            <w:pPr>
              <w:jc w:val="both"/>
            </w:pPr>
            <w:r w:rsidRPr="007F7102">
              <w:t>Требования к итоговой аттестации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403695">
            <w:pPr>
              <w:jc w:val="center"/>
            </w:pPr>
            <w:r w:rsidRPr="007F7102">
              <w:t>6.</w:t>
            </w:r>
          </w:p>
        </w:tc>
        <w:tc>
          <w:tcPr>
            <w:tcW w:w="8505" w:type="dxa"/>
          </w:tcPr>
          <w:p w:rsidR="00D8579B" w:rsidRPr="007F7102" w:rsidRDefault="00D8579B" w:rsidP="00D73979">
            <w:pPr>
              <w:jc w:val="both"/>
            </w:pPr>
            <w:r w:rsidRPr="007F7102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18</w:t>
            </w:r>
            <w:r w:rsidRPr="007F7102">
              <w:t xml:space="preserve"> академических час</w:t>
            </w:r>
            <w:r>
              <w:t>ов</w:t>
            </w:r>
            <w:r w:rsidRPr="007F7102">
              <w:t xml:space="preserve"> «Психосоциальная реабилитация в психиатрии»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403695">
            <w:pPr>
              <w:jc w:val="center"/>
            </w:pPr>
            <w:r w:rsidRPr="007F7102">
              <w:t xml:space="preserve">7. </w:t>
            </w:r>
          </w:p>
        </w:tc>
        <w:tc>
          <w:tcPr>
            <w:tcW w:w="8505" w:type="dxa"/>
          </w:tcPr>
          <w:p w:rsidR="00D8579B" w:rsidRPr="007F7102" w:rsidRDefault="00D8579B" w:rsidP="00403695">
            <w:pPr>
              <w:jc w:val="both"/>
            </w:pPr>
            <w:r w:rsidRPr="007F7102"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403695">
            <w:pPr>
              <w:jc w:val="center"/>
            </w:pPr>
            <w:r w:rsidRPr="007F7102">
              <w:t>8.</w:t>
            </w:r>
          </w:p>
        </w:tc>
        <w:tc>
          <w:tcPr>
            <w:tcW w:w="8505" w:type="dxa"/>
            <w:vAlign w:val="center"/>
          </w:tcPr>
          <w:p w:rsidR="00D8579B" w:rsidRPr="007F7102" w:rsidRDefault="00D8579B" w:rsidP="007F7102">
            <w:r w:rsidRPr="007F7102">
              <w:t>Учебный план дополнительной профессиональной программы повышения квалификации врачей «Психосоциальная реабилитация в психиатрии»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403695">
            <w:pPr>
              <w:jc w:val="center"/>
            </w:pPr>
            <w:r w:rsidRPr="007F7102">
              <w:t>9.</w:t>
            </w:r>
          </w:p>
        </w:tc>
        <w:tc>
          <w:tcPr>
            <w:tcW w:w="8505" w:type="dxa"/>
            <w:vAlign w:val="center"/>
          </w:tcPr>
          <w:p w:rsidR="00D8579B" w:rsidRPr="007F7102" w:rsidRDefault="00D8579B" w:rsidP="00403695">
            <w:r w:rsidRPr="007F7102">
              <w:t>Приложения:</w:t>
            </w:r>
          </w:p>
        </w:tc>
      </w:tr>
      <w:tr w:rsidR="00D8579B" w:rsidRPr="007F7102" w:rsidTr="00403695">
        <w:trPr>
          <w:jc w:val="center"/>
        </w:trPr>
        <w:tc>
          <w:tcPr>
            <w:tcW w:w="817" w:type="dxa"/>
            <w:vAlign w:val="center"/>
          </w:tcPr>
          <w:p w:rsidR="00D8579B" w:rsidRPr="007F7102" w:rsidRDefault="00D8579B" w:rsidP="00403695">
            <w:pPr>
              <w:jc w:val="center"/>
            </w:pPr>
            <w:r w:rsidRPr="007F7102">
              <w:t>9.1.</w:t>
            </w:r>
          </w:p>
        </w:tc>
        <w:tc>
          <w:tcPr>
            <w:tcW w:w="8505" w:type="dxa"/>
            <w:vAlign w:val="center"/>
          </w:tcPr>
          <w:p w:rsidR="00D8579B" w:rsidRPr="007F7102" w:rsidRDefault="00D8579B" w:rsidP="00403695">
            <w:r w:rsidRPr="007F7102">
              <w:t>Кадровое обеспечение образовательного процесса</w:t>
            </w:r>
          </w:p>
        </w:tc>
      </w:tr>
    </w:tbl>
    <w:p w:rsidR="00E66FCF" w:rsidRDefault="00E66FCF" w:rsidP="000B68EF">
      <w:pPr>
        <w:jc w:val="center"/>
        <w:rPr>
          <w:b/>
        </w:rPr>
      </w:pPr>
    </w:p>
    <w:p w:rsidR="00E66FCF" w:rsidRDefault="00E66FC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D73979">
        <w:t>18</w:t>
      </w:r>
      <w:r w:rsidRPr="00EF296F">
        <w:t xml:space="preserve"> академических час</w:t>
      </w:r>
      <w:r w:rsidR="00D73979">
        <w:t>ов</w:t>
      </w:r>
    </w:p>
    <w:p w:rsidR="000B68EF" w:rsidRPr="00EF296F" w:rsidRDefault="000B68EF" w:rsidP="000B68EF">
      <w:pPr>
        <w:jc w:val="center"/>
      </w:pPr>
      <w:r w:rsidRPr="00EF296F">
        <w:t xml:space="preserve"> «</w:t>
      </w:r>
      <w:r w:rsidR="007F7102" w:rsidRPr="00D400CA">
        <w:rPr>
          <w:b/>
        </w:rPr>
        <w:t>Психосоциальная реабилитация в психиатрии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Default="000B68EF" w:rsidP="000B68EF"/>
    <w:p w:rsidR="00184F22" w:rsidRDefault="00184F22" w:rsidP="000B68EF">
      <w:r w:rsidRPr="00EF296F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595"/>
        <w:gridCol w:w="1772"/>
      </w:tblGrid>
      <w:tr w:rsidR="00184F22" w:rsidTr="00841636">
        <w:tc>
          <w:tcPr>
            <w:tcW w:w="5353" w:type="dxa"/>
          </w:tcPr>
          <w:p w:rsidR="00184F22" w:rsidRDefault="00184F22" w:rsidP="00184F22">
            <w:r>
              <w:t>Проректор по учебной работе ИГМАПО, д.м.н. профессор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184F22" w:rsidRPr="00841636" w:rsidRDefault="00184F22" w:rsidP="00184F22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184F22" w:rsidRDefault="00184F22" w:rsidP="00841636">
            <w:pPr>
              <w:snapToGrid w:val="0"/>
              <w:spacing w:line="276" w:lineRule="auto"/>
            </w:pPr>
            <w:r>
              <w:t>Горбачева С.М.</w:t>
            </w:r>
          </w:p>
        </w:tc>
      </w:tr>
      <w:tr w:rsidR="00841636" w:rsidTr="00841636">
        <w:tc>
          <w:tcPr>
            <w:tcW w:w="5353" w:type="dxa"/>
          </w:tcPr>
          <w:p w:rsidR="00841636" w:rsidRDefault="00841636" w:rsidP="000B68EF"/>
        </w:tc>
        <w:tc>
          <w:tcPr>
            <w:tcW w:w="3686" w:type="dxa"/>
          </w:tcPr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</w:p>
        </w:tc>
        <w:tc>
          <w:tcPr>
            <w:tcW w:w="1949" w:type="dxa"/>
            <w:vAlign w:val="center"/>
          </w:tcPr>
          <w:p w:rsidR="00841636" w:rsidRDefault="00841636" w:rsidP="00841636"/>
        </w:tc>
      </w:tr>
      <w:tr w:rsidR="00841636" w:rsidTr="00841636">
        <w:tc>
          <w:tcPr>
            <w:tcW w:w="5353" w:type="dxa"/>
          </w:tcPr>
          <w:p w:rsidR="00841636" w:rsidRDefault="00841636" w:rsidP="000B68EF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  <w:r>
              <w:t xml:space="preserve"> ИГМАПО, к.м.н., доцент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841636" w:rsidRDefault="00841636" w:rsidP="00841636">
            <w:r>
              <w:t>Баженова Ю.В.</w:t>
            </w:r>
          </w:p>
        </w:tc>
      </w:tr>
    </w:tbl>
    <w:p w:rsidR="00184F22" w:rsidRDefault="00184F22" w:rsidP="000B68EF"/>
    <w:p w:rsidR="000B68EF" w:rsidRDefault="000B68EF" w:rsidP="000B68EF">
      <w:pPr>
        <w:jc w:val="both"/>
      </w:pPr>
    </w:p>
    <w:p w:rsidR="000B68EF" w:rsidRDefault="00403695" w:rsidP="00394C20">
      <w:pPr>
        <w:ind w:firstLine="708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</w:t>
      </w:r>
      <w:r w:rsidR="000B68EF" w:rsidRPr="00650EEF">
        <w:t xml:space="preserve">сроком освоения </w:t>
      </w:r>
      <w:r w:rsidR="00D73979">
        <w:t>18</w:t>
      </w:r>
      <w:r w:rsidR="000B68EF" w:rsidRPr="00650EEF">
        <w:t xml:space="preserve"> академических час</w:t>
      </w:r>
      <w:r w:rsidR="00D73979">
        <w:t>ов</w:t>
      </w:r>
      <w:r w:rsidR="000B68EF" w:rsidRPr="00650EEF">
        <w:t xml:space="preserve"> «</w:t>
      </w:r>
      <w:r w:rsidR="007F7102" w:rsidRPr="00D400CA">
        <w:rPr>
          <w:b/>
        </w:rPr>
        <w:t>Психосоциальная реабилитация в психиатрии</w:t>
      </w:r>
      <w:r w:rsidR="000B68EF" w:rsidRPr="00650EEF">
        <w:t>»</w:t>
      </w:r>
      <w:r w:rsidRPr="00650EEF">
        <w:t xml:space="preserve"> разработана сотрудниками </w:t>
      </w:r>
      <w:r w:rsidR="00394C20" w:rsidRPr="00650EEF">
        <w:t xml:space="preserve">кафедры психиатрии и наркологии </w:t>
      </w:r>
      <w:r w:rsidRPr="00650EEF">
        <w:t xml:space="preserve">терапевтического факультета ГБОУ ДПО </w:t>
      </w:r>
      <w:r w:rsidR="001C50CF" w:rsidRPr="00650EEF">
        <w:t>ИГ</w:t>
      </w:r>
      <w:r w:rsidRPr="00650EEF">
        <w:t>МАПО Минздрава России.</w:t>
      </w:r>
    </w:p>
    <w:p w:rsidR="00D8579B" w:rsidRPr="00EF296F" w:rsidRDefault="00D8579B" w:rsidP="00394C20">
      <w:pPr>
        <w:ind w:firstLine="708"/>
        <w:jc w:val="both"/>
      </w:pPr>
    </w:p>
    <w:p w:rsidR="000B68EF" w:rsidRPr="005825AC" w:rsidRDefault="00A5498C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770CBF">
      <w:pPr>
        <w:numPr>
          <w:ilvl w:val="0"/>
          <w:numId w:val="3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566EAD">
        <w:t xml:space="preserve"> </w:t>
      </w:r>
      <w:r w:rsidRPr="00EF296F">
        <w:t xml:space="preserve">повышения квалификации врачей со сроком освоения </w:t>
      </w:r>
      <w:r w:rsidR="00D73979">
        <w:t>18</w:t>
      </w:r>
      <w:r w:rsidRPr="00EF296F">
        <w:t xml:space="preserve"> академических час</w:t>
      </w:r>
      <w:r w:rsidR="00D73979">
        <w:t>ов</w:t>
      </w:r>
      <w:r w:rsidRPr="00EF296F">
        <w:t xml:space="preserve"> «</w:t>
      </w:r>
      <w:r w:rsidR="007F7102" w:rsidRPr="00D400CA">
        <w:rPr>
          <w:b/>
        </w:rPr>
        <w:t>Психосоциальная реабилитация в психиатрии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="00BE6379">
        <w:rPr>
          <w:b/>
        </w:rPr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врача-</w:t>
      </w:r>
      <w:r w:rsidR="00F82474">
        <w:t>психиатра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7F7102" w:rsidRDefault="007F7102" w:rsidP="007F7102">
      <w:pPr>
        <w:tabs>
          <w:tab w:val="left" w:pos="426"/>
        </w:tabs>
        <w:ind w:left="142"/>
        <w:jc w:val="both"/>
      </w:pPr>
      <w:r>
        <w:t>1.</w:t>
      </w:r>
      <w:r>
        <w:tab/>
        <w:t>Задача теоретического курса предусматривает освещение современного состояния проблемы психосоциальной реабилитации и психосоциальной терапии.</w:t>
      </w:r>
    </w:p>
    <w:p w:rsidR="00BE6379" w:rsidRDefault="007F7102" w:rsidP="007F7102">
      <w:pPr>
        <w:tabs>
          <w:tab w:val="left" w:pos="426"/>
        </w:tabs>
        <w:ind w:left="142"/>
        <w:jc w:val="both"/>
      </w:pPr>
      <w:r>
        <w:t>2.</w:t>
      </w:r>
      <w:r>
        <w:tab/>
        <w:t>Освоение практических умений и навыков, необходимых врачу-психиатру для адекватного проведения современной психосоциальной реабилитации психически больных.</w:t>
      </w:r>
    </w:p>
    <w:p w:rsidR="007F7102" w:rsidRPr="00BE6379" w:rsidRDefault="007F7102" w:rsidP="007F7102">
      <w:pPr>
        <w:tabs>
          <w:tab w:val="left" w:pos="1134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>Категори</w:t>
      </w:r>
      <w:r w:rsidR="00394C20">
        <w:rPr>
          <w:b/>
        </w:rPr>
        <w:t>я</w:t>
      </w:r>
      <w:r w:rsidRPr="00EF296F">
        <w:rPr>
          <w:b/>
        </w:rPr>
        <w:t xml:space="preserve"> обучающихся </w:t>
      </w:r>
      <w:r w:rsidRPr="00EF296F">
        <w:t>– врачи-</w:t>
      </w:r>
      <w:r w:rsidR="00F82474">
        <w:t>психиатры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E6379" w:rsidRPr="00BE6379" w:rsidRDefault="00BE6379" w:rsidP="00BE6379">
      <w:pPr>
        <w:tabs>
          <w:tab w:val="left" w:pos="567"/>
        </w:tabs>
        <w:ind w:firstLine="567"/>
        <w:jc w:val="both"/>
        <w:rPr>
          <w:b/>
        </w:rPr>
      </w:pPr>
      <w:r w:rsidRPr="00FB3A2A">
        <w:t>Согласно</w:t>
      </w:r>
      <w:r w:rsidRPr="00BE6379"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врача-психиатра отводится профилактической работе, формированию здорового образа жизни у населения.</w:t>
      </w:r>
      <w:r w:rsidRPr="00BE6379">
        <w:rPr>
          <w:b/>
        </w:rPr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</w:t>
      </w:r>
      <w:r>
        <w:t>методов диагностики и лечения, развитие</w:t>
      </w:r>
      <w:r w:rsidRPr="003628C7">
        <w:t xml:space="preserve">  профессиональной компетенции и квалификации </w:t>
      </w:r>
      <w:r>
        <w:t>врача-психиатра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6800F3" w:rsidRPr="007F7102" w:rsidRDefault="006800F3" w:rsidP="007F7102">
      <w:pPr>
        <w:tabs>
          <w:tab w:val="left" w:pos="567"/>
        </w:tabs>
        <w:ind w:firstLine="567"/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D73979">
        <w:rPr>
          <w:b/>
        </w:rPr>
        <w:t>18</w:t>
      </w:r>
      <w:r w:rsidR="00BE6379">
        <w:rPr>
          <w:b/>
        </w:rPr>
        <w:t xml:space="preserve"> </w:t>
      </w:r>
      <w:r w:rsidR="003628C7">
        <w:t>аудиторных</w:t>
      </w:r>
      <w:r w:rsidR="00BE6379">
        <w:t xml:space="preserve"> </w:t>
      </w:r>
      <w:r w:rsidRPr="00EF296F">
        <w:t>час</w:t>
      </w:r>
      <w:r w:rsidR="00D73979">
        <w:t>ов</w:t>
      </w:r>
      <w:r w:rsidR="003F3E2E">
        <w:t xml:space="preserve"> трудоемкости</w:t>
      </w:r>
      <w:r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BE6379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6800F3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D73979">
              <w:rPr>
                <w:b/>
              </w:rPr>
              <w:t>125</w:t>
            </w:r>
            <w:r w:rsidR="0022252A" w:rsidRPr="0022252A">
              <w:rPr>
                <w:b/>
              </w:rPr>
              <w:t xml:space="preserve"> месяца</w:t>
            </w:r>
          </w:p>
          <w:p w:rsidR="000B68EF" w:rsidRPr="0022252A" w:rsidRDefault="0022252A" w:rsidP="00D73979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D73979">
              <w:rPr>
                <w:b/>
              </w:rPr>
              <w:t>3</w:t>
            </w:r>
            <w:r w:rsidRPr="0022252A">
              <w:rPr>
                <w:b/>
              </w:rPr>
              <w:t xml:space="preserve"> дн</w:t>
            </w:r>
            <w:r w:rsidR="00D73979">
              <w:rPr>
                <w:b/>
              </w:rPr>
              <w:t>я</w:t>
            </w:r>
            <w:r w:rsidRPr="0022252A">
              <w:rPr>
                <w:b/>
              </w:rPr>
              <w:t xml:space="preserve">, </w:t>
            </w:r>
            <w:r w:rsidR="00D73979">
              <w:rPr>
                <w:b/>
              </w:rPr>
              <w:t>0,5</w:t>
            </w:r>
            <w:r w:rsidRPr="0022252A">
              <w:rPr>
                <w:b/>
              </w:rPr>
              <w:t xml:space="preserve"> недел</w:t>
            </w:r>
            <w:r w:rsidR="006800F3">
              <w:rPr>
                <w:b/>
              </w:rPr>
              <w:t>и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>Документ</w:t>
      </w:r>
      <w:r w:rsidR="00650EEF">
        <w:rPr>
          <w:b/>
        </w:rPr>
        <w:t>ы</w:t>
      </w:r>
      <w:r w:rsidRPr="00EF296F">
        <w:rPr>
          <w:b/>
        </w:rPr>
        <w:t>, выдаваемы</w:t>
      </w:r>
      <w:r w:rsidR="00650EEF">
        <w:rPr>
          <w:b/>
        </w:rPr>
        <w:t>е</w:t>
      </w:r>
      <w:r w:rsidRPr="00EF296F">
        <w:rPr>
          <w:b/>
        </w:rPr>
        <w:t xml:space="preserve">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 xml:space="preserve">достоверение о повышении </w:t>
      </w:r>
      <w:r w:rsidRPr="00650EEF">
        <w:rPr>
          <w:b/>
        </w:rPr>
        <w:t>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D4B9A">
      <w:pPr>
        <w:tabs>
          <w:tab w:val="left" w:pos="709"/>
        </w:tabs>
        <w:jc w:val="both"/>
        <w:rPr>
          <w:b/>
        </w:rPr>
      </w:pPr>
      <w:r w:rsidRPr="00A5440B">
        <w:rPr>
          <w:shd w:val="clear" w:color="auto" w:fill="FFFFFF"/>
        </w:rPr>
        <w:t>7.1.</w:t>
      </w:r>
      <w:r w:rsidRPr="00A5440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A5440B" w:rsidRPr="005D4B9A" w:rsidRDefault="00A5440B" w:rsidP="00A5440B">
      <w:pPr>
        <w:jc w:val="both"/>
      </w:pPr>
      <w:r w:rsidRPr="006A0442">
        <w:t xml:space="preserve">7.1.1.Приказ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Pr="006A0442">
          <w:t>2012 г</w:t>
        </w:r>
      </w:smartTag>
      <w:r w:rsidRPr="006A0442">
        <w:t>.</w:t>
      </w:r>
      <w:r w:rsidRPr="0061273C">
        <w:t xml:space="preserve"> № 566н "Об утверждении Порядка оказания медицинской помощи при психических расстройствах и расстройствах поведения".</w:t>
      </w:r>
      <w:r w:rsidRPr="005D4B9A">
        <w:t xml:space="preserve">Зарегистрировано в Минюсте РФ 12 июля </w:t>
      </w:r>
      <w:smartTag w:uri="urn:schemas-microsoft-com:office:smarttags" w:element="metricconverter">
        <w:smartTagPr>
          <w:attr w:name="ProductID" w:val="2012 г"/>
        </w:smartTagPr>
        <w:r w:rsidRPr="005D4B9A">
          <w:t>2012 г</w:t>
        </w:r>
      </w:smartTag>
      <w:r w:rsidRPr="005D4B9A">
        <w:t>. Регистрационный № 24895</w:t>
      </w:r>
    </w:p>
    <w:p w:rsidR="00A5440B" w:rsidRPr="005D4B9A" w:rsidRDefault="00A5440B" w:rsidP="00A5440B">
      <w:pPr>
        <w:tabs>
          <w:tab w:val="left" w:pos="709"/>
        </w:tabs>
        <w:jc w:val="both"/>
      </w:pPr>
      <w:r w:rsidRPr="005D4B9A">
        <w:t xml:space="preserve">7.1.2. Приказ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 </w:t>
      </w:r>
    </w:p>
    <w:p w:rsidR="00A5440B" w:rsidRPr="005D4B9A" w:rsidRDefault="00A5440B" w:rsidP="00A5440B">
      <w:pPr>
        <w:tabs>
          <w:tab w:val="left" w:pos="709"/>
        </w:tabs>
        <w:jc w:val="both"/>
      </w:pPr>
      <w:r w:rsidRPr="00BE6379">
        <w:lastRenderedPageBreak/>
        <w:t>7.1.3. Закон о психиатрической помощи и гарантиях прав граждан при ее оказании (в ред. Федерального закона от 21.07.98 N 117-ФЗ) от 2 июля 1992 г. N 3185-1.</w:t>
      </w:r>
      <w:r w:rsidRPr="005D4B9A">
        <w:t xml:space="preserve">                                      </w:t>
      </w:r>
    </w:p>
    <w:p w:rsidR="00A5440B" w:rsidRPr="0061273C" w:rsidRDefault="00A5440B" w:rsidP="00A5440B">
      <w:pPr>
        <w:tabs>
          <w:tab w:val="left" w:pos="-142"/>
        </w:tabs>
        <w:jc w:val="both"/>
        <w:rPr>
          <w:snapToGrid w:val="0"/>
        </w:rPr>
      </w:pPr>
      <w:r w:rsidRPr="0061273C">
        <w:t xml:space="preserve">7.1.4. </w:t>
      </w:r>
      <w:r w:rsidRPr="0061273C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расстройств".</w:t>
      </w:r>
    </w:p>
    <w:p w:rsidR="00A5440B" w:rsidRPr="00844819" w:rsidRDefault="00A5440B" w:rsidP="00A5440B">
      <w:pPr>
        <w:contextualSpacing/>
        <w:jc w:val="both"/>
        <w:rPr>
          <w:sz w:val="28"/>
          <w:szCs w:val="28"/>
        </w:rPr>
      </w:pPr>
      <w:r>
        <w:t>7.1.5.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>. N 273-ФЗ "Об образовании в Российской Федерации"</w:t>
      </w:r>
    </w:p>
    <w:p w:rsidR="00A5440B" w:rsidRPr="001B1E7D" w:rsidRDefault="00A5440B" w:rsidP="00A5440B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7.1.6. </w:t>
      </w:r>
      <w:r w:rsidRPr="001B1E7D">
        <w:rPr>
          <w:bCs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A5440B" w:rsidRPr="001B1E7D" w:rsidRDefault="00A5440B" w:rsidP="00A5440B">
      <w:pPr>
        <w:contextualSpacing/>
        <w:jc w:val="both"/>
      </w:pPr>
      <w:r w:rsidRPr="001B1E7D">
        <w:t>7.1.</w:t>
      </w:r>
      <w:r>
        <w:t>7</w:t>
      </w:r>
      <w:r w:rsidRPr="001B1E7D">
        <w:t xml:space="preserve"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A5440B" w:rsidRPr="000C1337" w:rsidRDefault="00A5440B" w:rsidP="00A5440B">
      <w:pPr>
        <w:jc w:val="both"/>
      </w:pPr>
      <w:r w:rsidRPr="000C1337">
        <w:t>7.1.</w:t>
      </w:r>
      <w:r>
        <w:t>8</w:t>
      </w:r>
      <w:r w:rsidRPr="000C1337">
        <w:t xml:space="preserve">. Приложение к приказу Министерства здравоохранения и социального развития Российской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A5440B" w:rsidRPr="000C1337" w:rsidRDefault="00A5440B" w:rsidP="00A5440B">
      <w:pPr>
        <w:jc w:val="both"/>
      </w:pPr>
      <w:r w:rsidRPr="000C1337">
        <w:t>7.1.</w:t>
      </w:r>
      <w:r>
        <w:t>9</w:t>
      </w:r>
      <w:r w:rsidRPr="000C1337">
        <w:t xml:space="preserve">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 xml:space="preserve">. N 397н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</w:t>
      </w:r>
      <w:r>
        <w:t>Р</w:t>
      </w:r>
      <w:r w:rsidRPr="000C1337">
        <w:t xml:space="preserve">оссийской </w:t>
      </w:r>
      <w:r>
        <w:t>Ф</w:t>
      </w:r>
      <w:r w:rsidRPr="000C1337">
        <w:t>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средствами»</w:t>
      </w:r>
    </w:p>
    <w:p w:rsidR="00A5440B" w:rsidRPr="000C1337" w:rsidRDefault="00A5440B" w:rsidP="00A5440B">
      <w:pPr>
        <w:jc w:val="both"/>
      </w:pPr>
      <w:r w:rsidRPr="000C1337">
        <w:t>7.1.</w:t>
      </w:r>
      <w:r>
        <w:t>10</w:t>
      </w:r>
      <w:r w:rsidRPr="000C1337">
        <w:t>. Федеральный закон о наркотических средствах и психотропных веществах.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30.06.2003 N 86-ФЗ, от 01.12.2004 N 146-ФЗ, от 09.05.2005 N 45-ФЗ, от 16.10.2006 N 160-ФЗ, от 25.10.2006 N 170-ФЗ, от 19.07.2007 N 134-ФЗ, от 24.07.2007 N 214-ФЗ, от 22.07.2008 N 136-ФЗ, от 25.11.2008 N 220-ФЗ, от 25.12.2008 N 278-ФЗ)</w:t>
      </w:r>
    </w:p>
    <w:p w:rsidR="00377000" w:rsidRDefault="00377000" w:rsidP="00377000">
      <w:pPr>
        <w:tabs>
          <w:tab w:val="left" w:pos="709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A5440B">
        <w:t>7.</w:t>
      </w:r>
      <w:r w:rsidR="00506618" w:rsidRPr="00A5440B">
        <w:t>2</w:t>
      </w:r>
      <w:r w:rsidRPr="00A5440B">
        <w:t xml:space="preserve">. </w:t>
      </w:r>
      <w:r w:rsidRPr="00A5440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Жмуров В.А. Клиническая психиатрия. Элиста,  2010.-1272 с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Клинические рекомендации. Психиатрия / Ред. Н.Г. Незнанов.- М.: ГЭОТАР-Медиа, 2009 - 512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Национальное руководство. Наркология/ Ред. Н.Н. Иванец, Ред. И.П. Анохина, Ред. М.А. Винникова. М.: ГЭОТАР-Медиа. 2008. - 720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Национальное руководство. Психиатрия/ Ред. Т.Б. Дмитриева, Ред. В.Н. Краснов, Ред. Н.Г. Незнанов, Ред. В.Я. Семке, Ред. А.С. Тиганов. М.: ГЭОТАР-Медиа. 2009. - 1000с.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Психиатрия: рук. для врачей в 2 т. / Ред. А.С. Тиганов. М.: Медицина, 2012.- Т. I – 808с., Т. II. - 896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Даренский И.Д. Аддиктивный цикл/ И.Д. Даренский. М.: Логос, 2008. - 256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Классификации болезней в психиатрии и наркологии/ Ред. М.М. Милевский. М.: Триада-Х, 2009. - 184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Клинические разборы в психиатрической практике/ Ред. А.Г. Гофман. М.: МЕДпресс-информ, 2006. - 704 с.</w:t>
      </w:r>
    </w:p>
    <w:p w:rsidR="009D3E18" w:rsidRPr="00A5440B" w:rsidRDefault="009D3E18" w:rsidP="00A5440B">
      <w:pPr>
        <w:pStyle w:val="af"/>
        <w:numPr>
          <w:ilvl w:val="0"/>
          <w:numId w:val="8"/>
        </w:numPr>
        <w:ind w:left="709" w:hanging="709"/>
        <w:jc w:val="both"/>
      </w:pPr>
      <w:r w:rsidRPr="00A5440B">
        <w:t>Гурович И.Я., Шмуклер А.Б., Сторожакова А.Я. Психосоциальная терапия и психосоциальная реабилитация психически больных // Российский психиатрический журнал. – 2006. - №2.</w:t>
      </w:r>
    </w:p>
    <w:p w:rsidR="009D3E18" w:rsidRPr="00A5440B" w:rsidRDefault="009D3E18" w:rsidP="00A5440B">
      <w:pPr>
        <w:pStyle w:val="af"/>
        <w:numPr>
          <w:ilvl w:val="0"/>
          <w:numId w:val="8"/>
        </w:numPr>
        <w:ind w:left="709" w:hanging="709"/>
        <w:jc w:val="both"/>
      </w:pPr>
      <w:r w:rsidRPr="00A5440B">
        <w:t>Гурович И.Я., Шмуклер А.Б., Сторожакова Я.А. Психосоциальная терапия и психосоциальная реабилитация в психиатрии. – М.: ИД МЕДПРАКТИКА – М. – 2004. – 492с.</w:t>
      </w:r>
    </w:p>
    <w:p w:rsidR="009D3E18" w:rsidRPr="00A5440B" w:rsidRDefault="009D3E18" w:rsidP="00A5440B">
      <w:pPr>
        <w:pStyle w:val="af"/>
        <w:numPr>
          <w:ilvl w:val="0"/>
          <w:numId w:val="8"/>
        </w:numPr>
        <w:ind w:left="709" w:hanging="709"/>
        <w:jc w:val="both"/>
      </w:pPr>
      <w:r w:rsidRPr="00A5440B">
        <w:lastRenderedPageBreak/>
        <w:t>Васильева Е.А. Больные шизофренией с высокой обращаемо</w:t>
      </w:r>
      <w:r w:rsidRPr="00A5440B">
        <w:softHyphen/>
        <w:t>стью за психиатрической помощью, не обусловленной клиническими показаниями. Сообщение 1 // Социальная и клиническая психи</w:t>
      </w:r>
      <w:r w:rsidRPr="00A5440B">
        <w:softHyphen/>
        <w:t>атрия. - 2006. - Т. 16, №2.-С. 15-20.</w:t>
      </w:r>
    </w:p>
    <w:p w:rsidR="009D3E18" w:rsidRPr="00A5440B" w:rsidRDefault="009D3E18" w:rsidP="00A5440B">
      <w:pPr>
        <w:pStyle w:val="af"/>
        <w:numPr>
          <w:ilvl w:val="0"/>
          <w:numId w:val="8"/>
        </w:numPr>
        <w:ind w:left="709" w:hanging="709"/>
        <w:jc w:val="both"/>
      </w:pPr>
      <w:r w:rsidRPr="00A5440B">
        <w:t>Гурович И.Я. Сберегающе-превентивная психосоциальная реабилитация // Социальная и клиническая психиатрия. – 2007. –№1. – С.5-9.</w:t>
      </w:r>
    </w:p>
    <w:p w:rsidR="009D3E18" w:rsidRPr="00A5440B" w:rsidRDefault="009D3E18" w:rsidP="00A5440B">
      <w:pPr>
        <w:pStyle w:val="af"/>
        <w:numPr>
          <w:ilvl w:val="0"/>
          <w:numId w:val="8"/>
        </w:numPr>
        <w:ind w:left="709" w:hanging="709"/>
        <w:jc w:val="both"/>
      </w:pPr>
      <w:r w:rsidRPr="00A5440B">
        <w:t>Давыдов К.В. Больные шизофренией с повторными длительными госпитализациями (клинико-социальная характеристика и ком</w:t>
      </w:r>
      <w:r w:rsidRPr="00A5440B">
        <w:softHyphen/>
        <w:t>плексная внебольничная психиатрическая помощь после выписки из стационара. Автореф. дисс. ... канд  мед  наук. - М., 2005. - 22 с.</w:t>
      </w:r>
    </w:p>
    <w:p w:rsidR="009D3E18" w:rsidRPr="00A5440B" w:rsidRDefault="009D3E18" w:rsidP="00A5440B">
      <w:pPr>
        <w:pStyle w:val="af"/>
        <w:numPr>
          <w:ilvl w:val="0"/>
          <w:numId w:val="8"/>
        </w:numPr>
        <w:ind w:left="709" w:hanging="709"/>
        <w:jc w:val="both"/>
      </w:pPr>
      <w:r w:rsidRPr="00A5440B">
        <w:t>Дороднова А.С Клинико-социальные и организационные аспекты помощи больным шизофренией и расстройствами шизофре</w:t>
      </w:r>
      <w:r w:rsidRPr="00A5440B">
        <w:softHyphen/>
        <w:t>нического спектра с первыми психотическими эпизодами. Автореф. дисс. ... канд. мед  наук. - М.. 2006. - 23 с.</w:t>
      </w:r>
    </w:p>
    <w:p w:rsidR="009D3E18" w:rsidRPr="00A5440B" w:rsidRDefault="009D3E18" w:rsidP="00A5440B">
      <w:pPr>
        <w:pStyle w:val="af"/>
        <w:numPr>
          <w:ilvl w:val="0"/>
          <w:numId w:val="8"/>
        </w:numPr>
        <w:ind w:left="709" w:hanging="709"/>
        <w:jc w:val="both"/>
      </w:pPr>
      <w:r w:rsidRPr="00A5440B">
        <w:t>Ландышев М.А. Психообразовательная работа с родственни</w:t>
      </w:r>
      <w:r w:rsidRPr="00A5440B">
        <w:softHyphen/>
        <w:t>ками больных шизофренией с частыми госпитализациями // Социальная и клиническая психиатрия - 2006. - Т. 16, № 3. - С. 99-103.</w:t>
      </w:r>
    </w:p>
    <w:p w:rsidR="00D8579B" w:rsidRPr="00A5440B" w:rsidRDefault="009D3E18" w:rsidP="00A5440B">
      <w:pPr>
        <w:pStyle w:val="af"/>
        <w:numPr>
          <w:ilvl w:val="0"/>
          <w:numId w:val="8"/>
        </w:numPr>
        <w:ind w:left="709" w:hanging="709"/>
        <w:jc w:val="both"/>
      </w:pPr>
      <w:r w:rsidRPr="00A5440B">
        <w:t>Мовина Л.Г Психосоциальная терапия больных шизофренией и расстройствами шизофренического спектра с первыми психотичес</w:t>
      </w:r>
      <w:r w:rsidRPr="00A5440B">
        <w:softHyphen/>
        <w:t>кими эпизодами. Автореф. дисс. ... канд. мед. наук. - М,. 2005. - 24 с</w:t>
      </w:r>
      <w:r w:rsidR="00D8579B">
        <w:t>.</w:t>
      </w:r>
    </w:p>
    <w:p w:rsidR="009D3E18" w:rsidRDefault="009D3E18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  <w:highlight w:val="yellow"/>
        </w:rPr>
      </w:pPr>
    </w:p>
    <w:p w:rsidR="00966258" w:rsidRDefault="00777DFD" w:rsidP="00966258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="00966258" w:rsidRPr="00E02BEE">
        <w:rPr>
          <w:b/>
        </w:rPr>
        <w:t>Электронно-информационные ресурсы научно-медицинской библиотеки ИГМАПО</w:t>
      </w: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966258" w:rsidRDefault="00966258" w:rsidP="00966258">
      <w:pPr>
        <w:ind w:firstLine="709"/>
        <w:jc w:val="both"/>
        <w:rPr>
          <w:bCs/>
        </w:rPr>
      </w:pP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5D5478" w:rsidRPr="00CF712E" w:rsidRDefault="005D5478" w:rsidP="002D6451">
      <w:pPr>
        <w:tabs>
          <w:tab w:val="left" w:pos="1276"/>
        </w:tabs>
        <w:jc w:val="both"/>
      </w:pPr>
    </w:p>
    <w:p w:rsidR="000B68EF" w:rsidRPr="001A22A1" w:rsidRDefault="000B68EF" w:rsidP="000B68EF">
      <w:pPr>
        <w:tabs>
          <w:tab w:val="left" w:pos="1276"/>
        </w:tabs>
        <w:jc w:val="both"/>
      </w:pPr>
      <w:r w:rsidRPr="001A22A1">
        <w:t>7.</w:t>
      </w:r>
      <w:r w:rsidR="00506618" w:rsidRPr="001A22A1">
        <w:t>4</w:t>
      </w:r>
      <w:r w:rsidRPr="001A22A1">
        <w:t xml:space="preserve">. </w:t>
      </w:r>
      <w:r w:rsidRPr="001A22A1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1A22A1">
        <w:t>7.</w:t>
      </w:r>
      <w:r w:rsidR="00042FA8" w:rsidRPr="001A22A1">
        <w:t>4</w:t>
      </w:r>
      <w:r w:rsidRPr="001A22A1">
        <w:t>.</w:t>
      </w:r>
      <w:r w:rsidR="0022252A" w:rsidRPr="001A22A1">
        <w:t>1</w:t>
      </w:r>
      <w:r w:rsidRPr="001A22A1">
        <w:t xml:space="preserve">. </w:t>
      </w:r>
      <w:r w:rsidR="00966258" w:rsidRPr="001A22A1">
        <w:t>Иркутская областная клиническая психиатрическая больница №1</w:t>
      </w:r>
    </w:p>
    <w:p w:rsidR="000B68EF" w:rsidRDefault="000B68EF" w:rsidP="000B68EF">
      <w:pPr>
        <w:tabs>
          <w:tab w:val="left" w:pos="1276"/>
        </w:tabs>
        <w:jc w:val="both"/>
      </w:pPr>
      <w:r w:rsidRPr="00EF296F">
        <w:t>7.</w:t>
      </w:r>
      <w:r w:rsidR="00042FA8">
        <w:t>4</w:t>
      </w:r>
      <w:r>
        <w:t>.2</w:t>
      </w:r>
      <w:r w:rsidRPr="00EF296F">
        <w:t xml:space="preserve">. </w:t>
      </w:r>
      <w:r w:rsidR="00966258">
        <w:t>Иркутский областной психоневрологический диспансер</w:t>
      </w:r>
    </w:p>
    <w:p w:rsidR="00145A2C" w:rsidRPr="00EF296F" w:rsidRDefault="00145A2C" w:rsidP="000B68EF">
      <w:pPr>
        <w:tabs>
          <w:tab w:val="left" w:pos="1276"/>
        </w:tabs>
        <w:jc w:val="both"/>
      </w:pPr>
      <w:r>
        <w:t>7.4.3. Иркутская государственная медицинская академия последипломного образования</w:t>
      </w:r>
    </w:p>
    <w:p w:rsidR="00242141" w:rsidRDefault="00242141" w:rsidP="000B68EF">
      <w:pPr>
        <w:tabs>
          <w:tab w:val="left" w:pos="1276"/>
        </w:tabs>
        <w:jc w:val="both"/>
      </w:pPr>
    </w:p>
    <w:p w:rsidR="00A5440B" w:rsidRDefault="00A5440B" w:rsidP="000B68EF">
      <w:pPr>
        <w:tabs>
          <w:tab w:val="left" w:pos="1276"/>
        </w:tabs>
        <w:jc w:val="both"/>
      </w:pPr>
    </w:p>
    <w:p w:rsidR="00A5440B" w:rsidRDefault="00A5440B" w:rsidP="000B68EF">
      <w:pPr>
        <w:tabs>
          <w:tab w:val="left" w:pos="1276"/>
        </w:tabs>
        <w:jc w:val="both"/>
      </w:pPr>
    </w:p>
    <w:p w:rsidR="00A5440B" w:rsidRDefault="00A5440B" w:rsidP="000B68EF">
      <w:pPr>
        <w:tabs>
          <w:tab w:val="left" w:pos="1276"/>
        </w:tabs>
        <w:jc w:val="both"/>
      </w:pPr>
    </w:p>
    <w:p w:rsidR="00A5440B" w:rsidRDefault="00A5440B" w:rsidP="000B68EF">
      <w:pPr>
        <w:tabs>
          <w:tab w:val="left" w:pos="1276"/>
        </w:tabs>
        <w:jc w:val="both"/>
      </w:pPr>
    </w:p>
    <w:p w:rsidR="000B68EF" w:rsidRPr="00EF296F" w:rsidRDefault="00A5498C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lastRenderedPageBreak/>
        <w:t>4</w:t>
      </w:r>
      <w:r w:rsidR="000B68EF" w:rsidRPr="005825AC">
        <w:rPr>
          <w:b/>
          <w:sz w:val="28"/>
          <w:szCs w:val="28"/>
        </w:rPr>
        <w:t>.ПЛАНИРУЕМЫЕ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6C39FF" w:rsidRDefault="006C39FF" w:rsidP="006C39FF">
      <w:pPr>
        <w:keepNext/>
        <w:outlineLvl w:val="0"/>
        <w:rPr>
          <w:rFonts w:eastAsia="Calibri"/>
          <w:b/>
          <w:lang w:eastAsia="en-US"/>
        </w:rPr>
      </w:pPr>
    </w:p>
    <w:p w:rsidR="00D8579B" w:rsidRDefault="00D8579B" w:rsidP="00D8579B">
      <w:pPr>
        <w:pStyle w:val="aff4"/>
        <w:rPr>
          <w:lang w:eastAsia="en-US"/>
        </w:rPr>
      </w:pPr>
      <w:r>
        <w:rPr>
          <w:lang w:eastAsia="en-US"/>
        </w:rPr>
        <w:t>4.1. </w:t>
      </w:r>
      <w:r w:rsidRPr="00D96907">
        <w:rPr>
          <w:lang w:eastAsia="en-US"/>
        </w:rPr>
        <w:t xml:space="preserve">Квалификационная характеристика </w:t>
      </w:r>
      <w:r>
        <w:rPr>
          <w:lang w:eastAsia="en-US"/>
        </w:rPr>
        <w:t>специалиста</w:t>
      </w:r>
    </w:p>
    <w:p w:rsidR="00D8579B" w:rsidRDefault="00D8579B" w:rsidP="00D8579B">
      <w:pPr>
        <w:keepNext/>
        <w:outlineLvl w:val="0"/>
        <w:rPr>
          <w:lang w:eastAsia="en-US"/>
        </w:rPr>
      </w:pPr>
    </w:p>
    <w:p w:rsidR="00D8579B" w:rsidRPr="00EF296F" w:rsidRDefault="00D8579B" w:rsidP="00D8579B">
      <w:pPr>
        <w:jc w:val="both"/>
        <w:rPr>
          <w:rFonts w:eastAsia="Calibri"/>
          <w:lang w:eastAsia="en-US"/>
        </w:rPr>
      </w:pPr>
      <w:r w:rsidRPr="00D96907">
        <w:rPr>
          <w:lang w:eastAsia="en-US"/>
        </w:rPr>
        <w:t>по должности</w:t>
      </w:r>
      <w:r>
        <w:rPr>
          <w:lang w:eastAsia="en-US"/>
        </w:rPr>
        <w:t xml:space="preserve"> </w:t>
      </w:r>
      <w:r w:rsidRPr="00EF296F">
        <w:rPr>
          <w:rFonts w:eastAsia="Calibri"/>
          <w:b/>
          <w:lang w:eastAsia="en-US"/>
        </w:rPr>
        <w:t>«</w:t>
      </w:r>
      <w:r w:rsidRPr="00EF296F">
        <w:rPr>
          <w:b/>
          <w:bCs/>
          <w:kern w:val="32"/>
        </w:rPr>
        <w:t>Врач-</w:t>
      </w:r>
      <w:r>
        <w:rPr>
          <w:b/>
          <w:bCs/>
          <w:kern w:val="32"/>
        </w:rPr>
        <w:t>психиатр</w:t>
      </w:r>
      <w:r w:rsidRPr="00EF296F">
        <w:rPr>
          <w:b/>
          <w:bCs/>
          <w:kern w:val="32"/>
        </w:rPr>
        <w:t>»</w:t>
      </w:r>
      <w:r>
        <w:rPr>
          <w:b/>
          <w:bCs/>
          <w:kern w:val="32"/>
        </w:rPr>
        <w:t xml:space="preserve"> </w:t>
      </w:r>
      <w:r w:rsidRPr="00EF296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Pr="00EF296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D8579B" w:rsidRPr="00EF296F" w:rsidRDefault="00D8579B" w:rsidP="00D8579B">
      <w:pPr>
        <w:autoSpaceDE w:val="0"/>
        <w:autoSpaceDN w:val="0"/>
        <w:adjustRightInd w:val="0"/>
        <w:rPr>
          <w:b/>
        </w:rPr>
      </w:pPr>
    </w:p>
    <w:p w:rsidR="00D8579B" w:rsidRDefault="00D8579B" w:rsidP="00D8579B">
      <w:pPr>
        <w:pStyle w:val="af4"/>
        <w:spacing w:before="0" w:beforeAutospacing="0" w:after="0" w:afterAutospacing="0"/>
        <w:jc w:val="both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D8579B" w:rsidRDefault="00D8579B" w:rsidP="00D8579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Оказывает населению психиатрическую помощь. Выполняет перечень работ и услуг для диагностики заболевания, оценки состояния больного и клинической ситуации в соответствии со стандартами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персонала. Проводит санитарно-просветительскую работу среди больных и их родственников по укреплению здоровья и профилактике заболеваний, пропаганде здорового образа жизни. Определяет показания к виду последующей медицинской помощи: амбулаторной (лечебно-консультативная или диспансерное наблюдение), полустационарной или в условиях стационара; при наличии показаний направить или организовать перевод больного в реанимационное отделение многопрофильной больницы, организовать диагностику, наблюдение, лечение и реабилитацию пациентов, страдающих психическим расстройством, в соответствии с клиническими показаниями и уровнем социальной адаптации/дезадаптации на всех этапах оказания психиатрической помощи; определяет показания к неотложной госпитализации, а в необходимых случаях ее организует в соответствии с законодательством РФ;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процедур. Обеспечивает преемственность терапии больных в амбулаторных и стационарных условиях. Разрабатывает (совместно с психологом, специалистом по социальной работе (социальным работником» индивидуальные комплексные программы психосоциальной реабилитации больных и осуществляет их совместно с указанным специалистом на данном этапе помощи. Организовывает и дифференцированно привлекает больных к различным формам лечебно-трудовой деятельности. выявляет признаки временной и стойкой (частично и полной) утраты трудоспособности. Определяет профессиональные ограничения – проводит первичную трудовую экспертизу через клинико-экспертную комиссию (КЭК) с представлением больного на МСЭК. Проводит мероприятия по предупреждению рецидивов и осложнений заболевания, а также предупреждению общественно-опасных деяний пациентов (преемственная связь с диспансером), дает рекомендации по поддерживающей терапии, трудовые и социально-гигиенические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необходимую медицинскую документацию. Проводит санитарно-просветительскую работу. Составляет отчеты о своей работе и осуществляет анализ ее эффективности.   </w:t>
      </w:r>
    </w:p>
    <w:p w:rsidR="00D8579B" w:rsidRDefault="00D8579B" w:rsidP="00D8579B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Должен знать</w:t>
      </w:r>
      <w:r>
        <w:rPr>
          <w:rFonts w:eastAsia="Calibri"/>
          <w:lang w:eastAsia="en-US"/>
        </w:rPr>
        <w:t xml:space="preserve">: </w:t>
      </w:r>
    </w:p>
    <w:p w:rsidR="00D8579B" w:rsidRDefault="00D8579B" w:rsidP="00D8579B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Конституцию Российской Федерации; законы и иные нормативные правовые акты Российской Федерации в сфере здравоохранения; порядок оказания психиатрической помощи; общие вопросы организации психиатрической помощи (в т.ч.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взаимодействия со специалистами, оказывающими первичную медико-санитарную помощь; основные вопросы общей психопатологии; клиническую картину психических заболеваний, их этиологию и патогенез, принципы дифференциальной диагностики и лечения; симптоматику состояний требующих неотложной госпитализации, применения методов интенсивной терапии; методы исследования психических больных и прежде всего клинико-психопатологические возможности инструментальных и специальных параклинических методов диагностики в психиатрии; основы фармакотерапии психических заболеваний, другие методы биологической терапии в психиатрии, основы психотерапии, психосоциальной терапии и психосоциальной реабилитации; вопросы временной и стойкой нетрудоспособности, медико-социальной экспертизы, вопросы диспансеризации и реабилитации психических больных; вопросы судебно-психиатрической и военной экспертизы психических больных; вопросы организации и деятельности медицинской службы гражданской обороны; формы и методы санитарного просвещения; основы трудового законодательства; правила внутреннего трудового распорядка; правила по охране труда и пожарной безопасности.  </w:t>
      </w:r>
    </w:p>
    <w:p w:rsidR="00D8579B" w:rsidRDefault="00D8579B" w:rsidP="00D8579B">
      <w:pPr>
        <w:tabs>
          <w:tab w:val="left" w:pos="567"/>
        </w:tabs>
        <w:jc w:val="both"/>
        <w:rPr>
          <w:b/>
        </w:rPr>
      </w:pPr>
    </w:p>
    <w:p w:rsidR="00D8579B" w:rsidRDefault="00D8579B" w:rsidP="00D8579B">
      <w:pPr>
        <w:tabs>
          <w:tab w:val="left" w:pos="567"/>
        </w:tabs>
        <w:jc w:val="both"/>
        <w:rPr>
          <w:b/>
        </w:rPr>
      </w:pPr>
      <w:r>
        <w:rPr>
          <w:b/>
        </w:rPr>
        <w:t>Специальные знания:</w:t>
      </w:r>
    </w:p>
    <w:p w:rsidR="00D8579B" w:rsidRDefault="00D8579B" w:rsidP="00D8579B">
      <w:pPr>
        <w:tabs>
          <w:tab w:val="left" w:pos="567"/>
        </w:tabs>
        <w:ind w:firstLine="567"/>
        <w:jc w:val="both"/>
      </w:pPr>
      <w:r>
        <w:t>Врач-психиатр должен знать профилактику, диагностику и уметь оказывать необходимую помощь при следующих заболеваниях и состояниях:</w:t>
      </w:r>
    </w:p>
    <w:p w:rsidR="00D8579B" w:rsidRDefault="00D8579B" w:rsidP="00D8579B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Эпилептический статус;</w:t>
      </w:r>
    </w:p>
    <w:p w:rsidR="00D8579B" w:rsidRDefault="00D8579B" w:rsidP="00D8579B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Фебрильная шизофрения;</w:t>
      </w:r>
    </w:p>
    <w:p w:rsidR="00D8579B" w:rsidRDefault="00D8579B" w:rsidP="00D8579B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Острая лекарственная интоксикация;</w:t>
      </w:r>
    </w:p>
    <w:p w:rsidR="00D8579B" w:rsidRDefault="00D8579B" w:rsidP="00D8579B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Осложнения нейролептической терапии;</w:t>
      </w:r>
    </w:p>
    <w:p w:rsidR="00D8579B" w:rsidRDefault="00D8579B" w:rsidP="00D8579B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Тяжелый алкогольный делирий.</w:t>
      </w:r>
    </w:p>
    <w:p w:rsidR="005B3F45" w:rsidRDefault="000B68EF" w:rsidP="000B68EF">
      <w:pPr>
        <w:autoSpaceDE w:val="0"/>
        <w:autoSpaceDN w:val="0"/>
        <w:adjustRightInd w:val="0"/>
        <w:jc w:val="both"/>
      </w:pPr>
      <w:r w:rsidRPr="00EF296F">
        <w:tab/>
      </w:r>
    </w:p>
    <w:p w:rsidR="000B68EF" w:rsidRPr="00EF296F" w:rsidRDefault="00D8579B" w:rsidP="000B68EF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4.2. </w:t>
      </w:r>
      <w:r w:rsidR="000B68EF" w:rsidRPr="00EF296F">
        <w:rPr>
          <w:b/>
          <w:i/>
        </w:rPr>
        <w:t>Требования к квалификации</w:t>
      </w:r>
      <w:r w:rsidR="000B68EF" w:rsidRPr="00EF296F">
        <w:rPr>
          <w:i/>
        </w:rPr>
        <w:t>.</w:t>
      </w:r>
      <w:r w:rsidR="000B68EF" w:rsidRPr="00EF296F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</w:t>
      </w:r>
      <w:r w:rsidR="005B3F45">
        <w:t>Психиатрия</w:t>
      </w:r>
      <w:r w:rsidR="000B68EF" w:rsidRPr="00EF296F">
        <w:t>».</w:t>
      </w:r>
    </w:p>
    <w:p w:rsidR="000B68EF" w:rsidRPr="00EF296F" w:rsidRDefault="000B68EF" w:rsidP="000B68EF"/>
    <w:p w:rsidR="000B68EF" w:rsidRPr="00B01331" w:rsidRDefault="005B3F45" w:rsidP="005B3F45">
      <w:pPr>
        <w:tabs>
          <w:tab w:val="left" w:pos="567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="00B01331">
        <w:rPr>
          <w:b/>
          <w:lang w:eastAsia="ar-SA"/>
        </w:rPr>
        <w:t xml:space="preserve">4.3. </w:t>
      </w:r>
      <w:r w:rsidR="000B68EF" w:rsidRPr="00E02BEE">
        <w:rPr>
          <w:b/>
          <w:lang w:eastAsia="ar-SA"/>
        </w:rPr>
        <w:t>Характеристика профессиональных компетенций врача</w:t>
      </w:r>
      <w:r w:rsidR="000B68EF" w:rsidRPr="00E02BEE">
        <w:rPr>
          <w:lang w:eastAsia="ar-SA"/>
        </w:rPr>
        <w:t>-</w:t>
      </w:r>
      <w:r w:rsidRPr="00E02BEE">
        <w:rPr>
          <w:b/>
          <w:lang w:eastAsia="ar-SA"/>
        </w:rPr>
        <w:t>психиатра</w:t>
      </w:r>
      <w:r w:rsidR="000B68EF" w:rsidRPr="00E02BEE">
        <w:rPr>
          <w:b/>
          <w:lang w:eastAsia="ar-SA"/>
        </w:rPr>
        <w:t xml:space="preserve">, </w:t>
      </w:r>
      <w:r w:rsidR="000B68EF" w:rsidRPr="00A5440B">
        <w:rPr>
          <w:b/>
          <w:lang w:eastAsia="ar-SA"/>
        </w:rPr>
        <w:t>подлежащих совершенствованию в результате освоения дополнительной профессиональной программы</w:t>
      </w:r>
      <w:r w:rsidR="000B68EF" w:rsidRPr="00A5440B">
        <w:rPr>
          <w:lang w:eastAsia="ar-SA"/>
        </w:rPr>
        <w:t xml:space="preserve">  </w:t>
      </w:r>
      <w:r w:rsidR="000B68EF" w:rsidRPr="00A5440B">
        <w:rPr>
          <w:b/>
          <w:lang w:eastAsia="ar-SA"/>
        </w:rPr>
        <w:t xml:space="preserve">повышения квалификации врачей </w:t>
      </w:r>
      <w:r w:rsidR="007A4ED4" w:rsidRPr="00A5440B">
        <w:rPr>
          <w:lang w:eastAsia="ar-SA"/>
        </w:rPr>
        <w:t>«</w:t>
      </w:r>
      <w:r w:rsidR="007A4ED4" w:rsidRPr="00A5440B">
        <w:rPr>
          <w:b/>
        </w:rPr>
        <w:t>Психосоциальная</w:t>
      </w:r>
      <w:r w:rsidR="007A4ED4">
        <w:rPr>
          <w:b/>
        </w:rPr>
        <w:t xml:space="preserve"> реабилитация в психиатрии</w:t>
      </w:r>
      <w:r w:rsidR="007A4ED4">
        <w:rPr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2731A2" w:rsidP="002731A2">
      <w:pPr>
        <w:tabs>
          <w:tab w:val="left" w:pos="567"/>
        </w:tabs>
        <w:jc w:val="both"/>
        <w:rPr>
          <w:b/>
        </w:rPr>
      </w:pPr>
      <w:r>
        <w:tab/>
      </w:r>
      <w:r w:rsidR="000B68EF" w:rsidRPr="00EF296F">
        <w:t>Исходный уровень подготовки слушателей</w:t>
      </w:r>
      <w:r w:rsidR="00D41EAA">
        <w:t>,</w:t>
      </w:r>
      <w:r w:rsidR="000B68EF" w:rsidRPr="00EF296F">
        <w:t xml:space="preserve">  сформированные компетенции, включающие в себя способность/готовность: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 xml:space="preserve">1. Диагностировать и правильно интерпретировать результаты дополнительных методов исследования при наиболее часто встречающихся </w:t>
      </w:r>
      <w:r w:rsidR="00C22520" w:rsidRPr="00A5440B">
        <w:t xml:space="preserve">психических </w:t>
      </w:r>
      <w:r w:rsidRPr="00A5440B">
        <w:t>заболеваниях;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 xml:space="preserve">2. Выявлять традиционные и дополнительные факторы риска развития </w:t>
      </w:r>
      <w:r w:rsidR="00C22520" w:rsidRPr="00A5440B">
        <w:t xml:space="preserve">психических </w:t>
      </w:r>
      <w:r w:rsidRPr="00A5440B">
        <w:t>заболеваний;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 xml:space="preserve">3. Проводить комплекс мер профилактики </w:t>
      </w:r>
      <w:r w:rsidR="007C7DED" w:rsidRPr="00A5440B">
        <w:t xml:space="preserve"> и реабилитации </w:t>
      </w:r>
      <w:r w:rsidR="00C22520" w:rsidRPr="00A5440B">
        <w:t xml:space="preserve">психических </w:t>
      </w:r>
      <w:r w:rsidRPr="00A5440B">
        <w:t>заболеваний;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 xml:space="preserve">4. Определять группы риска по развитию </w:t>
      </w:r>
      <w:r w:rsidR="00C22520" w:rsidRPr="00A5440B">
        <w:t xml:space="preserve">психической </w:t>
      </w:r>
      <w:r w:rsidRPr="00A5440B">
        <w:t>болезни, осуществлять динамический диспансерный контроль;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>5. Планировать и проводить лабораторно-функциональное</w:t>
      </w:r>
      <w:r w:rsidR="00C22520" w:rsidRPr="00A5440B">
        <w:t xml:space="preserve"> и психопатологическое</w:t>
      </w:r>
      <w:r w:rsidRPr="00A5440B">
        <w:t xml:space="preserve"> обследование, с использованием современных экспертно-диагностических систем</w:t>
      </w:r>
      <w:r w:rsidR="00C22520" w:rsidRPr="00A5440B">
        <w:t>,</w:t>
      </w:r>
      <w:r w:rsidRPr="00A5440B">
        <w:t xml:space="preserve"> лабораторных </w:t>
      </w:r>
      <w:r w:rsidR="00C22520" w:rsidRPr="00A5440B">
        <w:t>и психопатологических</w:t>
      </w:r>
      <w:r w:rsidR="00E02BEE" w:rsidRPr="00A5440B">
        <w:t xml:space="preserve"> </w:t>
      </w:r>
      <w:r w:rsidRPr="00A5440B">
        <w:t xml:space="preserve">тестов;  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0B68EF" w:rsidRPr="00A5440B" w:rsidRDefault="000B68EF" w:rsidP="000B68EF">
      <w:pPr>
        <w:tabs>
          <w:tab w:val="left" w:pos="1276"/>
        </w:tabs>
        <w:jc w:val="both"/>
      </w:pPr>
      <w:r w:rsidRPr="00A5440B">
        <w:t>7. Назначить адекватное лечение пациентам с учетом коморбидных состояний;</w:t>
      </w:r>
    </w:p>
    <w:p w:rsidR="000B68EF" w:rsidRPr="006C39FF" w:rsidRDefault="000B68EF" w:rsidP="000B68EF">
      <w:pPr>
        <w:tabs>
          <w:tab w:val="left" w:pos="1276"/>
        </w:tabs>
        <w:jc w:val="both"/>
      </w:pPr>
      <w:r w:rsidRPr="00A5440B">
        <w:lastRenderedPageBreak/>
        <w:t xml:space="preserve">8. Оказывать адекватную </w:t>
      </w:r>
      <w:r w:rsidR="00C22520" w:rsidRPr="00A5440B">
        <w:t>психиатрическую</w:t>
      </w:r>
      <w:r w:rsidRPr="00A5440B">
        <w:t xml:space="preserve"> помощь, контролировать патронаж.</w:t>
      </w:r>
      <w:r w:rsidRPr="006C39FF">
        <w:t xml:space="preserve"> </w:t>
      </w:r>
    </w:p>
    <w:p w:rsidR="00566EAD" w:rsidRDefault="00566EAD" w:rsidP="000B68EF">
      <w:pPr>
        <w:tabs>
          <w:tab w:val="left" w:pos="1276"/>
        </w:tabs>
        <w:jc w:val="both"/>
      </w:pPr>
    </w:p>
    <w:p w:rsidR="00D8579B" w:rsidRPr="00EF296F" w:rsidRDefault="00D8579B" w:rsidP="00D8579B">
      <w:pPr>
        <w:pStyle w:val="aff4"/>
        <w:rPr>
          <w:lang w:eastAsia="en-US"/>
        </w:rPr>
      </w:pPr>
      <w:r w:rsidRPr="00A5498C">
        <w:rPr>
          <w:lang w:eastAsia="en-US"/>
        </w:rPr>
        <w:t>4.</w:t>
      </w:r>
      <w:r>
        <w:rPr>
          <w:lang w:eastAsia="en-US"/>
        </w:rPr>
        <w:t>4</w:t>
      </w:r>
      <w:r w:rsidRPr="00A5498C">
        <w:rPr>
          <w:lang w:eastAsia="en-US"/>
        </w:rPr>
        <w:t>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D8579B" w:rsidRDefault="00D8579B" w:rsidP="00D8579B">
      <w:pPr>
        <w:jc w:val="both"/>
        <w:rPr>
          <w:rFonts w:eastAsia="Calibri"/>
          <w:b/>
          <w:lang w:eastAsia="en-US"/>
        </w:rPr>
      </w:pPr>
    </w:p>
    <w:p w:rsidR="00D8579B" w:rsidRPr="00B01331" w:rsidRDefault="00D8579B" w:rsidP="00D8579B">
      <w:pPr>
        <w:ind w:left="284"/>
        <w:jc w:val="both"/>
        <w:rPr>
          <w:lang w:eastAsia="ar-SA"/>
        </w:rPr>
      </w:pPr>
      <w:r w:rsidRPr="00B01331">
        <w:rPr>
          <w:lang w:eastAsia="ar-SA"/>
        </w:rPr>
        <w:t>Характеристика новых профессиональных компетенций врача-психиатра, формирующихся в результате освоения дополнительной профессиональной программы повышения квалификации врачей «</w:t>
      </w:r>
      <w:r>
        <w:rPr>
          <w:b/>
        </w:rPr>
        <w:t>Психосоциальная реабилитация в психиатрии</w:t>
      </w:r>
      <w:r w:rsidRPr="00B01331">
        <w:rPr>
          <w:lang w:eastAsia="ar-SA"/>
        </w:rPr>
        <w:t>»:</w:t>
      </w:r>
    </w:p>
    <w:p w:rsidR="00D8579B" w:rsidRPr="00E02BEE" w:rsidRDefault="00D8579B" w:rsidP="00D8579B">
      <w:pPr>
        <w:tabs>
          <w:tab w:val="left" w:pos="1276"/>
        </w:tabs>
        <w:jc w:val="both"/>
      </w:pPr>
    </w:p>
    <w:p w:rsidR="00D8579B" w:rsidRPr="00E02BEE" w:rsidRDefault="00D8579B" w:rsidP="00D8579B">
      <w:pPr>
        <w:tabs>
          <w:tab w:val="left" w:pos="1276"/>
        </w:tabs>
        <w:jc w:val="both"/>
        <w:rPr>
          <w:b/>
        </w:rPr>
      </w:pPr>
      <w:r w:rsidRPr="00A5440B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D8579B" w:rsidRDefault="00D8579B" w:rsidP="00D8579B">
      <w:pPr>
        <w:keepNext/>
        <w:outlineLvl w:val="0"/>
      </w:pPr>
      <w:r>
        <w:t>-</w:t>
      </w:r>
      <w:r>
        <w:tab/>
        <w:t>Представлять систему клинических основ социальной психиатрии и социальных аспектов психиатрической помощи.</w:t>
      </w:r>
    </w:p>
    <w:p w:rsidR="00D8579B" w:rsidRDefault="00D8579B" w:rsidP="00D8579B">
      <w:pPr>
        <w:keepNext/>
        <w:outlineLvl w:val="0"/>
      </w:pPr>
      <w:r>
        <w:t>-</w:t>
      </w:r>
      <w:r>
        <w:tab/>
        <w:t>Овладеть знаниями об организации работы междисциплинарной бригады как самостоятельного структурного звена  психиатрической помощи.</w:t>
      </w:r>
    </w:p>
    <w:p w:rsidR="00D8579B" w:rsidRDefault="00D8579B" w:rsidP="00D8579B">
      <w:pPr>
        <w:keepNext/>
        <w:outlineLvl w:val="0"/>
      </w:pPr>
      <w:r>
        <w:t>-</w:t>
      </w:r>
      <w:r>
        <w:tab/>
        <w:t>Иметь представление о проблеме социального функционирования и качества жизни в психиатрии.</w:t>
      </w:r>
    </w:p>
    <w:p w:rsidR="00D8579B" w:rsidRDefault="00D8579B" w:rsidP="00D8579B">
      <w:pPr>
        <w:keepNext/>
        <w:outlineLvl w:val="0"/>
      </w:pPr>
      <w:r>
        <w:t>-</w:t>
      </w:r>
      <w:r>
        <w:tab/>
        <w:t>Знать социально уязвимые группы психически больных.</w:t>
      </w:r>
    </w:p>
    <w:p w:rsidR="00D8579B" w:rsidRDefault="00D8579B" w:rsidP="00D8579B">
      <w:pPr>
        <w:keepNext/>
        <w:outlineLvl w:val="0"/>
      </w:pPr>
      <w:r>
        <w:t>-</w:t>
      </w:r>
      <w:r>
        <w:tab/>
        <w:t>Ознакомится с опытом психообразовательной работы в группах с больными шизофренией во внебольничных условиях.</w:t>
      </w:r>
    </w:p>
    <w:p w:rsidR="00D8579B" w:rsidRDefault="00D8579B" w:rsidP="00D8579B">
      <w:pPr>
        <w:keepNext/>
        <w:outlineLvl w:val="0"/>
      </w:pPr>
      <w:r>
        <w:t>-</w:t>
      </w:r>
      <w:r>
        <w:tab/>
        <w:t>Освоить отдельные формы психосоциальной работы: работа с семьей, тренинг социальных навыков, трудоустройство психически больных, жилье под защитой.</w:t>
      </w:r>
    </w:p>
    <w:p w:rsidR="00D8579B" w:rsidRDefault="00D8579B" w:rsidP="00D8579B">
      <w:pPr>
        <w:keepNext/>
        <w:outlineLvl w:val="0"/>
      </w:pPr>
      <w:r>
        <w:t>-</w:t>
      </w:r>
      <w:r>
        <w:tab/>
        <w:t>Овладеть современными знаниями о характере общественных организаций потребителей помощи в психиатрии и их деятельности.</w:t>
      </w:r>
    </w:p>
    <w:p w:rsidR="00D8579B" w:rsidRDefault="00D8579B" w:rsidP="00D8579B">
      <w:pPr>
        <w:keepNext/>
        <w:outlineLvl w:val="0"/>
      </w:pPr>
      <w:r>
        <w:t>-</w:t>
      </w:r>
      <w:r>
        <w:tab/>
        <w:t>Знать современное состояние проблемы нейрокогнитивного дефицита.</w:t>
      </w:r>
    </w:p>
    <w:p w:rsidR="00D8579B" w:rsidRDefault="00D8579B" w:rsidP="00D8579B">
      <w:pPr>
        <w:keepNext/>
        <w:outlineLvl w:val="0"/>
      </w:pPr>
      <w:r>
        <w:t>-</w:t>
      </w:r>
      <w:r>
        <w:tab/>
        <w:t>Познакомится с современными представлениями о проявлениях стигмы у больных шизофренией и их семей, путей ее преодоления.</w:t>
      </w:r>
    </w:p>
    <w:p w:rsidR="00A5440B" w:rsidRDefault="00A5440B" w:rsidP="000B68EF">
      <w:pPr>
        <w:tabs>
          <w:tab w:val="left" w:pos="1276"/>
        </w:tabs>
        <w:jc w:val="both"/>
      </w:pPr>
    </w:p>
    <w:p w:rsidR="00A5440B" w:rsidRPr="00EF296F" w:rsidRDefault="00A5440B" w:rsidP="000B68EF">
      <w:pPr>
        <w:tabs>
          <w:tab w:val="left" w:pos="1276"/>
        </w:tabs>
        <w:jc w:val="both"/>
      </w:pPr>
    </w:p>
    <w:p w:rsidR="000B68EF" w:rsidRPr="00A5498C" w:rsidRDefault="00A5498C" w:rsidP="00A5498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B68EF" w:rsidRPr="005825AC">
        <w:rPr>
          <w:b/>
          <w:sz w:val="28"/>
          <w:szCs w:val="28"/>
        </w:rPr>
        <w:t>ТРЕБОВАНИЯ К ИТОГОВОЙ АТТЕСТАЦИИ</w:t>
      </w:r>
    </w:p>
    <w:p w:rsidR="000B68EF" w:rsidRPr="00A5498C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</w:t>
      </w:r>
      <w:r w:rsidR="006C39FF">
        <w:rPr>
          <w:lang w:eastAsia="ar-SA"/>
        </w:rPr>
        <w:t>«</w:t>
      </w:r>
      <w:r w:rsidR="006C39FF">
        <w:rPr>
          <w:b/>
        </w:rPr>
        <w:t>Психосоциальная реабилитация в психиатрии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врача-</w:t>
      </w:r>
      <w:r w:rsidR="00037910">
        <w:rPr>
          <w:rFonts w:eastAsia="Calibri"/>
          <w:lang w:eastAsia="en-US"/>
        </w:rPr>
        <w:t>психиатра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</w:t>
      </w:r>
      <w:r w:rsidR="006C39FF">
        <w:rPr>
          <w:lang w:eastAsia="ar-SA"/>
        </w:rPr>
        <w:t>«</w:t>
      </w:r>
      <w:r w:rsidR="006C39FF">
        <w:rPr>
          <w:b/>
        </w:rPr>
        <w:t>Психосоциальная реабилитация в психиатрии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 </w:t>
      </w:r>
      <w:r w:rsidR="006C39FF">
        <w:rPr>
          <w:lang w:eastAsia="ar-SA"/>
        </w:rPr>
        <w:t>«</w:t>
      </w:r>
      <w:r w:rsidR="006C39FF">
        <w:rPr>
          <w:b/>
        </w:rPr>
        <w:t>Психосоциальная реабилитация в психиатрии</w:t>
      </w:r>
      <w:r w:rsidR="006C39FF">
        <w:rPr>
          <w:lang w:eastAsia="ar-SA"/>
        </w:rPr>
        <w:t>»</w:t>
      </w:r>
      <w:r w:rsidRPr="00EF296F">
        <w:rPr>
          <w:rFonts w:eastAsia="Calibri"/>
          <w:lang w:eastAsia="en-US"/>
        </w:rPr>
        <w:t xml:space="preserve"> и успешно прошедшие итоговую аттестацию, получают документ</w:t>
      </w:r>
      <w:r w:rsidR="00037910">
        <w:rPr>
          <w:rFonts w:eastAsia="Calibri"/>
          <w:lang w:eastAsia="en-US"/>
        </w:rPr>
        <w:t>ы</w:t>
      </w:r>
      <w:r w:rsidRPr="00EF296F">
        <w:rPr>
          <w:rFonts w:eastAsia="Calibri"/>
          <w:lang w:eastAsia="en-US"/>
        </w:rPr>
        <w:t xml:space="preserve">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AE44F3" w:rsidRDefault="000B68EF" w:rsidP="00A5498C">
      <w:pPr>
        <w:pStyle w:val="af"/>
        <w:numPr>
          <w:ilvl w:val="0"/>
          <w:numId w:val="117"/>
        </w:numPr>
        <w:tabs>
          <w:tab w:val="left" w:pos="426"/>
        </w:tabs>
        <w:ind w:left="0" w:firstLine="66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D73979">
        <w:rPr>
          <w:rFonts w:eastAsia="Calibri"/>
          <w:b/>
          <w:lang w:eastAsia="en-US"/>
        </w:rPr>
        <w:t>18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D73979">
        <w:rPr>
          <w:rFonts w:eastAsia="Calibri"/>
          <w:b/>
          <w:lang w:eastAsia="en-US"/>
        </w:rPr>
        <w:t>ов</w:t>
      </w:r>
    </w:p>
    <w:p w:rsidR="006C39FF" w:rsidRDefault="006C39FF" w:rsidP="006C39FF">
      <w:pPr>
        <w:jc w:val="center"/>
        <w:rPr>
          <w:rFonts w:eastAsia="Calibri"/>
          <w:b/>
          <w:lang w:eastAsia="en-US"/>
        </w:rPr>
      </w:pPr>
      <w:r>
        <w:rPr>
          <w:lang w:eastAsia="ar-SA"/>
        </w:rPr>
        <w:t>«</w:t>
      </w:r>
      <w:r>
        <w:rPr>
          <w:b/>
        </w:rPr>
        <w:t>Психосоциальная реабилитация в психиатрии</w:t>
      </w:r>
      <w:r>
        <w:rPr>
          <w:lang w:eastAsia="ar-SA"/>
        </w:rPr>
        <w:t>»</w:t>
      </w:r>
    </w:p>
    <w:p w:rsidR="006C39FF" w:rsidRDefault="006C39F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="00E02BEE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врачи-</w:t>
      </w:r>
      <w:r w:rsidR="001A433B">
        <w:rPr>
          <w:rFonts w:eastAsia="Calibri"/>
          <w:lang w:eastAsia="en-US"/>
        </w:rPr>
        <w:t>психиатры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964"/>
        <w:gridCol w:w="1418"/>
        <w:gridCol w:w="991"/>
        <w:gridCol w:w="1418"/>
        <w:gridCol w:w="709"/>
      </w:tblGrid>
      <w:tr w:rsidR="001A433B" w:rsidRPr="00055E46" w:rsidTr="00DD38FA">
        <w:tc>
          <w:tcPr>
            <w:tcW w:w="531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4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409" w:type="dxa"/>
            <w:gridSpan w:val="2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418" w:type="dxa"/>
            <w:vMerge w:val="restart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709" w:type="dxa"/>
            <w:vMerge w:val="restart"/>
          </w:tcPr>
          <w:p w:rsidR="001A433B" w:rsidRPr="009A1D3D" w:rsidRDefault="001A433B" w:rsidP="00DD38FA">
            <w:pPr>
              <w:ind w:left="-108" w:right="-108"/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A433B" w:rsidRPr="00055E46" w:rsidTr="00DD38FA">
        <w:tc>
          <w:tcPr>
            <w:tcW w:w="531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4964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1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418" w:type="dxa"/>
            <w:vMerge/>
          </w:tcPr>
          <w:p w:rsidR="001A433B" w:rsidRPr="009A1D3D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r>
              <w:t xml:space="preserve">УМ-1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</w:rPr>
              <w:t xml:space="preserve">Социальная психиатрия и социальные аспекты психиатрической     </w:t>
            </w:r>
            <w:r w:rsidRPr="00D51A72">
              <w:rPr>
                <w:color w:val="000000"/>
              </w:rPr>
              <w:br/>
            </w:r>
            <w:r w:rsidRPr="00D51A72">
              <w:rPr>
                <w:color w:val="000000"/>
                <w:spacing w:val="-1"/>
              </w:rPr>
              <w:t>помощи (общие положения)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r>
              <w:t xml:space="preserve">УМ-2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  <w:spacing w:val="-4"/>
              </w:rPr>
              <w:t xml:space="preserve">Социальное функционирование и качество жизни психически </w:t>
            </w:r>
            <w:r w:rsidRPr="00D51A72">
              <w:rPr>
                <w:color w:val="000000"/>
                <w:spacing w:val="-11"/>
              </w:rPr>
              <w:t>больных</w:t>
            </w:r>
            <w:r>
              <w:rPr>
                <w:color w:val="000000"/>
                <w:spacing w:val="-1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r>
              <w:t xml:space="preserve">УМ-3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  <w:spacing w:val="5"/>
              </w:rPr>
              <w:t>Организация работы междисциплинарных бригад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r>
              <w:t xml:space="preserve">УМ-4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  <w:spacing w:val="-4"/>
              </w:rPr>
              <w:t>Психообразование в психиатрии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r>
              <w:t xml:space="preserve">УМ-5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  <w:spacing w:val="-4"/>
              </w:rPr>
              <w:t>Социально уязвимые группы психически больных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r>
              <w:t xml:space="preserve">УМ-6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</w:rPr>
              <w:t>Психически больные и феномены миграции, бродяжничества, бездомности; беженцы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0,75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0,75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r>
              <w:t xml:space="preserve">УМ-7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</w:rPr>
              <w:t>Отдельные формы психосоциальной работы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2,5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2,5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pPr>
              <w:ind w:right="357"/>
            </w:pPr>
            <w:r>
              <w:t xml:space="preserve">УМ-8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  <w:spacing w:val="-5"/>
              </w:rPr>
              <w:t>Проблема стигмы и пути ее</w:t>
            </w:r>
            <w:r>
              <w:rPr>
                <w:color w:val="000000"/>
                <w:spacing w:val="-5"/>
              </w:rPr>
              <w:t xml:space="preserve"> </w:t>
            </w:r>
            <w:r w:rsidRPr="00D51A72">
              <w:rPr>
                <w:color w:val="000000"/>
                <w:spacing w:val="-5"/>
              </w:rPr>
              <w:t xml:space="preserve"> преодоления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pPr>
              <w:shd w:val="clear" w:color="auto" w:fill="FFFFFF"/>
              <w:tabs>
                <w:tab w:val="left" w:leader="dot" w:pos="9356"/>
              </w:tabs>
            </w:pPr>
            <w:r>
              <w:t xml:space="preserve">УМ-9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</w:rPr>
              <w:t>Общественные организации психически больных и</w:t>
            </w:r>
            <w:r>
              <w:rPr>
                <w:color w:val="000000"/>
              </w:rPr>
              <w:t xml:space="preserve"> и</w:t>
            </w:r>
            <w:r w:rsidRPr="00D51A72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 w:rsidRPr="00D51A72">
              <w:rPr>
                <w:color w:val="000000"/>
                <w:spacing w:val="-3"/>
              </w:rPr>
              <w:t>родственников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D51A72" w:rsidRDefault="00C30667" w:rsidP="00C30667">
            <w:r>
              <w:t xml:space="preserve">УМ-10 </w:t>
            </w:r>
            <w:r>
              <w:rPr>
                <w:color w:val="000000"/>
              </w:rPr>
              <w:t>«</w:t>
            </w:r>
            <w:r w:rsidRPr="00D51A72">
              <w:rPr>
                <w:color w:val="000000"/>
                <w:spacing w:val="-5"/>
              </w:rPr>
              <w:t xml:space="preserve">Психосоциальное лечебно-реабилитационное направление </w:t>
            </w:r>
            <w:r w:rsidRPr="00D51A72">
              <w:rPr>
                <w:color w:val="000000"/>
                <w:spacing w:val="-6"/>
              </w:rPr>
              <w:t>в психиатрии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1,5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FD6C2E" w:rsidRDefault="00C30667" w:rsidP="00C30667">
            <w:pPr>
              <w:rPr>
                <w:color w:val="000000"/>
                <w:spacing w:val="-6"/>
              </w:rPr>
            </w:pPr>
            <w:r>
              <w:t xml:space="preserve">УМ-11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pacing w:val="-6"/>
              </w:rPr>
              <w:t>Медицинская психология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0,5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0,5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Pr="00055E46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0667" w:rsidRPr="00055E46" w:rsidTr="00C30667">
        <w:tc>
          <w:tcPr>
            <w:tcW w:w="531" w:type="dxa"/>
          </w:tcPr>
          <w:p w:rsidR="00C30667" w:rsidRPr="00055E46" w:rsidRDefault="00C30667" w:rsidP="00C30667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C30667" w:rsidRPr="00FD6C2E" w:rsidRDefault="00C30667" w:rsidP="00C30667">
            <w:pPr>
              <w:rPr>
                <w:color w:val="000000"/>
                <w:spacing w:val="-6"/>
              </w:rPr>
            </w:pPr>
            <w:r>
              <w:t xml:space="preserve">УМ-12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pacing w:val="-6"/>
              </w:rPr>
              <w:t>Организация здравоохранения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1418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0,25</w:t>
            </w:r>
          </w:p>
        </w:tc>
        <w:tc>
          <w:tcPr>
            <w:tcW w:w="991" w:type="dxa"/>
          </w:tcPr>
          <w:p w:rsidR="00C30667" w:rsidRPr="00C30667" w:rsidRDefault="00C30667" w:rsidP="00C30667">
            <w:pPr>
              <w:jc w:val="center"/>
              <w:rPr>
                <w:color w:val="000000"/>
              </w:rPr>
            </w:pPr>
            <w:r w:rsidRPr="00C30667">
              <w:rPr>
                <w:color w:val="000000"/>
              </w:rPr>
              <w:t>0,25</w:t>
            </w:r>
          </w:p>
        </w:tc>
        <w:tc>
          <w:tcPr>
            <w:tcW w:w="1418" w:type="dxa"/>
          </w:tcPr>
          <w:p w:rsidR="00C30667" w:rsidRPr="009A1D3D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C30667" w:rsidRDefault="00C30667" w:rsidP="00C306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215C2F">
        <w:rPr>
          <w:rFonts w:eastAsia="Calibri"/>
          <w:b/>
          <w:lang w:eastAsia="en-US"/>
        </w:rPr>
        <w:t xml:space="preserve"> </w:t>
      </w:r>
      <w:r w:rsidR="00D73979">
        <w:rPr>
          <w:rFonts w:eastAsia="Calibri"/>
          <w:lang w:eastAsia="en-US"/>
        </w:rPr>
        <w:t>18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</w:t>
      </w:r>
      <w:r w:rsidR="00D73979">
        <w:rPr>
          <w:rFonts w:eastAsia="Calibri"/>
          <w:lang w:eastAsia="en-US"/>
        </w:rPr>
        <w:t>ов</w:t>
      </w:r>
      <w:r w:rsidRPr="00EF296F">
        <w:rPr>
          <w:rFonts w:eastAsia="Calibri"/>
          <w:lang w:eastAsia="en-US"/>
        </w:rPr>
        <w:t xml:space="preserve"> (</w:t>
      </w:r>
      <w:r w:rsidR="00DA369C">
        <w:rPr>
          <w:rFonts w:eastAsia="Calibri"/>
          <w:lang w:eastAsia="en-US"/>
        </w:rPr>
        <w:t>включают: очное обучение).</w:t>
      </w:r>
    </w:p>
    <w:p w:rsidR="000B68EF" w:rsidRPr="00EF296F" w:rsidRDefault="000B68EF" w:rsidP="000B68EF">
      <w:pPr>
        <w:rPr>
          <w:color w:val="FF0000"/>
        </w:rPr>
      </w:pPr>
    </w:p>
    <w:p w:rsidR="004E51FB" w:rsidRDefault="004E51FB" w:rsidP="004E51FB"/>
    <w:p w:rsidR="004C430A" w:rsidRDefault="004C430A" w:rsidP="008F68DB">
      <w:pPr>
        <w:spacing w:line="235" w:lineRule="auto"/>
        <w:rPr>
          <w:b/>
        </w:rPr>
        <w:sectPr w:rsidR="004C430A">
          <w:pgSz w:w="11906" w:h="16838"/>
          <w:pgMar w:top="851" w:right="851" w:bottom="851" w:left="1418" w:header="709" w:footer="709" w:gutter="0"/>
          <w:cols w:space="720"/>
        </w:sectPr>
      </w:pPr>
    </w:p>
    <w:p w:rsidR="000204AE" w:rsidRDefault="000204AE" w:rsidP="00F55ECC">
      <w:pPr>
        <w:pStyle w:val="af"/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b/>
        </w:rPr>
      </w:pPr>
      <w:r w:rsidRPr="00B55D3A">
        <w:rPr>
          <w:b/>
        </w:rPr>
        <w:lastRenderedPageBreak/>
        <w:t>УЧЕБНЫЙ ПЛАН ДОПОЛНИТЕЛЬНОЙ ПРОФЕССИОНАЛЬНОЙ ПРОГРАММЫ ПОВЫШЕНИЯ КВАЛИФИКАЦИИ ВРАЧЕЙ</w:t>
      </w:r>
    </w:p>
    <w:p w:rsidR="000204AE" w:rsidRPr="00B55D3A" w:rsidRDefault="005F6400" w:rsidP="005F6400">
      <w:pPr>
        <w:pStyle w:val="af"/>
        <w:ind w:left="0"/>
        <w:jc w:val="center"/>
        <w:rPr>
          <w:b/>
        </w:rPr>
      </w:pPr>
      <w:r>
        <w:rPr>
          <w:lang w:eastAsia="ar-SA"/>
        </w:rPr>
        <w:t>«</w:t>
      </w:r>
      <w:r>
        <w:rPr>
          <w:b/>
        </w:rPr>
        <w:t>ПСИХОСОЦИАЛЬНАЯ РЕАБИЛИТАЦИЯ В ПСИХИАТРИИ</w:t>
      </w:r>
      <w:r>
        <w:rPr>
          <w:lang w:eastAsia="ar-SA"/>
        </w:rPr>
        <w:t>»</w:t>
      </w:r>
    </w:p>
    <w:p w:rsidR="000204AE" w:rsidRPr="00083348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="002B7FDC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B54849">
        <w:t>психиатра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0204AE" w:rsidRDefault="000204AE" w:rsidP="000204AE">
      <w:r w:rsidRPr="00113B5A">
        <w:t>Категория слушателей</w:t>
      </w:r>
      <w:r>
        <w:t>:</w:t>
      </w:r>
      <w:r w:rsidR="002B7FDC">
        <w:t xml:space="preserve"> </w:t>
      </w:r>
      <w:r>
        <w:t>врачи-</w:t>
      </w:r>
      <w:r w:rsidR="00B54849">
        <w:t>психиатры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D73979">
        <w:t>18</w:t>
      </w:r>
      <w:r w:rsidR="00F55ECC">
        <w:t xml:space="preserve"> </w:t>
      </w:r>
      <w:r w:rsidRPr="00113B5A">
        <w:t xml:space="preserve">акад.час., </w:t>
      </w:r>
      <w:r w:rsidR="00D73979">
        <w:t>0,5</w:t>
      </w:r>
      <w:r w:rsidR="005F6400">
        <w:t xml:space="preserve"> </w:t>
      </w:r>
      <w:r w:rsidRPr="00113B5A">
        <w:t xml:space="preserve">нед., </w:t>
      </w:r>
      <w:r w:rsidR="005F6400">
        <w:t>0,</w:t>
      </w:r>
      <w:r w:rsidR="00D73979">
        <w:t>12</w:t>
      </w:r>
      <w:r w:rsidR="005F6400">
        <w:t xml:space="preserve">5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D73979">
        <w:t>18</w:t>
      </w:r>
      <w:r w:rsidR="00F55ECC">
        <w:t xml:space="preserve"> 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F6AC4" w:rsidRDefault="000204AE" w:rsidP="000204AE">
      <w:r>
        <w:t>Режим занятий:  6 акад. час. в день</w:t>
      </w:r>
    </w:p>
    <w:p w:rsidR="00B54849" w:rsidRDefault="00B54849" w:rsidP="000204AE"/>
    <w:tbl>
      <w:tblPr>
        <w:tblW w:w="10649" w:type="dxa"/>
        <w:tblInd w:w="91" w:type="dxa"/>
        <w:tblLayout w:type="fixed"/>
        <w:tblLook w:val="04A0"/>
      </w:tblPr>
      <w:tblGrid>
        <w:gridCol w:w="866"/>
        <w:gridCol w:w="4138"/>
        <w:gridCol w:w="903"/>
        <w:gridCol w:w="988"/>
        <w:gridCol w:w="1425"/>
        <w:gridCol w:w="1071"/>
        <w:gridCol w:w="1258"/>
      </w:tblGrid>
      <w:tr w:rsidR="00BE2AA9" w:rsidRPr="00BE2AA9" w:rsidTr="00DC1187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</w:pPr>
            <w:r w:rsidRPr="00A34017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b/>
              </w:rPr>
            </w:pPr>
            <w:r w:rsidRPr="00A34017">
              <w:rPr>
                <w:b/>
                <w:sz w:val="22"/>
                <w:szCs w:val="22"/>
              </w:rPr>
              <w:t>Наименование модулей, тем</w:t>
            </w:r>
          </w:p>
          <w:p w:rsidR="00BE2AA9" w:rsidRPr="00A34017" w:rsidRDefault="00BE2AA9" w:rsidP="00A34017">
            <w:pPr>
              <w:jc w:val="center"/>
            </w:pPr>
            <w:r w:rsidRPr="00A3401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01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E2AA9" w:rsidRPr="00A34017" w:rsidRDefault="00BE2AA9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(ак.час./</w:t>
            </w:r>
          </w:p>
          <w:p w:rsidR="00BE2AA9" w:rsidRPr="00A34017" w:rsidRDefault="00BE2AA9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зач.ед.)</w:t>
            </w:r>
          </w:p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Формы контроля</w:t>
            </w:r>
          </w:p>
        </w:tc>
      </w:tr>
      <w:tr w:rsidR="00BE2AA9" w:rsidRPr="00BE2AA9" w:rsidTr="00DC1187">
        <w:trPr>
          <w:trHeight w:val="12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BE2AA9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BE2AA9" w:rsidRDefault="00BE2AA9" w:rsidP="00A34017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8E022A" w:rsidRDefault="00BE2AA9" w:rsidP="00A34017">
            <w:pPr>
              <w:jc w:val="center"/>
              <w:rPr>
                <w:sz w:val="20"/>
                <w:szCs w:val="20"/>
              </w:rPr>
            </w:pPr>
            <w:r w:rsidRPr="008E022A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</w:tr>
      <w:tr w:rsidR="00BE2AA9" w:rsidRPr="00BE2AA9" w:rsidTr="00DC1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BE2AA9" w:rsidRDefault="00BE2AA9" w:rsidP="00A34017">
            <w:pPr>
              <w:jc w:val="center"/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BE2AA9" w:rsidRDefault="00BE2AA9" w:rsidP="00A34017">
            <w:pPr>
              <w:jc w:val="center"/>
            </w:pPr>
            <w:r w:rsidRPr="00BE2AA9"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A34017" w:rsidP="00A3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7</w:t>
            </w:r>
          </w:p>
        </w:tc>
      </w:tr>
      <w:tr w:rsidR="003114C1" w:rsidRPr="00BE2AA9" w:rsidTr="003114C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rPr>
                <w:b/>
              </w:rPr>
            </w:pPr>
            <w:r w:rsidRPr="00585880">
              <w:rPr>
                <w:b/>
                <w:color w:val="00000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253E1C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1. </w:t>
            </w:r>
            <w:r w:rsidRPr="00585880">
              <w:rPr>
                <w:b/>
                <w:color w:val="000000"/>
              </w:rPr>
              <w:t xml:space="preserve">Социальная психиатрия и социальные аспекты психиатрической     </w:t>
            </w:r>
            <w:r w:rsidRPr="00585880">
              <w:rPr>
                <w:b/>
                <w:color w:val="000000"/>
              </w:rPr>
              <w:br/>
            </w:r>
            <w:r w:rsidRPr="00585880">
              <w:rPr>
                <w:b/>
                <w:color w:val="000000"/>
                <w:spacing w:val="-1"/>
              </w:rPr>
              <w:t>помощи (общие положения)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14C1" w:rsidRPr="00BE2AA9" w:rsidTr="003114C1">
        <w:trPr>
          <w:trHeight w:val="3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  <w:spacing w:val="-12"/>
              </w:rPr>
              <w:t>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306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1"/>
              </w:rPr>
              <w:t>Социальная психиатрия</w:t>
            </w:r>
            <w:r>
              <w:rPr>
                <w:color w:val="000000"/>
                <w:spacing w:val="1"/>
              </w:rPr>
              <w:t>.</w:t>
            </w:r>
            <w:r w:rsidRPr="00585880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rPr>
                <w:color w:val="000000"/>
                <w:spacing w:val="-12"/>
              </w:rPr>
            </w:pPr>
            <w:r w:rsidRPr="00585880">
              <w:rPr>
                <w:color w:val="000000"/>
                <w:spacing w:val="-11"/>
              </w:rPr>
              <w:t>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306"/>
                <w:tab w:val="left" w:leader="dot" w:pos="9356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4"/>
              </w:rPr>
              <w:t xml:space="preserve">Психосоциальная реабилитация и психосоциальная </w:t>
            </w:r>
            <w:r w:rsidRPr="00585880">
              <w:rPr>
                <w:color w:val="000000"/>
                <w:spacing w:val="2"/>
              </w:rPr>
              <w:t>терапия в психиатрии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306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3. </w:t>
            </w:r>
            <w:r w:rsidRPr="00585880">
              <w:rPr>
                <w:color w:val="000000"/>
                <w:spacing w:val="-3"/>
              </w:rPr>
              <w:t xml:space="preserve">Общественно-ориентированная психиатрическая служба </w:t>
            </w:r>
            <w:r w:rsidRPr="00585880">
              <w:rPr>
                <w:color w:val="000000"/>
                <w:spacing w:val="-4"/>
              </w:rPr>
              <w:t>(служба с опорой на сообщество)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  <w:spacing w:val="-4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2. </w:t>
            </w:r>
            <w:r w:rsidRPr="00585880">
              <w:rPr>
                <w:b/>
                <w:color w:val="000000"/>
                <w:spacing w:val="-4"/>
              </w:rPr>
              <w:t xml:space="preserve">Социальное функционирование и качество жизни психически </w:t>
            </w:r>
            <w:r w:rsidRPr="00585880">
              <w:rPr>
                <w:b/>
                <w:color w:val="000000"/>
                <w:spacing w:val="-11"/>
              </w:rPr>
              <w:t>больных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14C1" w:rsidRPr="00BE2AA9" w:rsidTr="003114C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  <w:spacing w:val="-10"/>
              </w:rPr>
              <w:t>2.1.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205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3"/>
              </w:rPr>
              <w:t xml:space="preserve">Проблема социального функционирования и качества </w:t>
            </w:r>
            <w:r w:rsidRPr="00585880">
              <w:rPr>
                <w:color w:val="000000"/>
                <w:spacing w:val="-6"/>
              </w:rPr>
              <w:t>жизни в психиатрии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rPr>
                <w:b/>
              </w:rPr>
            </w:pPr>
            <w:r w:rsidRPr="00585880">
              <w:rPr>
                <w:color w:val="000000"/>
                <w:spacing w:val="-12"/>
              </w:rPr>
              <w:t xml:space="preserve">2.2.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205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3"/>
              </w:rPr>
              <w:t xml:space="preserve">Инструменты для оценки социального функционирования </w:t>
            </w:r>
            <w:r w:rsidRPr="00585880">
              <w:rPr>
                <w:color w:val="000000"/>
                <w:spacing w:val="-4"/>
              </w:rPr>
              <w:t>и качества жизни психически больных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  <w:spacing w:val="5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3. </w:t>
            </w:r>
            <w:r w:rsidRPr="00585880">
              <w:rPr>
                <w:b/>
                <w:color w:val="000000"/>
                <w:spacing w:val="5"/>
              </w:rPr>
              <w:t>Организация работы междисциплинарных бригад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14C1" w:rsidRPr="00BE2AA9" w:rsidTr="003114C1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rPr>
                <w:b/>
              </w:rPr>
            </w:pPr>
            <w:r w:rsidRPr="00994C32">
              <w:rPr>
                <w:color w:val="000000"/>
                <w:spacing w:val="5"/>
              </w:rPr>
              <w:t>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1186"/>
                <w:tab w:val="left" w:leader="dot" w:pos="6533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4"/>
              </w:rPr>
              <w:t>Проблемы организации полипрофессиональной бригадной помощи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  <w:spacing w:val="-9"/>
              </w:rPr>
              <w:t>3.</w:t>
            </w:r>
            <w:r>
              <w:rPr>
                <w:color w:val="000000"/>
                <w:spacing w:val="-9"/>
              </w:rPr>
              <w:t>2</w:t>
            </w:r>
            <w:r w:rsidRPr="00585880">
              <w:rPr>
                <w:color w:val="000000"/>
                <w:spacing w:val="-9"/>
              </w:rPr>
              <w:t>.</w:t>
            </w:r>
            <w:r w:rsidRPr="00585880">
              <w:rPr>
                <w:color w:val="000000"/>
              </w:rPr>
              <w:t xml:space="preserve"> 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186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2"/>
              </w:rPr>
              <w:t xml:space="preserve">Междисциплинарные бригады как самостоятельные </w:t>
            </w:r>
            <w:r w:rsidRPr="00585880">
              <w:rPr>
                <w:color w:val="000000"/>
                <w:spacing w:val="-3"/>
              </w:rPr>
              <w:t xml:space="preserve">структурные звенья  психиатрической помощи (модели ведения индивидуального случая и интенсивного лечения </w:t>
            </w:r>
            <w:r w:rsidRPr="00585880">
              <w:rPr>
                <w:color w:val="000000"/>
                <w:spacing w:val="-1"/>
              </w:rPr>
              <w:t>в сообществе)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  <w:spacing w:val="-4"/>
              </w:rPr>
              <w:lastRenderedPageBreak/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6595"/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4. </w:t>
            </w:r>
            <w:r w:rsidRPr="00585880">
              <w:rPr>
                <w:b/>
                <w:color w:val="000000"/>
                <w:spacing w:val="-4"/>
              </w:rPr>
              <w:t>Психообразование в психиатрии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FA53EE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4.1.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1171"/>
                <w:tab w:val="left" w:leader="dot" w:pos="6600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4"/>
              </w:rPr>
              <w:t>Проблема психообразования психически больных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rPr>
                <w:color w:val="000000"/>
                <w:spacing w:val="-11"/>
              </w:rPr>
              <w:t>4.2</w:t>
            </w:r>
            <w:r w:rsidRPr="00585880">
              <w:rPr>
                <w:color w:val="000000"/>
                <w:spacing w:val="-11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171"/>
                <w:tab w:val="left" w:leader="dot" w:pos="6600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4"/>
              </w:rPr>
              <w:t>Опыт психообразовательной работы в группах с больными шизофренией во внебольничных условиях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  <w:spacing w:val="-4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6389"/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5. </w:t>
            </w:r>
            <w:r w:rsidRPr="00585880">
              <w:rPr>
                <w:b/>
                <w:color w:val="000000"/>
                <w:spacing w:val="-4"/>
              </w:rPr>
              <w:t>Социально уязвимые группы психически больных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  <w:spacing w:val="-8"/>
              </w:rPr>
              <w:t>5.1.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181"/>
                <w:tab w:val="left" w:leader="dot" w:pos="6590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2"/>
              </w:rPr>
              <w:t xml:space="preserve">Психически больные с неустойчивой трудовой </w:t>
            </w:r>
            <w:r w:rsidRPr="00585880">
              <w:rPr>
                <w:color w:val="000000"/>
                <w:spacing w:val="-3"/>
              </w:rPr>
              <w:t>адаптацией</w:t>
            </w:r>
            <w:r>
              <w:rPr>
                <w:color w:val="000000"/>
                <w:spacing w:val="-3"/>
              </w:rPr>
              <w:t>.</w:t>
            </w:r>
            <w:r w:rsidRPr="00585880">
              <w:rPr>
                <w:color w:val="000000"/>
                <w:spacing w:val="-3"/>
              </w:rPr>
              <w:t xml:space="preserve"> Одинокие больные шизофренией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  <w:spacing w:val="-9"/>
              </w:rPr>
              <w:t>5.2.</w:t>
            </w:r>
            <w:r w:rsidRPr="00585880">
              <w:rPr>
                <w:color w:val="000000"/>
              </w:rPr>
              <w:t xml:space="preserve">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181"/>
                <w:tab w:val="left" w:leader="dot" w:pos="5472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</w:rPr>
              <w:t>Инвалиды вследствие психических заболеваний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6475"/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6. </w:t>
            </w:r>
            <w:r w:rsidRPr="00585880">
              <w:rPr>
                <w:b/>
                <w:color w:val="000000"/>
              </w:rPr>
              <w:t>Психически больные и феномены миграции, бродяжничества, бездомности; беженцы (роль психиатрической помощи и соци</w:t>
            </w:r>
            <w:r w:rsidRPr="00585880">
              <w:rPr>
                <w:b/>
                <w:color w:val="000000"/>
              </w:rPr>
              <w:softHyphen/>
              <w:t>альная работа)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1214"/>
                <w:tab w:val="left" w:leader="dot" w:pos="6456"/>
                <w:tab w:val="left" w:leader="dot" w:pos="93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Модуль 7. </w:t>
            </w:r>
            <w:r w:rsidRPr="00585880">
              <w:rPr>
                <w:b/>
                <w:color w:val="000000"/>
              </w:rPr>
              <w:t>Отдельные формы психосоциальной работы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D22136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3114C1" w:rsidRPr="00BE2AA9" w:rsidTr="003114C1">
        <w:trPr>
          <w:trHeight w:val="3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</w:rPr>
              <w:t>7.1.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pos="1238"/>
                <w:tab w:val="left" w:leader="dot" w:pos="6451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</w:rPr>
              <w:t>Работа с семьей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7.2.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0"/>
                <w:tab w:val="left" w:pos="1238"/>
                <w:tab w:val="left" w:leader="dot" w:pos="6432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</w:rPr>
              <w:t xml:space="preserve">Тренинг социальных навыков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0,625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0,125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7.3.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0"/>
                <w:tab w:val="left" w:pos="1238"/>
                <w:tab w:val="left" w:leader="dot" w:pos="6422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Тема 3. </w:t>
            </w:r>
            <w:r w:rsidRPr="00585880">
              <w:rPr>
                <w:color w:val="000000"/>
              </w:rPr>
              <w:t>Социальная (психосоциальная) поддержка</w:t>
            </w:r>
            <w:r>
              <w:rPr>
                <w:color w:val="000000"/>
              </w:rPr>
              <w:t xml:space="preserve">. </w:t>
            </w:r>
            <w:r w:rsidRPr="00585880">
              <w:rPr>
                <w:color w:val="000000"/>
              </w:rPr>
              <w:t>Трудоустройство психически больных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0,625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0,125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- </w:t>
            </w:r>
          </w:p>
        </w:tc>
      </w:tr>
      <w:tr w:rsidR="003114C1" w:rsidRPr="00BE2AA9" w:rsidTr="003114C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7.4.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0"/>
                <w:tab w:val="left" w:pos="1277"/>
                <w:tab w:val="left" w:leader="dot" w:pos="6389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Тема 4. </w:t>
            </w:r>
            <w:r w:rsidRPr="00585880">
              <w:rPr>
                <w:color w:val="000000"/>
              </w:rPr>
              <w:t>Жилье под защитой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  <w:spacing w:val="-5"/>
              </w:rPr>
              <w:t>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7522"/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8. </w:t>
            </w:r>
            <w:r w:rsidRPr="00585880">
              <w:rPr>
                <w:b/>
                <w:color w:val="000000"/>
                <w:spacing w:val="-5"/>
              </w:rPr>
              <w:t>Проблема стигмы и пути ее преодоления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D22136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D22136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8.1.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1454"/>
                <w:tab w:val="left" w:leader="dot" w:pos="7541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1"/>
              </w:rPr>
              <w:t xml:space="preserve">Борьба со стигмой, связанной с психическими </w:t>
            </w:r>
            <w:r w:rsidRPr="00585880">
              <w:rPr>
                <w:color w:val="000000"/>
                <w:spacing w:val="-2"/>
              </w:rPr>
              <w:t>заболеваниями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8.2.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1454"/>
                <w:tab w:val="left" w:leader="dot" w:pos="7550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1"/>
              </w:rPr>
              <w:t xml:space="preserve">Проявления стигмы у больных шизофренией и их семей: </w:t>
            </w:r>
            <w:r w:rsidRPr="00585880">
              <w:rPr>
                <w:color w:val="000000"/>
                <w:spacing w:val="-1"/>
              </w:rPr>
              <w:t>пути преодоления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9. </w:t>
            </w:r>
            <w:r w:rsidRPr="00585880">
              <w:rPr>
                <w:b/>
                <w:color w:val="000000"/>
              </w:rPr>
              <w:t xml:space="preserve">Общественные организации психически больных и их </w:t>
            </w:r>
            <w:r w:rsidRPr="00585880">
              <w:rPr>
                <w:b/>
                <w:color w:val="000000"/>
                <w:spacing w:val="-3"/>
              </w:rPr>
              <w:t>родственников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D22136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D22136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3114C1" w:rsidRPr="00BE2AA9" w:rsidTr="003114C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9.1.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1411"/>
                <w:tab w:val="left" w:leader="dot" w:pos="7565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12"/>
              </w:rPr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2"/>
              </w:rPr>
              <w:t xml:space="preserve">Характер общественных организаций потребителей </w:t>
            </w:r>
            <w:r w:rsidRPr="00585880">
              <w:rPr>
                <w:color w:val="000000"/>
                <w:spacing w:val="-3"/>
              </w:rPr>
              <w:t>помощи в психиатрии и их деятельности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</w:tr>
      <w:tr w:rsidR="003114C1" w:rsidRPr="00BE2AA9" w:rsidTr="003114C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>
              <w:t>9.2.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widowControl w:val="0"/>
              <w:shd w:val="clear" w:color="auto" w:fill="FFFFFF"/>
              <w:tabs>
                <w:tab w:val="left" w:pos="1411"/>
                <w:tab w:val="left" w:leader="dot" w:pos="7584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12"/>
              </w:rPr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2"/>
              </w:rPr>
              <w:t xml:space="preserve">Всероссийская общественная организация психически </w:t>
            </w:r>
            <w:r w:rsidRPr="00585880">
              <w:rPr>
                <w:color w:val="000000"/>
                <w:spacing w:val="-5"/>
              </w:rPr>
              <w:t>больных инвалидов и их родственников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b/>
                <w:color w:val="000000"/>
                <w:spacing w:val="-5"/>
              </w:rPr>
              <w:t>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10. </w:t>
            </w:r>
            <w:r w:rsidRPr="00585880">
              <w:rPr>
                <w:b/>
                <w:color w:val="000000"/>
                <w:spacing w:val="-5"/>
              </w:rPr>
              <w:t xml:space="preserve">Психосоциальное лечебно-реабилитационное направление </w:t>
            </w:r>
            <w:r w:rsidRPr="00585880">
              <w:rPr>
                <w:b/>
                <w:color w:val="000000"/>
                <w:spacing w:val="-6"/>
              </w:rPr>
              <w:t>в психиатрии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D22136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D22136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3114C1" w:rsidRPr="00BE2AA9" w:rsidTr="003114C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  <w:spacing w:val="-2"/>
              </w:rPr>
              <w:t>10.1.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2"/>
              </w:rPr>
              <w:t xml:space="preserve">Нейрокогнитивный дефицит и дефицит социальной </w:t>
            </w:r>
            <w:r w:rsidRPr="00585880">
              <w:rPr>
                <w:color w:val="000000"/>
                <w:spacing w:val="-4"/>
              </w:rPr>
              <w:t>вовлеченности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  <w:spacing w:val="-3"/>
              </w:rPr>
              <w:t>10.2.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3"/>
              </w:rPr>
              <w:t xml:space="preserve">Соотношение социальной </w:t>
            </w:r>
            <w:r w:rsidRPr="00585880">
              <w:rPr>
                <w:color w:val="000000"/>
                <w:spacing w:val="-3"/>
              </w:rPr>
              <w:lastRenderedPageBreak/>
              <w:t>терапии и социальной реабилитации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lastRenderedPageBreak/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8E0D81" w:rsidRDefault="003114C1" w:rsidP="00D73979">
            <w:pPr>
              <w:jc w:val="center"/>
            </w:pPr>
            <w:r>
              <w:t xml:space="preserve"> -</w:t>
            </w:r>
          </w:p>
        </w:tc>
      </w:tr>
      <w:tr w:rsidR="003114C1" w:rsidRPr="00BE2AA9" w:rsidTr="003114C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r w:rsidRPr="00585880">
              <w:rPr>
                <w:color w:val="000000"/>
                <w:spacing w:val="-2"/>
              </w:rPr>
              <w:lastRenderedPageBreak/>
              <w:t>10.3.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shd w:val="clear" w:color="auto" w:fill="FFFFFF"/>
              <w:tabs>
                <w:tab w:val="left" w:leader="dot" w:pos="9923"/>
              </w:tabs>
            </w:pPr>
            <w:r>
              <w:rPr>
                <w:color w:val="000000"/>
                <w:spacing w:val="1"/>
              </w:rPr>
              <w:t xml:space="preserve">Тема 3. </w:t>
            </w:r>
            <w:r w:rsidRPr="00585880">
              <w:rPr>
                <w:color w:val="000000"/>
                <w:spacing w:val="-2"/>
              </w:rPr>
              <w:t xml:space="preserve">Психосоциальная терапия и психосоциальная </w:t>
            </w:r>
            <w:r w:rsidRPr="00585880">
              <w:rPr>
                <w:color w:val="000000"/>
              </w:rPr>
              <w:t>реабилитация - самостоятельное лечебно-</w:t>
            </w:r>
            <w:r w:rsidRPr="00585880">
              <w:rPr>
                <w:color w:val="000000"/>
                <w:spacing w:val="-3"/>
              </w:rPr>
              <w:t>реабилитационное направление в психиатрии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585880" w:rsidRDefault="003114C1" w:rsidP="00D739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CB6333" w:rsidRDefault="003114C1" w:rsidP="00D73979">
            <w:pPr>
              <w:shd w:val="clear" w:color="auto" w:fill="FFFFFF"/>
              <w:tabs>
                <w:tab w:val="left" w:leader="dot" w:pos="9923"/>
              </w:tabs>
              <w:rPr>
                <w:b/>
                <w:color w:val="000000"/>
                <w:spacing w:val="-3"/>
              </w:rPr>
            </w:pPr>
            <w:r w:rsidRPr="00CB6333">
              <w:rPr>
                <w:b/>
                <w:color w:val="000000"/>
              </w:rPr>
              <w:t xml:space="preserve">Модуль 11. </w:t>
            </w:r>
            <w:r w:rsidRPr="00CB6333">
              <w:rPr>
                <w:b/>
                <w:color w:val="000000"/>
                <w:spacing w:val="-3"/>
              </w:rPr>
              <w:t xml:space="preserve">Медицинская психология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Default="003114C1" w:rsidP="007404EA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Default="003114C1" w:rsidP="00D7397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CB6333" w:rsidRDefault="003114C1" w:rsidP="00D73979">
            <w:pPr>
              <w:shd w:val="clear" w:color="auto" w:fill="FFFFFF"/>
              <w:tabs>
                <w:tab w:val="left" w:leader="dot" w:pos="9923"/>
              </w:tabs>
              <w:rPr>
                <w:b/>
                <w:color w:val="000000"/>
                <w:spacing w:val="-3"/>
              </w:rPr>
            </w:pPr>
            <w:r w:rsidRPr="00CB6333">
              <w:rPr>
                <w:b/>
                <w:color w:val="000000"/>
              </w:rPr>
              <w:t xml:space="preserve">Модуль 12. </w:t>
            </w:r>
            <w:r w:rsidRPr="00CB6333">
              <w:rPr>
                <w:b/>
                <w:color w:val="000000"/>
                <w:spacing w:val="-3"/>
              </w:rPr>
              <w:t>Организация здравоохранения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Default="003114C1" w:rsidP="00D73979">
            <w:pPr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Default="003114C1" w:rsidP="00D73979">
            <w:pPr>
              <w:jc w:val="center"/>
            </w:pPr>
            <w:r>
              <w:t>-</w:t>
            </w:r>
          </w:p>
        </w:tc>
      </w:tr>
      <w:tr w:rsidR="003114C1" w:rsidRPr="00BE2AA9" w:rsidTr="003114C1">
        <w:trPr>
          <w:trHeight w:val="2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4C1" w:rsidRPr="00BE2AA9" w:rsidRDefault="003114C1" w:rsidP="00BE2AA9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BE2AA9" w:rsidRDefault="003114C1" w:rsidP="00DC1187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BE2AA9" w:rsidRDefault="003114C1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4C1" w:rsidRPr="00BE2AA9" w:rsidRDefault="003114C1" w:rsidP="008878A3">
            <w:r w:rsidRPr="00BE2AA9">
              <w:t>экзамен</w:t>
            </w:r>
          </w:p>
        </w:tc>
      </w:tr>
      <w:tr w:rsidR="003114C1" w:rsidRPr="00BE2AA9" w:rsidTr="003114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4C1" w:rsidRPr="00BE2AA9" w:rsidRDefault="003114C1" w:rsidP="00BE2AA9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BE2AA9" w:rsidRDefault="003114C1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BE2AA9">
              <w:rPr>
                <w:b/>
                <w:bCs/>
              </w:rPr>
              <w:t>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3114C1" w:rsidRDefault="003114C1" w:rsidP="003114C1">
            <w:pPr>
              <w:jc w:val="center"/>
              <w:rPr>
                <w:color w:val="000000"/>
              </w:rPr>
            </w:pPr>
            <w:r w:rsidRPr="003114C1">
              <w:rPr>
                <w:color w:val="00000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4C1" w:rsidRPr="008E0D81" w:rsidRDefault="003114C1" w:rsidP="00D739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C1" w:rsidRPr="00BE2AA9" w:rsidRDefault="003114C1" w:rsidP="00BE2AA9">
            <w:pPr>
              <w:jc w:val="center"/>
              <w:rPr>
                <w:i/>
                <w:iCs/>
              </w:rPr>
            </w:pPr>
            <w:r w:rsidRPr="00BE2AA9">
              <w:rPr>
                <w:i/>
                <w:iCs/>
              </w:rPr>
              <w:t>-</w:t>
            </w:r>
          </w:p>
        </w:tc>
      </w:tr>
    </w:tbl>
    <w:p w:rsidR="000204AE" w:rsidRDefault="000204AE" w:rsidP="000204AE"/>
    <w:p w:rsidR="002B7FDC" w:rsidRDefault="002B7FDC" w:rsidP="00154113">
      <w:pPr>
        <w:pStyle w:val="af"/>
        <w:ind w:left="720"/>
        <w:jc w:val="center"/>
        <w:rPr>
          <w:b/>
        </w:rPr>
      </w:pPr>
    </w:p>
    <w:p w:rsidR="00154113" w:rsidRPr="006D19FF" w:rsidRDefault="00154113" w:rsidP="00F55ECC">
      <w:pPr>
        <w:pStyle w:val="af"/>
        <w:numPr>
          <w:ilvl w:val="0"/>
          <w:numId w:val="3"/>
        </w:numPr>
        <w:jc w:val="center"/>
        <w:rPr>
          <w:b/>
        </w:rPr>
      </w:pPr>
      <w:r w:rsidRPr="006D19FF">
        <w:rPr>
          <w:b/>
        </w:rPr>
        <w:t>ПРИЛОЖЕНИЯ:</w:t>
      </w:r>
    </w:p>
    <w:p w:rsidR="00154113" w:rsidRPr="00F55ECC" w:rsidRDefault="00566EAD" w:rsidP="00F55ECC">
      <w:pPr>
        <w:pStyle w:val="af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154113" w:rsidRPr="00F55ECC">
        <w:rPr>
          <w:b/>
        </w:rPr>
        <w:t>Кадровое обеспечение образовательного процесса</w:t>
      </w:r>
    </w:p>
    <w:p w:rsidR="00154113" w:rsidRDefault="00154113" w:rsidP="00154113">
      <w:pPr>
        <w:rPr>
          <w:b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2549"/>
        <w:gridCol w:w="1457"/>
        <w:gridCol w:w="1457"/>
        <w:gridCol w:w="1626"/>
        <w:gridCol w:w="1660"/>
      </w:tblGrid>
      <w:tr w:rsidR="00E10AE4" w:rsidTr="004C5CA3">
        <w:trPr>
          <w:trHeight w:val="20"/>
          <w:jc w:val="center"/>
        </w:trPr>
        <w:tc>
          <w:tcPr>
            <w:tcW w:w="39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№ п/п</w:t>
            </w:r>
          </w:p>
        </w:tc>
        <w:tc>
          <w:tcPr>
            <w:tcW w:w="2549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6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4C5CA3" w:rsidTr="0041343A">
        <w:trPr>
          <w:trHeight w:val="84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noWrap/>
          </w:tcPr>
          <w:p w:rsidR="0041343A" w:rsidRPr="00585880" w:rsidRDefault="0041343A" w:rsidP="0041343A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1. </w:t>
            </w:r>
            <w:r w:rsidRPr="00585880">
              <w:rPr>
                <w:b/>
                <w:color w:val="000000"/>
              </w:rPr>
              <w:t xml:space="preserve">Социальная психиатрия и социальные аспекты психиатрической     </w:t>
            </w:r>
            <w:r w:rsidRPr="00585880">
              <w:rPr>
                <w:b/>
                <w:color w:val="000000"/>
              </w:rPr>
              <w:br/>
            </w:r>
            <w:r w:rsidRPr="00585880">
              <w:rPr>
                <w:b/>
                <w:color w:val="000000"/>
                <w:spacing w:val="-1"/>
              </w:rPr>
              <w:t>помощи (общие положения)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306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1"/>
              </w:rPr>
              <w:t>Социальная психиатрия</w:t>
            </w:r>
            <w:r>
              <w:rPr>
                <w:color w:val="000000"/>
                <w:spacing w:val="1"/>
              </w:rPr>
              <w:t>.</w:t>
            </w:r>
            <w:r w:rsidRPr="00585880">
              <w:rPr>
                <w:color w:val="000000"/>
                <w:spacing w:val="4"/>
              </w:rPr>
              <w:t xml:space="preserve"> 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306"/>
                <w:tab w:val="left" w:leader="dot" w:pos="9356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4"/>
              </w:rPr>
              <w:t xml:space="preserve">Психосоциальная реабилитация и психосоциальная </w:t>
            </w:r>
            <w:r w:rsidRPr="00585880">
              <w:rPr>
                <w:color w:val="000000"/>
                <w:spacing w:val="2"/>
              </w:rPr>
              <w:t>терапия в психиатрии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306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3. </w:t>
            </w:r>
            <w:r w:rsidRPr="00585880">
              <w:rPr>
                <w:color w:val="000000"/>
                <w:spacing w:val="-3"/>
              </w:rPr>
              <w:t xml:space="preserve">Общественно-ориентированная психиатрическая служба </w:t>
            </w:r>
            <w:r w:rsidRPr="00585880">
              <w:rPr>
                <w:color w:val="000000"/>
                <w:spacing w:val="-4"/>
              </w:rPr>
              <w:t>(служба с опорой на сообщество)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2. </w:t>
            </w:r>
            <w:r w:rsidRPr="00585880">
              <w:rPr>
                <w:b/>
                <w:color w:val="000000"/>
                <w:spacing w:val="-4"/>
              </w:rPr>
              <w:t xml:space="preserve">Социальное функционирование и качество жизни психически </w:t>
            </w:r>
            <w:r w:rsidRPr="00585880">
              <w:rPr>
                <w:b/>
                <w:color w:val="000000"/>
                <w:spacing w:val="-11"/>
              </w:rPr>
              <w:t>больных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205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3"/>
              </w:rPr>
              <w:t xml:space="preserve">Проблема социального функционирования и качества </w:t>
            </w:r>
            <w:r w:rsidRPr="00585880">
              <w:rPr>
                <w:color w:val="000000"/>
                <w:spacing w:val="-6"/>
              </w:rPr>
              <w:t>жизни в психиатрии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205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3"/>
              </w:rPr>
              <w:t xml:space="preserve">Инструменты для оценки социального функционирования </w:t>
            </w:r>
            <w:r w:rsidRPr="00585880">
              <w:rPr>
                <w:color w:val="000000"/>
                <w:spacing w:val="-4"/>
              </w:rPr>
              <w:t>и качества жизни психически больных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3. </w:t>
            </w:r>
            <w:r w:rsidRPr="00585880">
              <w:rPr>
                <w:b/>
                <w:color w:val="000000"/>
                <w:spacing w:val="5"/>
              </w:rPr>
              <w:t xml:space="preserve">Организация работы </w:t>
            </w:r>
            <w:r w:rsidRPr="00585880">
              <w:rPr>
                <w:b/>
                <w:color w:val="000000"/>
                <w:spacing w:val="5"/>
              </w:rPr>
              <w:lastRenderedPageBreak/>
              <w:t>междисциплинарных бригад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1186"/>
                <w:tab w:val="left" w:leader="dot" w:pos="6533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4"/>
              </w:rPr>
              <w:t>Проблемы организации полипрофессиональной бригадной помощи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186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2"/>
              </w:rPr>
              <w:t xml:space="preserve">Междисциплинарные бригады как самостоятельные </w:t>
            </w:r>
            <w:r w:rsidRPr="00585880">
              <w:rPr>
                <w:color w:val="000000"/>
                <w:spacing w:val="-3"/>
              </w:rPr>
              <w:t xml:space="preserve">структурные звенья  психиатрической помощи (модели ведения индивидуального случая и интенсивного лечения </w:t>
            </w:r>
            <w:r w:rsidRPr="00585880">
              <w:rPr>
                <w:color w:val="000000"/>
                <w:spacing w:val="-1"/>
              </w:rPr>
              <w:t>в сообществе)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6595"/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4. </w:t>
            </w:r>
            <w:r w:rsidRPr="00585880">
              <w:rPr>
                <w:b/>
                <w:color w:val="000000"/>
                <w:spacing w:val="-4"/>
              </w:rPr>
              <w:t>Психообразование в психиатрии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1171"/>
                <w:tab w:val="left" w:leader="dot" w:pos="6600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4"/>
              </w:rPr>
              <w:t>Проблема психообразования психически больных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171"/>
                <w:tab w:val="left" w:leader="dot" w:pos="6600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4"/>
              </w:rPr>
              <w:t>Опыт психообразовательной работы в группах с больными шизофренией во внебольничных условиях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6389"/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5. </w:t>
            </w:r>
            <w:r w:rsidRPr="00585880">
              <w:rPr>
                <w:b/>
                <w:color w:val="000000"/>
                <w:spacing w:val="-4"/>
              </w:rPr>
              <w:t>Социально уязвимые группы психически больных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181"/>
                <w:tab w:val="left" w:leader="dot" w:pos="6590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2"/>
              </w:rPr>
              <w:t xml:space="preserve">Психически больные с неустойчивой трудовой </w:t>
            </w:r>
            <w:r w:rsidRPr="00585880">
              <w:rPr>
                <w:color w:val="000000"/>
                <w:spacing w:val="-3"/>
              </w:rPr>
              <w:t>адаптацией</w:t>
            </w:r>
            <w:r>
              <w:rPr>
                <w:color w:val="000000"/>
                <w:spacing w:val="-3"/>
              </w:rPr>
              <w:t>.</w:t>
            </w:r>
            <w:r w:rsidRPr="00585880">
              <w:rPr>
                <w:color w:val="000000"/>
                <w:spacing w:val="-3"/>
              </w:rPr>
              <w:t xml:space="preserve"> Одинокие больные шизофренией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181"/>
                <w:tab w:val="left" w:leader="dot" w:pos="5472"/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</w:rPr>
              <w:t>Инвалиды вследствие психических заболеваний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6475"/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6. </w:t>
            </w:r>
            <w:r w:rsidRPr="00585880">
              <w:rPr>
                <w:b/>
                <w:color w:val="000000"/>
              </w:rPr>
              <w:t>Психически больные и феномены миграции, бродяжничества, бездомности; беженцы (роль психиатрической помощи и соци</w:t>
            </w:r>
            <w:r w:rsidRPr="00585880">
              <w:rPr>
                <w:b/>
                <w:color w:val="000000"/>
              </w:rPr>
              <w:softHyphen/>
              <w:t>альная работа)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1214"/>
                <w:tab w:val="left" w:leader="dot" w:pos="6456"/>
                <w:tab w:val="left" w:leader="dot" w:pos="93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Модуль 7. </w:t>
            </w:r>
            <w:r w:rsidRPr="00585880">
              <w:rPr>
                <w:b/>
                <w:color w:val="000000"/>
              </w:rPr>
              <w:t>Отдельные формы психосоциальной работы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pos="1238"/>
                <w:tab w:val="left" w:leader="dot" w:pos="6451"/>
                <w:tab w:val="left" w:leader="dot" w:pos="9356"/>
              </w:tabs>
            </w:pPr>
            <w:r>
              <w:rPr>
                <w:color w:val="000000"/>
                <w:spacing w:val="1"/>
              </w:rPr>
              <w:lastRenderedPageBreak/>
              <w:t xml:space="preserve">Тема 1. </w:t>
            </w:r>
            <w:r w:rsidRPr="00585880">
              <w:rPr>
                <w:color w:val="000000"/>
              </w:rPr>
              <w:t>Работа с семьей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0"/>
                <w:tab w:val="left" w:pos="1238"/>
                <w:tab w:val="left" w:leader="dot" w:pos="6432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</w:rPr>
              <w:t xml:space="preserve">Тренинг социальных навыков 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0"/>
                <w:tab w:val="left" w:pos="1238"/>
                <w:tab w:val="left" w:leader="dot" w:pos="6422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Тема 3. </w:t>
            </w:r>
            <w:r w:rsidRPr="00585880">
              <w:rPr>
                <w:color w:val="000000"/>
              </w:rPr>
              <w:t>Социальная (психосоциальная) поддержка</w:t>
            </w:r>
            <w:r>
              <w:rPr>
                <w:color w:val="000000"/>
              </w:rPr>
              <w:t xml:space="preserve">. </w:t>
            </w:r>
            <w:r w:rsidRPr="00585880">
              <w:rPr>
                <w:color w:val="000000"/>
              </w:rPr>
              <w:t>Трудоустройство психически больных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0"/>
                <w:tab w:val="left" w:pos="1277"/>
                <w:tab w:val="left" w:leader="dot" w:pos="6389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Тема 4. </w:t>
            </w:r>
            <w:r w:rsidRPr="00585880">
              <w:rPr>
                <w:color w:val="000000"/>
              </w:rPr>
              <w:t>Жилье под защитой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7522"/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8. </w:t>
            </w:r>
            <w:r w:rsidRPr="00585880">
              <w:rPr>
                <w:b/>
                <w:color w:val="000000"/>
                <w:spacing w:val="-5"/>
              </w:rPr>
              <w:t>Проблема стигмы и пути ее преодоления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1454"/>
                <w:tab w:val="left" w:leader="dot" w:pos="7541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1"/>
              </w:rPr>
              <w:t xml:space="preserve">Борьба со стигмой, связанной с психическими </w:t>
            </w:r>
            <w:r w:rsidRPr="00585880">
              <w:rPr>
                <w:color w:val="000000"/>
                <w:spacing w:val="-2"/>
              </w:rPr>
              <w:t>заболеваниями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1454"/>
                <w:tab w:val="left" w:leader="dot" w:pos="7550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1"/>
              </w:rPr>
              <w:t xml:space="preserve">Проявления стигмы у больных шизофренией и их семей: </w:t>
            </w:r>
            <w:r w:rsidRPr="00585880">
              <w:rPr>
                <w:color w:val="000000"/>
                <w:spacing w:val="-1"/>
              </w:rPr>
              <w:t>пути преодоления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9. </w:t>
            </w:r>
            <w:r w:rsidRPr="00585880">
              <w:rPr>
                <w:b/>
                <w:color w:val="000000"/>
              </w:rPr>
              <w:t xml:space="preserve">Общественные организации психически больных и их </w:t>
            </w:r>
            <w:r w:rsidRPr="00585880">
              <w:rPr>
                <w:b/>
                <w:color w:val="000000"/>
                <w:spacing w:val="-3"/>
              </w:rPr>
              <w:t>родственников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1411"/>
                <w:tab w:val="left" w:leader="dot" w:pos="7565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12"/>
              </w:rPr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2"/>
              </w:rPr>
              <w:t xml:space="preserve">Характер общественных организаций потребителей </w:t>
            </w:r>
            <w:r w:rsidRPr="00585880">
              <w:rPr>
                <w:color w:val="000000"/>
                <w:spacing w:val="-3"/>
              </w:rPr>
              <w:t>помощи в психиатрии и их деятельности</w:t>
            </w:r>
          </w:p>
          <w:p w:rsidR="0041343A" w:rsidRPr="00585880" w:rsidRDefault="0041343A" w:rsidP="0041343A">
            <w:pPr>
              <w:widowControl w:val="0"/>
              <w:shd w:val="clear" w:color="auto" w:fill="FFFFFF"/>
              <w:tabs>
                <w:tab w:val="left" w:pos="1411"/>
                <w:tab w:val="left" w:leader="dot" w:pos="7584"/>
                <w:tab w:val="left" w:leader="dot" w:pos="9356"/>
              </w:tabs>
              <w:autoSpaceDE w:val="0"/>
              <w:autoSpaceDN w:val="0"/>
              <w:adjustRightInd w:val="0"/>
              <w:rPr>
                <w:color w:val="000000"/>
                <w:spacing w:val="-12"/>
              </w:rPr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2"/>
              </w:rPr>
              <w:t xml:space="preserve">Всероссийская общественная организация психически </w:t>
            </w:r>
            <w:r w:rsidRPr="00585880">
              <w:rPr>
                <w:color w:val="000000"/>
                <w:spacing w:val="-5"/>
              </w:rPr>
              <w:t>больных инвалидов и их родственников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9356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Модуль 10. </w:t>
            </w:r>
            <w:r w:rsidRPr="00585880">
              <w:rPr>
                <w:b/>
                <w:color w:val="000000"/>
                <w:spacing w:val="-5"/>
              </w:rPr>
              <w:t xml:space="preserve">Психосоциальное лечебно-реабилитационное направление </w:t>
            </w:r>
            <w:r w:rsidRPr="00585880">
              <w:rPr>
                <w:b/>
                <w:color w:val="000000"/>
                <w:spacing w:val="-6"/>
              </w:rPr>
              <w:t>в психиатрии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1. </w:t>
            </w:r>
            <w:r w:rsidRPr="00585880">
              <w:rPr>
                <w:color w:val="000000"/>
                <w:spacing w:val="-2"/>
              </w:rPr>
              <w:t xml:space="preserve">Нейрокогнитивный дефицит и дефицит социальной </w:t>
            </w:r>
            <w:r w:rsidRPr="00585880">
              <w:rPr>
                <w:color w:val="000000"/>
                <w:spacing w:val="-4"/>
              </w:rPr>
              <w:t>вовлеченности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9356"/>
              </w:tabs>
            </w:pPr>
            <w:r>
              <w:rPr>
                <w:color w:val="000000"/>
                <w:spacing w:val="1"/>
              </w:rPr>
              <w:t xml:space="preserve">Тема 2. </w:t>
            </w:r>
            <w:r w:rsidRPr="00585880">
              <w:rPr>
                <w:color w:val="000000"/>
                <w:spacing w:val="-3"/>
              </w:rPr>
              <w:t>Соотношение социальной терапии и социальной реабилитации</w:t>
            </w:r>
          </w:p>
          <w:p w:rsidR="0041343A" w:rsidRPr="00585880" w:rsidRDefault="0041343A" w:rsidP="0041343A">
            <w:pPr>
              <w:shd w:val="clear" w:color="auto" w:fill="FFFFFF"/>
              <w:tabs>
                <w:tab w:val="left" w:leader="dot" w:pos="9923"/>
              </w:tabs>
            </w:pPr>
            <w:r>
              <w:rPr>
                <w:color w:val="000000"/>
                <w:spacing w:val="1"/>
              </w:rPr>
              <w:t xml:space="preserve">Тема 3. </w:t>
            </w:r>
            <w:r w:rsidRPr="00585880">
              <w:rPr>
                <w:color w:val="000000"/>
                <w:spacing w:val="-2"/>
              </w:rPr>
              <w:lastRenderedPageBreak/>
              <w:t xml:space="preserve">Психосоциальная терапия и психосоциальная </w:t>
            </w:r>
            <w:r w:rsidRPr="00585880">
              <w:rPr>
                <w:color w:val="000000"/>
              </w:rPr>
              <w:t>реабилитация - самостоятельное лечебно-</w:t>
            </w:r>
            <w:r w:rsidRPr="00585880">
              <w:rPr>
                <w:color w:val="000000"/>
                <w:spacing w:val="-3"/>
              </w:rPr>
              <w:t>реабилитационное направление в психиатрии</w:t>
            </w:r>
          </w:p>
          <w:p w:rsidR="0041343A" w:rsidRPr="00A5440B" w:rsidRDefault="0041343A" w:rsidP="0041343A">
            <w:pPr>
              <w:shd w:val="clear" w:color="auto" w:fill="FFFFFF"/>
              <w:tabs>
                <w:tab w:val="left" w:leader="dot" w:pos="9923"/>
              </w:tabs>
              <w:rPr>
                <w:b/>
                <w:color w:val="000000"/>
                <w:spacing w:val="-3"/>
              </w:rPr>
            </w:pPr>
            <w:r w:rsidRPr="00CB6333">
              <w:rPr>
                <w:b/>
                <w:color w:val="000000"/>
              </w:rPr>
              <w:t xml:space="preserve">Модуль 11. </w:t>
            </w:r>
            <w:r w:rsidRPr="00CB6333">
              <w:rPr>
                <w:b/>
                <w:color w:val="000000"/>
                <w:spacing w:val="-3"/>
              </w:rPr>
              <w:t xml:space="preserve">Медицинская </w:t>
            </w:r>
            <w:r w:rsidRPr="00A5440B">
              <w:rPr>
                <w:b/>
                <w:color w:val="000000"/>
                <w:spacing w:val="-3"/>
              </w:rPr>
              <w:t xml:space="preserve">психология </w:t>
            </w:r>
          </w:p>
          <w:p w:rsidR="0041343A" w:rsidRPr="00CB6333" w:rsidRDefault="0041343A" w:rsidP="0041343A">
            <w:pPr>
              <w:shd w:val="clear" w:color="auto" w:fill="FFFFFF"/>
              <w:tabs>
                <w:tab w:val="left" w:leader="dot" w:pos="9923"/>
              </w:tabs>
              <w:rPr>
                <w:b/>
                <w:color w:val="000000"/>
                <w:spacing w:val="-3"/>
              </w:rPr>
            </w:pPr>
            <w:r w:rsidRPr="00A5440B">
              <w:rPr>
                <w:b/>
                <w:color w:val="000000"/>
              </w:rPr>
              <w:t xml:space="preserve">Модуль 12. </w:t>
            </w:r>
            <w:r w:rsidRPr="00A5440B">
              <w:rPr>
                <w:b/>
                <w:color w:val="000000"/>
                <w:spacing w:val="-3"/>
              </w:rPr>
              <w:t>Организация здравоохранения</w:t>
            </w:r>
          </w:p>
          <w:p w:rsidR="004C5CA3" w:rsidRPr="004C5CA3" w:rsidRDefault="004C5CA3" w:rsidP="004C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Петрунько Ольга Вячеславна</w:t>
            </w:r>
          </w:p>
          <w:p w:rsidR="004C5CA3" w:rsidRDefault="004C5CA3" w:rsidP="00B1332D">
            <w:pPr>
              <w:ind w:firstLine="112"/>
              <w:rPr>
                <w:sz w:val="20"/>
                <w:szCs w:val="20"/>
              </w:rPr>
            </w:pPr>
          </w:p>
          <w:p w:rsidR="004C5CA3" w:rsidRDefault="004C5CA3" w:rsidP="00B1332D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Default="0041343A" w:rsidP="0041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 психиатрии и наркологии ИГМАПО, д</w:t>
            </w:r>
            <w:r w:rsidR="004C5CA3">
              <w:rPr>
                <w:sz w:val="20"/>
                <w:szCs w:val="20"/>
              </w:rPr>
              <w:t>оцент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Колягин Василий Васильевич</w:t>
            </w:r>
          </w:p>
        </w:tc>
        <w:tc>
          <w:tcPr>
            <w:tcW w:w="1457" w:type="dxa"/>
            <w:noWrap/>
          </w:tcPr>
          <w:p w:rsidR="004C5CA3" w:rsidRDefault="004C5CA3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К.м.н,</w:t>
            </w:r>
          </w:p>
          <w:p w:rsidR="004C5CA3" w:rsidRDefault="004C5CA3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Людмила Александровна 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4C5CA3" w:rsidRDefault="00D8579B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="004C5CA3">
              <w:rPr>
                <w:sz w:val="20"/>
                <w:szCs w:val="20"/>
              </w:rPr>
              <w:t xml:space="preserve">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  <w:vAlign w:val="center"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4C5C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Tr="004C5CA3">
        <w:trPr>
          <w:trHeight w:val="20"/>
          <w:jc w:val="center"/>
        </w:trPr>
        <w:tc>
          <w:tcPr>
            <w:tcW w:w="390" w:type="dxa"/>
            <w:noWrap/>
          </w:tcPr>
          <w:p w:rsidR="004C5CA3" w:rsidRPr="00E10AE4" w:rsidRDefault="004C5CA3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4C5CA3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Default="004C5CA3" w:rsidP="00B133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4C5CA3" w:rsidRDefault="004C5CA3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4C5CA3" w:rsidRDefault="004C5CA3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4C5CA3" w:rsidRDefault="004C5CA3" w:rsidP="004C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</w:tr>
    </w:tbl>
    <w:p w:rsidR="00154113" w:rsidRPr="006D19FF" w:rsidRDefault="00154113" w:rsidP="00154113"/>
    <w:p w:rsidR="00A01563" w:rsidRDefault="00A01563" w:rsidP="00A01563">
      <w:pPr>
        <w:rPr>
          <w:b/>
        </w:rPr>
      </w:pP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82374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08" w:rsidRDefault="000D3B08" w:rsidP="000B68EF">
      <w:r>
        <w:separator/>
      </w:r>
    </w:p>
  </w:endnote>
  <w:endnote w:type="continuationSeparator" w:id="0">
    <w:p w:rsidR="000D3B08" w:rsidRDefault="000D3B08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D73979" w:rsidRDefault="005E065C">
        <w:pPr>
          <w:pStyle w:val="af2"/>
          <w:jc w:val="center"/>
        </w:pPr>
        <w:fldSimple w:instr=" PAGE   \* MERGEFORMAT ">
          <w:r w:rsidR="00D8579B">
            <w:rPr>
              <w:noProof/>
            </w:rPr>
            <w:t>12</w:t>
          </w:r>
        </w:fldSimple>
      </w:p>
    </w:sdtContent>
  </w:sdt>
  <w:p w:rsidR="00D73979" w:rsidRDefault="00D7397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08" w:rsidRDefault="000D3B08" w:rsidP="000B68EF">
      <w:r>
        <w:separator/>
      </w:r>
    </w:p>
  </w:footnote>
  <w:footnote w:type="continuationSeparator" w:id="0">
    <w:p w:rsidR="000D3B08" w:rsidRDefault="000D3B08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452BDB"/>
    <w:multiLevelType w:val="multilevel"/>
    <w:tmpl w:val="C84A5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5636720"/>
    <w:multiLevelType w:val="multilevel"/>
    <w:tmpl w:val="3280DA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6BC0AB1"/>
    <w:multiLevelType w:val="hybridMultilevel"/>
    <w:tmpl w:val="C5E6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00B5E"/>
    <w:multiLevelType w:val="hybridMultilevel"/>
    <w:tmpl w:val="65388A7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57FFE"/>
    <w:multiLevelType w:val="hybridMultilevel"/>
    <w:tmpl w:val="209C447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6BF5CC4"/>
    <w:multiLevelType w:val="multilevel"/>
    <w:tmpl w:val="60AC3A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9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842442D"/>
    <w:multiLevelType w:val="multilevel"/>
    <w:tmpl w:val="3236BB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9CE2FE1"/>
    <w:multiLevelType w:val="multilevel"/>
    <w:tmpl w:val="03D45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9A23FA"/>
    <w:multiLevelType w:val="hybridMultilevel"/>
    <w:tmpl w:val="88C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37705"/>
    <w:multiLevelType w:val="hybridMultilevel"/>
    <w:tmpl w:val="8A6AAF4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A66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FF22CFB"/>
    <w:multiLevelType w:val="multilevel"/>
    <w:tmpl w:val="69AA40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07E3333"/>
    <w:multiLevelType w:val="hybridMultilevel"/>
    <w:tmpl w:val="C9AA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CF6CC9"/>
    <w:multiLevelType w:val="multilevel"/>
    <w:tmpl w:val="C5F49A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21C433A"/>
    <w:multiLevelType w:val="multilevel"/>
    <w:tmpl w:val="4EF0AB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26E1524"/>
    <w:multiLevelType w:val="hybridMultilevel"/>
    <w:tmpl w:val="178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2D634C"/>
    <w:multiLevelType w:val="multilevel"/>
    <w:tmpl w:val="85E64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26316A88"/>
    <w:multiLevelType w:val="hybridMultilevel"/>
    <w:tmpl w:val="7A42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F9583F"/>
    <w:multiLevelType w:val="multilevel"/>
    <w:tmpl w:val="C42C5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875517F"/>
    <w:multiLevelType w:val="multilevel"/>
    <w:tmpl w:val="FBB2A4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8C67C66"/>
    <w:multiLevelType w:val="multilevel"/>
    <w:tmpl w:val="8FF2D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BF34BB6"/>
    <w:multiLevelType w:val="hybridMultilevel"/>
    <w:tmpl w:val="772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7207F0"/>
    <w:multiLevelType w:val="hybridMultilevel"/>
    <w:tmpl w:val="0F0EEAFE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5">
    <w:nsid w:val="2E7921CA"/>
    <w:multiLevelType w:val="hybridMultilevel"/>
    <w:tmpl w:val="0798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647B7E"/>
    <w:multiLevelType w:val="hybridMultilevel"/>
    <w:tmpl w:val="2E26EAA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9">
    <w:nsid w:val="3242599A"/>
    <w:multiLevelType w:val="multilevel"/>
    <w:tmpl w:val="2438E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40">
    <w:nsid w:val="3328424D"/>
    <w:multiLevelType w:val="hybridMultilevel"/>
    <w:tmpl w:val="CDF0035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1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E2E4C"/>
    <w:multiLevelType w:val="hybridMultilevel"/>
    <w:tmpl w:val="0AC8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F20585"/>
    <w:multiLevelType w:val="hybridMultilevel"/>
    <w:tmpl w:val="FD30BAC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873A21"/>
    <w:multiLevelType w:val="hybridMultilevel"/>
    <w:tmpl w:val="9E7A2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8D0930"/>
    <w:multiLevelType w:val="hybridMultilevel"/>
    <w:tmpl w:val="B4BE831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8">
    <w:nsid w:val="3A771A03"/>
    <w:multiLevelType w:val="hybridMultilevel"/>
    <w:tmpl w:val="38B4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EC2C5B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D43416"/>
    <w:multiLevelType w:val="hybridMultilevel"/>
    <w:tmpl w:val="D5F0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1371886"/>
    <w:multiLevelType w:val="hybridMultilevel"/>
    <w:tmpl w:val="201C5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D661BB"/>
    <w:multiLevelType w:val="multilevel"/>
    <w:tmpl w:val="0FC66B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48245766"/>
    <w:multiLevelType w:val="multilevel"/>
    <w:tmpl w:val="7840A1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CA7E52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D2E1B17"/>
    <w:multiLevelType w:val="hybridMultilevel"/>
    <w:tmpl w:val="2E26EAA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61">
    <w:nsid w:val="4D5B52B5"/>
    <w:multiLevelType w:val="hybridMultilevel"/>
    <w:tmpl w:val="095C5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C9442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DE7189"/>
    <w:multiLevelType w:val="multilevel"/>
    <w:tmpl w:val="D5245E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4F34486C"/>
    <w:multiLevelType w:val="hybridMultilevel"/>
    <w:tmpl w:val="178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E67113"/>
    <w:multiLevelType w:val="hybridMultilevel"/>
    <w:tmpl w:val="7456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207B24"/>
    <w:multiLevelType w:val="hybridMultilevel"/>
    <w:tmpl w:val="D728CB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D17618"/>
    <w:multiLevelType w:val="hybridMultilevel"/>
    <w:tmpl w:val="75302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A64F7E"/>
    <w:multiLevelType w:val="hybridMultilevel"/>
    <w:tmpl w:val="0816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0A3DBC"/>
    <w:multiLevelType w:val="hybridMultilevel"/>
    <w:tmpl w:val="E9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FB5A5C"/>
    <w:multiLevelType w:val="multilevel"/>
    <w:tmpl w:val="DEA63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8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73">
    <w:nsid w:val="5A6D5BF3"/>
    <w:multiLevelType w:val="hybridMultilevel"/>
    <w:tmpl w:val="8CAC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1040F8"/>
    <w:multiLevelType w:val="hybridMultilevel"/>
    <w:tmpl w:val="4DE4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C27DC2"/>
    <w:multiLevelType w:val="hybridMultilevel"/>
    <w:tmpl w:val="EA7C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BC852AF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E71FBC"/>
    <w:multiLevelType w:val="multilevel"/>
    <w:tmpl w:val="C4A0D3FA"/>
    <w:lvl w:ilvl="0">
      <w:start w:val="1"/>
      <w:numFmt w:val="decimal"/>
      <w:lvlText w:val="7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7.%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2327DD"/>
    <w:multiLevelType w:val="hybridMultilevel"/>
    <w:tmpl w:val="0F0EEAFE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80">
    <w:nsid w:val="62860502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0056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A36365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2853B4A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7431DF"/>
    <w:multiLevelType w:val="hybridMultilevel"/>
    <w:tmpl w:val="FFE6BE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1">
    <w:nsid w:val="762A6912"/>
    <w:multiLevelType w:val="hybridMultilevel"/>
    <w:tmpl w:val="BA481152"/>
    <w:lvl w:ilvl="0" w:tplc="FE6E62F4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73A2E37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3D253D"/>
    <w:multiLevelType w:val="hybridMultilevel"/>
    <w:tmpl w:val="941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8B5E3E"/>
    <w:multiLevelType w:val="multilevel"/>
    <w:tmpl w:val="544C56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77D33324"/>
    <w:multiLevelType w:val="multilevel"/>
    <w:tmpl w:val="642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6">
    <w:nsid w:val="7A6A09BB"/>
    <w:multiLevelType w:val="hybridMultilevel"/>
    <w:tmpl w:val="EA64B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8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527751"/>
    <w:multiLevelType w:val="hybridMultilevel"/>
    <w:tmpl w:val="4C2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C6437D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7"/>
  </w:num>
  <w:num w:numId="3">
    <w:abstractNumId w:val="95"/>
  </w:num>
  <w:num w:numId="4">
    <w:abstractNumId w:val="84"/>
  </w:num>
  <w:num w:numId="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9"/>
  </w:num>
  <w:num w:numId="8">
    <w:abstractNumId w:val="77"/>
  </w:num>
  <w:num w:numId="9">
    <w:abstractNumId w:val="0"/>
  </w:num>
  <w:num w:numId="10">
    <w:abstractNumId w:val="1"/>
  </w:num>
  <w:num w:numId="11">
    <w:abstractNumId w:val="83"/>
  </w:num>
  <w:num w:numId="12">
    <w:abstractNumId w:val="31"/>
  </w:num>
  <w:num w:numId="13">
    <w:abstractNumId w:val="93"/>
  </w:num>
  <w:num w:numId="14">
    <w:abstractNumId w:val="68"/>
  </w:num>
  <w:num w:numId="15">
    <w:abstractNumId w:val="82"/>
  </w:num>
  <w:num w:numId="16">
    <w:abstractNumId w:val="96"/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</w:num>
  <w:num w:numId="19">
    <w:abstractNumId w:val="43"/>
  </w:num>
  <w:num w:numId="20">
    <w:abstractNumId w:val="35"/>
  </w:num>
  <w:num w:numId="21">
    <w:abstractNumId w:val="64"/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3"/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0"/>
  </w:num>
  <w:num w:numId="39">
    <w:abstractNumId w:val="40"/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</w:num>
  <w:num w:numId="43">
    <w:abstractNumId w:val="58"/>
  </w:num>
  <w:num w:numId="44">
    <w:abstractNumId w:val="100"/>
  </w:num>
  <w:num w:numId="45">
    <w:abstractNumId w:val="34"/>
  </w:num>
  <w:num w:numId="46">
    <w:abstractNumId w:val="49"/>
  </w:num>
  <w:num w:numId="47">
    <w:abstractNumId w:val="79"/>
  </w:num>
  <w:num w:numId="48">
    <w:abstractNumId w:val="88"/>
  </w:num>
  <w:num w:numId="49">
    <w:abstractNumId w:val="47"/>
  </w:num>
  <w:num w:numId="50">
    <w:abstractNumId w:val="60"/>
  </w:num>
  <w:num w:numId="51">
    <w:abstractNumId w:val="38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72"/>
  </w:num>
  <w:num w:numId="55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 w:numId="57">
    <w:abstractNumId w:val="39"/>
  </w:num>
  <w:num w:numId="58">
    <w:abstractNumId w:val="39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59">
    <w:abstractNumId w:val="39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0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1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2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3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4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3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5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6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7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8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9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7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0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8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8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1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2">
    <w:abstractNumId w:val="28"/>
  </w:num>
  <w:num w:numId="73">
    <w:abstractNumId w:val="56"/>
  </w:num>
  <w:num w:numId="74">
    <w:abstractNumId w:val="29"/>
  </w:num>
  <w:num w:numId="75">
    <w:abstractNumId w:val="94"/>
  </w:num>
  <w:num w:numId="76">
    <w:abstractNumId w:val="13"/>
  </w:num>
  <w:num w:numId="77">
    <w:abstractNumId w:val="26"/>
  </w:num>
  <w:num w:numId="78">
    <w:abstractNumId w:val="22"/>
  </w:num>
  <w:num w:numId="79">
    <w:abstractNumId w:val="55"/>
  </w:num>
  <w:num w:numId="80">
    <w:abstractNumId w:val="20"/>
  </w:num>
  <w:num w:numId="81">
    <w:abstractNumId w:val="6"/>
  </w:num>
  <w:num w:numId="82">
    <w:abstractNumId w:val="23"/>
  </w:num>
  <w:num w:numId="83">
    <w:abstractNumId w:val="62"/>
  </w:num>
  <w:num w:numId="84">
    <w:abstractNumId w:val="14"/>
  </w:num>
  <w:num w:numId="85">
    <w:abstractNumId w:val="12"/>
  </w:num>
  <w:num w:numId="8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"/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</w:num>
  <w:num w:numId="106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</w:num>
  <w:num w:numId="108">
    <w:abstractNumId w:val="11"/>
  </w:num>
  <w:num w:numId="109">
    <w:abstractNumId w:val="37"/>
  </w:num>
  <w:num w:numId="11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"/>
  </w:num>
  <w:num w:numId="113">
    <w:abstractNumId w:val="10"/>
  </w:num>
  <w:num w:numId="114">
    <w:abstractNumId w:val="7"/>
  </w:num>
  <w:num w:numId="115">
    <w:abstractNumId w:val="98"/>
  </w:num>
  <w:num w:numId="116">
    <w:abstractNumId w:val="65"/>
  </w:num>
  <w:num w:numId="117">
    <w:abstractNumId w:val="91"/>
  </w:num>
  <w:num w:numId="1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17EE"/>
    <w:rsid w:val="00015876"/>
    <w:rsid w:val="00017BB5"/>
    <w:rsid w:val="000204AE"/>
    <w:rsid w:val="00037910"/>
    <w:rsid w:val="00042FA8"/>
    <w:rsid w:val="00062BCD"/>
    <w:rsid w:val="00067475"/>
    <w:rsid w:val="000A0360"/>
    <w:rsid w:val="000A0B2E"/>
    <w:rsid w:val="000B3C09"/>
    <w:rsid w:val="000B68EF"/>
    <w:rsid w:val="000C4AD3"/>
    <w:rsid w:val="000D3B08"/>
    <w:rsid w:val="000D7DDC"/>
    <w:rsid w:val="000E63C6"/>
    <w:rsid w:val="000E6795"/>
    <w:rsid w:val="000F6711"/>
    <w:rsid w:val="00102019"/>
    <w:rsid w:val="00107CEE"/>
    <w:rsid w:val="00110C43"/>
    <w:rsid w:val="00112934"/>
    <w:rsid w:val="00113AD6"/>
    <w:rsid w:val="00125C83"/>
    <w:rsid w:val="00141671"/>
    <w:rsid w:val="00142284"/>
    <w:rsid w:val="00142CBE"/>
    <w:rsid w:val="00143604"/>
    <w:rsid w:val="00145A2C"/>
    <w:rsid w:val="00146190"/>
    <w:rsid w:val="00150D47"/>
    <w:rsid w:val="00152500"/>
    <w:rsid w:val="00154113"/>
    <w:rsid w:val="0018256F"/>
    <w:rsid w:val="00184414"/>
    <w:rsid w:val="00184F22"/>
    <w:rsid w:val="001950BF"/>
    <w:rsid w:val="001A16E1"/>
    <w:rsid w:val="001A22A1"/>
    <w:rsid w:val="001A433B"/>
    <w:rsid w:val="001A5A30"/>
    <w:rsid w:val="001C50CF"/>
    <w:rsid w:val="001D43BF"/>
    <w:rsid w:val="001E0303"/>
    <w:rsid w:val="00206C54"/>
    <w:rsid w:val="002144FF"/>
    <w:rsid w:val="00215C2F"/>
    <w:rsid w:val="00217087"/>
    <w:rsid w:val="0022252A"/>
    <w:rsid w:val="00224F8A"/>
    <w:rsid w:val="00226FD6"/>
    <w:rsid w:val="002331A6"/>
    <w:rsid w:val="002355B3"/>
    <w:rsid w:val="002409AB"/>
    <w:rsid w:val="00242141"/>
    <w:rsid w:val="00242976"/>
    <w:rsid w:val="00244099"/>
    <w:rsid w:val="00253E1C"/>
    <w:rsid w:val="00267AFE"/>
    <w:rsid w:val="002731A2"/>
    <w:rsid w:val="00275789"/>
    <w:rsid w:val="00280EB0"/>
    <w:rsid w:val="00283573"/>
    <w:rsid w:val="00291DE7"/>
    <w:rsid w:val="002B7FDC"/>
    <w:rsid w:val="002D0D3C"/>
    <w:rsid w:val="002D6451"/>
    <w:rsid w:val="002E0A10"/>
    <w:rsid w:val="002F4CED"/>
    <w:rsid w:val="00301D64"/>
    <w:rsid w:val="00306153"/>
    <w:rsid w:val="00310FA6"/>
    <w:rsid w:val="003114C1"/>
    <w:rsid w:val="003356AA"/>
    <w:rsid w:val="00340706"/>
    <w:rsid w:val="003439DC"/>
    <w:rsid w:val="003618E0"/>
    <w:rsid w:val="00361920"/>
    <w:rsid w:val="003628C7"/>
    <w:rsid w:val="00362C76"/>
    <w:rsid w:val="00377000"/>
    <w:rsid w:val="003778A3"/>
    <w:rsid w:val="003812E8"/>
    <w:rsid w:val="00394C20"/>
    <w:rsid w:val="003C4FBD"/>
    <w:rsid w:val="003E0DEC"/>
    <w:rsid w:val="003E0FF6"/>
    <w:rsid w:val="003F3E2E"/>
    <w:rsid w:val="00403695"/>
    <w:rsid w:val="0041343A"/>
    <w:rsid w:val="00416318"/>
    <w:rsid w:val="0042531E"/>
    <w:rsid w:val="00435CB6"/>
    <w:rsid w:val="0043712D"/>
    <w:rsid w:val="00464758"/>
    <w:rsid w:val="004848CD"/>
    <w:rsid w:val="004B5596"/>
    <w:rsid w:val="004C037A"/>
    <w:rsid w:val="004C430A"/>
    <w:rsid w:val="004C5CA3"/>
    <w:rsid w:val="004E51FB"/>
    <w:rsid w:val="004E5DB0"/>
    <w:rsid w:val="004F5D73"/>
    <w:rsid w:val="004F777D"/>
    <w:rsid w:val="00506618"/>
    <w:rsid w:val="005208A8"/>
    <w:rsid w:val="005264BE"/>
    <w:rsid w:val="00526905"/>
    <w:rsid w:val="00535C76"/>
    <w:rsid w:val="00536692"/>
    <w:rsid w:val="00561666"/>
    <w:rsid w:val="00566CF2"/>
    <w:rsid w:val="00566EAD"/>
    <w:rsid w:val="005839DD"/>
    <w:rsid w:val="00593D0B"/>
    <w:rsid w:val="00597DFA"/>
    <w:rsid w:val="005A2BC4"/>
    <w:rsid w:val="005A3D67"/>
    <w:rsid w:val="005A3F63"/>
    <w:rsid w:val="005B2B26"/>
    <w:rsid w:val="005B3F45"/>
    <w:rsid w:val="005C104D"/>
    <w:rsid w:val="005D4B9A"/>
    <w:rsid w:val="005D5478"/>
    <w:rsid w:val="005E065C"/>
    <w:rsid w:val="005F0CA2"/>
    <w:rsid w:val="005F6400"/>
    <w:rsid w:val="00607209"/>
    <w:rsid w:val="0061273C"/>
    <w:rsid w:val="006174EE"/>
    <w:rsid w:val="006270A3"/>
    <w:rsid w:val="00633241"/>
    <w:rsid w:val="00643D08"/>
    <w:rsid w:val="00650EEF"/>
    <w:rsid w:val="00664D97"/>
    <w:rsid w:val="0067494B"/>
    <w:rsid w:val="006800F3"/>
    <w:rsid w:val="00687192"/>
    <w:rsid w:val="0069008F"/>
    <w:rsid w:val="006C39FF"/>
    <w:rsid w:val="006D54FD"/>
    <w:rsid w:val="006D7B7B"/>
    <w:rsid w:val="006E61DA"/>
    <w:rsid w:val="00702A0E"/>
    <w:rsid w:val="007031F7"/>
    <w:rsid w:val="00706FAD"/>
    <w:rsid w:val="00710501"/>
    <w:rsid w:val="00713F4B"/>
    <w:rsid w:val="00722A3F"/>
    <w:rsid w:val="007404EA"/>
    <w:rsid w:val="0074409E"/>
    <w:rsid w:val="00760265"/>
    <w:rsid w:val="00770CBF"/>
    <w:rsid w:val="0077252B"/>
    <w:rsid w:val="00777DFD"/>
    <w:rsid w:val="007910C8"/>
    <w:rsid w:val="007A4ED4"/>
    <w:rsid w:val="007B367E"/>
    <w:rsid w:val="007B387A"/>
    <w:rsid w:val="007B4221"/>
    <w:rsid w:val="007B54FC"/>
    <w:rsid w:val="007B7B3D"/>
    <w:rsid w:val="007C7DED"/>
    <w:rsid w:val="007D3AF3"/>
    <w:rsid w:val="007D6BA1"/>
    <w:rsid w:val="007E1840"/>
    <w:rsid w:val="007F7102"/>
    <w:rsid w:val="007F7CC1"/>
    <w:rsid w:val="00800350"/>
    <w:rsid w:val="008070AF"/>
    <w:rsid w:val="00812CC5"/>
    <w:rsid w:val="00823742"/>
    <w:rsid w:val="00826F69"/>
    <w:rsid w:val="00827121"/>
    <w:rsid w:val="00836236"/>
    <w:rsid w:val="00841636"/>
    <w:rsid w:val="00852849"/>
    <w:rsid w:val="00877E8C"/>
    <w:rsid w:val="008877C4"/>
    <w:rsid w:val="008878A3"/>
    <w:rsid w:val="00890C31"/>
    <w:rsid w:val="008A77F1"/>
    <w:rsid w:val="008C0536"/>
    <w:rsid w:val="008D5284"/>
    <w:rsid w:val="008E022A"/>
    <w:rsid w:val="008F68DB"/>
    <w:rsid w:val="00917EA0"/>
    <w:rsid w:val="009212A2"/>
    <w:rsid w:val="0092202A"/>
    <w:rsid w:val="00922781"/>
    <w:rsid w:val="00941402"/>
    <w:rsid w:val="00942E88"/>
    <w:rsid w:val="00946FAB"/>
    <w:rsid w:val="009643A2"/>
    <w:rsid w:val="00966258"/>
    <w:rsid w:val="00972B2E"/>
    <w:rsid w:val="00977EE9"/>
    <w:rsid w:val="00980647"/>
    <w:rsid w:val="009A1D3D"/>
    <w:rsid w:val="009B3721"/>
    <w:rsid w:val="009C12E9"/>
    <w:rsid w:val="009C4507"/>
    <w:rsid w:val="009C4B44"/>
    <w:rsid w:val="009D3E18"/>
    <w:rsid w:val="00A00D9A"/>
    <w:rsid w:val="00A01563"/>
    <w:rsid w:val="00A234AC"/>
    <w:rsid w:val="00A34017"/>
    <w:rsid w:val="00A5041A"/>
    <w:rsid w:val="00A5440B"/>
    <w:rsid w:val="00A5498C"/>
    <w:rsid w:val="00A57E3F"/>
    <w:rsid w:val="00A60600"/>
    <w:rsid w:val="00A67EAC"/>
    <w:rsid w:val="00A80FA8"/>
    <w:rsid w:val="00A86922"/>
    <w:rsid w:val="00A87B8D"/>
    <w:rsid w:val="00AB607E"/>
    <w:rsid w:val="00AD2AF7"/>
    <w:rsid w:val="00AD738D"/>
    <w:rsid w:val="00AE44F3"/>
    <w:rsid w:val="00AF5476"/>
    <w:rsid w:val="00B01331"/>
    <w:rsid w:val="00B01EF6"/>
    <w:rsid w:val="00B02E95"/>
    <w:rsid w:val="00B1332D"/>
    <w:rsid w:val="00B24252"/>
    <w:rsid w:val="00B32E07"/>
    <w:rsid w:val="00B411CE"/>
    <w:rsid w:val="00B54849"/>
    <w:rsid w:val="00B66327"/>
    <w:rsid w:val="00B8726C"/>
    <w:rsid w:val="00B932F0"/>
    <w:rsid w:val="00BE2AA9"/>
    <w:rsid w:val="00BE6379"/>
    <w:rsid w:val="00BE722F"/>
    <w:rsid w:val="00C1252A"/>
    <w:rsid w:val="00C14001"/>
    <w:rsid w:val="00C2050B"/>
    <w:rsid w:val="00C22520"/>
    <w:rsid w:val="00C23992"/>
    <w:rsid w:val="00C25060"/>
    <w:rsid w:val="00C30667"/>
    <w:rsid w:val="00C332C9"/>
    <w:rsid w:val="00C36B00"/>
    <w:rsid w:val="00C437D7"/>
    <w:rsid w:val="00C444FA"/>
    <w:rsid w:val="00C66B63"/>
    <w:rsid w:val="00C75C90"/>
    <w:rsid w:val="00C9032D"/>
    <w:rsid w:val="00CA1515"/>
    <w:rsid w:val="00CA3055"/>
    <w:rsid w:val="00CA579B"/>
    <w:rsid w:val="00CA6E98"/>
    <w:rsid w:val="00CB6333"/>
    <w:rsid w:val="00CB71E9"/>
    <w:rsid w:val="00CC09FA"/>
    <w:rsid w:val="00CF7A42"/>
    <w:rsid w:val="00D008DF"/>
    <w:rsid w:val="00D02DE7"/>
    <w:rsid w:val="00D13DF1"/>
    <w:rsid w:val="00D236CE"/>
    <w:rsid w:val="00D400CA"/>
    <w:rsid w:val="00D41EAA"/>
    <w:rsid w:val="00D709BB"/>
    <w:rsid w:val="00D737ED"/>
    <w:rsid w:val="00D73979"/>
    <w:rsid w:val="00D82914"/>
    <w:rsid w:val="00D8579B"/>
    <w:rsid w:val="00D94038"/>
    <w:rsid w:val="00DA122B"/>
    <w:rsid w:val="00DA369C"/>
    <w:rsid w:val="00DB4C27"/>
    <w:rsid w:val="00DC1187"/>
    <w:rsid w:val="00DC1B2E"/>
    <w:rsid w:val="00DC327A"/>
    <w:rsid w:val="00DD38FA"/>
    <w:rsid w:val="00DD5EB4"/>
    <w:rsid w:val="00DE0F09"/>
    <w:rsid w:val="00DE7CE0"/>
    <w:rsid w:val="00DF2901"/>
    <w:rsid w:val="00E02BEE"/>
    <w:rsid w:val="00E05077"/>
    <w:rsid w:val="00E06CC1"/>
    <w:rsid w:val="00E10AE4"/>
    <w:rsid w:val="00E11ECF"/>
    <w:rsid w:val="00E12BA3"/>
    <w:rsid w:val="00E55EA3"/>
    <w:rsid w:val="00E627E2"/>
    <w:rsid w:val="00E66FCF"/>
    <w:rsid w:val="00E80337"/>
    <w:rsid w:val="00EB347E"/>
    <w:rsid w:val="00EC1E2F"/>
    <w:rsid w:val="00EE2B93"/>
    <w:rsid w:val="00EF40B1"/>
    <w:rsid w:val="00F13565"/>
    <w:rsid w:val="00F206BE"/>
    <w:rsid w:val="00F27D80"/>
    <w:rsid w:val="00F313EA"/>
    <w:rsid w:val="00F456A3"/>
    <w:rsid w:val="00F55ECC"/>
    <w:rsid w:val="00F5624D"/>
    <w:rsid w:val="00F82474"/>
    <w:rsid w:val="00FA1755"/>
    <w:rsid w:val="00FB3A2A"/>
    <w:rsid w:val="00FD4D11"/>
    <w:rsid w:val="00FD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99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6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ИГМАПО"/>
    <w:basedOn w:val="1"/>
    <w:link w:val="aff5"/>
    <w:qFormat/>
    <w:rsid w:val="00A5498C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ff5">
    <w:name w:val="ИГМАПО Знак"/>
    <w:basedOn w:val="10"/>
    <w:link w:val="aff4"/>
    <w:rsid w:val="00A549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user</cp:lastModifiedBy>
  <cp:revision>18</cp:revision>
  <cp:lastPrinted>2016-01-12T09:07:00Z</cp:lastPrinted>
  <dcterms:created xsi:type="dcterms:W3CDTF">2016-06-06T07:28:00Z</dcterms:created>
  <dcterms:modified xsi:type="dcterms:W3CDTF">2016-12-20T08:06:00Z</dcterms:modified>
</cp:coreProperties>
</file>