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Государственное бюджетное образовательное учреждение </w:t>
      </w:r>
    </w:p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дополнительного профессионального образования</w:t>
      </w:r>
    </w:p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«Иркутская государственная медицинская академия последипломного образования» </w:t>
      </w:r>
    </w:p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Министерства здравоохранения Российской Федерации</w:t>
      </w:r>
    </w:p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(ГБОУ ДПО ИГМАПО Минздрава России) </w:t>
      </w:r>
    </w:p>
    <w:p w:rsidR="00184F22" w:rsidRDefault="00184F22" w:rsidP="00184F22">
      <w:pPr>
        <w:ind w:right="2"/>
        <w:jc w:val="center"/>
        <w:rPr>
          <w:bCs/>
          <w:u w:val="single"/>
        </w:rPr>
      </w:pPr>
    </w:p>
    <w:p w:rsidR="00184F22" w:rsidRDefault="00184F22" w:rsidP="00184F22">
      <w:pPr>
        <w:ind w:right="2"/>
        <w:jc w:val="center"/>
      </w:pPr>
    </w:p>
    <w:p w:rsidR="00184F22" w:rsidRDefault="00184F22" w:rsidP="00184F22">
      <w:pPr>
        <w:ind w:left="3060" w:right="2" w:firstLine="567"/>
        <w:jc w:val="right"/>
      </w:pPr>
      <w:r>
        <w:t xml:space="preserve">«Утверждаю» </w:t>
      </w:r>
    </w:p>
    <w:p w:rsidR="00184F22" w:rsidRDefault="00184F22" w:rsidP="00184F22">
      <w:pPr>
        <w:ind w:left="3060" w:right="2" w:firstLine="567"/>
        <w:jc w:val="right"/>
      </w:pPr>
      <w:r>
        <w:t xml:space="preserve">Ректор </w:t>
      </w:r>
    </w:p>
    <w:p w:rsidR="00184F22" w:rsidRDefault="00184F22" w:rsidP="00184F22">
      <w:pPr>
        <w:ind w:left="3060" w:right="2" w:firstLine="567"/>
        <w:jc w:val="right"/>
      </w:pPr>
      <w:r>
        <w:t>____________ проф. Шпрах В.В.</w:t>
      </w:r>
    </w:p>
    <w:p w:rsidR="00184F22" w:rsidRDefault="00184F22" w:rsidP="00184F22">
      <w:pPr>
        <w:ind w:left="3060" w:right="2" w:firstLine="567"/>
        <w:jc w:val="right"/>
      </w:pPr>
    </w:p>
    <w:p w:rsidR="00184F22" w:rsidRDefault="00184F22" w:rsidP="00184F22">
      <w:pPr>
        <w:ind w:left="3060" w:right="2" w:firstLine="567"/>
        <w:jc w:val="right"/>
      </w:pPr>
      <w:r w:rsidRPr="00650EEF">
        <w:t>«____»__________________2016 г.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0B68EF" w:rsidRPr="00D400CA" w:rsidRDefault="00973E34" w:rsidP="00D400CA">
      <w:pPr>
        <w:jc w:val="center"/>
        <w:rPr>
          <w:b/>
        </w:rPr>
      </w:pPr>
      <w:r>
        <w:rPr>
          <w:b/>
        </w:rPr>
        <w:t xml:space="preserve"> </w:t>
      </w:r>
      <w:r w:rsidRPr="00EF296F">
        <w:rPr>
          <w:b/>
        </w:rPr>
        <w:t>«</w:t>
      </w:r>
      <w:r w:rsidRPr="00973E34">
        <w:rPr>
          <w:b/>
        </w:rPr>
        <w:t>НЕОТЛОЖНЫЕ СОСТОЯНИЯ В ПСИХИАТРИЧЕСКОЙ  И НАРКОЛОГИЧЕСКОЙ ПРАКТИКЕ</w:t>
      </w:r>
      <w:r w:rsidR="00D400CA" w:rsidRPr="00EF296F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 w:rsidR="00A5498C"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="00566EAD">
        <w:rPr>
          <w:b/>
        </w:rPr>
        <w:t xml:space="preserve"> </w:t>
      </w:r>
      <w:r w:rsidR="00973E34">
        <w:rPr>
          <w:b/>
        </w:rPr>
        <w:t>36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D73979">
        <w:rPr>
          <w:b/>
        </w:rPr>
        <w:t>ов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0B68EF" w:rsidRPr="00EF296F" w:rsidRDefault="00310FA6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0B68EF" w:rsidP="000B68EF">
      <w:pPr>
        <w:jc w:val="center"/>
        <w:rPr>
          <w:b/>
        </w:rPr>
      </w:pPr>
      <w:r w:rsidRPr="00650EEF">
        <w:rPr>
          <w:b/>
        </w:rPr>
        <w:t>201</w:t>
      </w:r>
      <w:r w:rsidR="00310FA6" w:rsidRPr="00650EEF">
        <w:rPr>
          <w:b/>
        </w:rPr>
        <w:t>6</w:t>
      </w:r>
      <w:r w:rsidRPr="00650EE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A5498C" w:rsidP="000B68EF">
      <w:pPr>
        <w:jc w:val="center"/>
        <w:rPr>
          <w:bCs/>
        </w:rPr>
      </w:pPr>
      <w:r>
        <w:rPr>
          <w:bCs/>
        </w:rPr>
        <w:t>п</w:t>
      </w:r>
      <w:r w:rsidR="000B68EF" w:rsidRPr="00EF296F">
        <w:rPr>
          <w:bCs/>
        </w:rPr>
        <w:t>о</w:t>
      </w:r>
      <w:r>
        <w:rPr>
          <w:bCs/>
        </w:rPr>
        <w:t xml:space="preserve"> </w:t>
      </w:r>
      <w:r w:rsidR="000B68EF"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973E34">
        <w:t>36</w:t>
      </w:r>
      <w:r w:rsidRPr="00EF296F">
        <w:t xml:space="preserve"> академических час</w:t>
      </w:r>
      <w:r w:rsidR="00D73979">
        <w:t>ов</w:t>
      </w:r>
      <w:r w:rsidRPr="00EF296F">
        <w:t xml:space="preserve"> </w:t>
      </w:r>
    </w:p>
    <w:p w:rsidR="000B68EF" w:rsidRPr="00EF296F" w:rsidRDefault="00D400CA" w:rsidP="00D400CA">
      <w:pPr>
        <w:jc w:val="center"/>
      </w:pPr>
      <w:r>
        <w:t xml:space="preserve"> </w:t>
      </w:r>
      <w:r w:rsidR="000B68EF" w:rsidRPr="00EF296F">
        <w:t xml:space="preserve"> «</w:t>
      </w:r>
      <w:r w:rsidR="00973E34" w:rsidRPr="00973E34">
        <w:rPr>
          <w:b/>
        </w:rPr>
        <w:t>Неотложные состояния в психиатрической  и наркологической практике</w:t>
      </w:r>
      <w:r w:rsidR="000B68EF"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7F7102" w:rsidTr="00403695">
        <w:trPr>
          <w:jc w:val="center"/>
        </w:trPr>
        <w:tc>
          <w:tcPr>
            <w:tcW w:w="817" w:type="dxa"/>
            <w:vAlign w:val="center"/>
          </w:tcPr>
          <w:p w:rsidR="000B68EF" w:rsidRPr="007F7102" w:rsidRDefault="000B68EF" w:rsidP="00403695">
            <w:pPr>
              <w:jc w:val="center"/>
              <w:rPr>
                <w:bCs/>
              </w:rPr>
            </w:pPr>
            <w:r w:rsidRPr="007F7102">
              <w:rPr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7F7102" w:rsidRDefault="000B68EF" w:rsidP="00403695">
            <w:pPr>
              <w:jc w:val="center"/>
              <w:rPr>
                <w:bCs/>
              </w:rPr>
            </w:pPr>
            <w:r w:rsidRPr="007F7102">
              <w:rPr>
                <w:bCs/>
              </w:rPr>
              <w:t>Наименование документа</w:t>
            </w:r>
          </w:p>
        </w:tc>
      </w:tr>
      <w:tr w:rsidR="000B68EF" w:rsidRPr="007F7102" w:rsidTr="00403695">
        <w:trPr>
          <w:jc w:val="center"/>
        </w:trPr>
        <w:tc>
          <w:tcPr>
            <w:tcW w:w="817" w:type="dxa"/>
            <w:vAlign w:val="center"/>
          </w:tcPr>
          <w:p w:rsidR="000B68EF" w:rsidRPr="007F7102" w:rsidRDefault="000B68EF" w:rsidP="00403695">
            <w:pPr>
              <w:jc w:val="center"/>
            </w:pPr>
            <w:r w:rsidRPr="007F7102">
              <w:t>1.</w:t>
            </w:r>
          </w:p>
        </w:tc>
        <w:tc>
          <w:tcPr>
            <w:tcW w:w="8505" w:type="dxa"/>
            <w:vAlign w:val="center"/>
          </w:tcPr>
          <w:p w:rsidR="000B68EF" w:rsidRPr="007F7102" w:rsidRDefault="000B68EF" w:rsidP="00403695">
            <w:r w:rsidRPr="007F7102">
              <w:t>Титульный лист</w:t>
            </w:r>
          </w:p>
        </w:tc>
      </w:tr>
      <w:tr w:rsidR="000B68EF" w:rsidRPr="007F7102" w:rsidTr="00403695">
        <w:trPr>
          <w:jc w:val="center"/>
        </w:trPr>
        <w:tc>
          <w:tcPr>
            <w:tcW w:w="817" w:type="dxa"/>
            <w:vAlign w:val="center"/>
          </w:tcPr>
          <w:p w:rsidR="000B68EF" w:rsidRPr="007F7102" w:rsidRDefault="000B68EF" w:rsidP="00403695">
            <w:pPr>
              <w:jc w:val="center"/>
            </w:pPr>
            <w:r w:rsidRPr="007F7102">
              <w:t>2.</w:t>
            </w:r>
          </w:p>
        </w:tc>
        <w:tc>
          <w:tcPr>
            <w:tcW w:w="8505" w:type="dxa"/>
            <w:vAlign w:val="center"/>
          </w:tcPr>
          <w:p w:rsidR="000B68EF" w:rsidRPr="007F7102" w:rsidRDefault="000B68EF" w:rsidP="00403695">
            <w:r w:rsidRPr="007F7102">
              <w:t>Лист согласования программы</w:t>
            </w:r>
          </w:p>
        </w:tc>
      </w:tr>
      <w:tr w:rsidR="000B68EF" w:rsidRPr="007F7102" w:rsidTr="00403695">
        <w:trPr>
          <w:jc w:val="center"/>
        </w:trPr>
        <w:tc>
          <w:tcPr>
            <w:tcW w:w="817" w:type="dxa"/>
            <w:vAlign w:val="center"/>
          </w:tcPr>
          <w:p w:rsidR="000B68EF" w:rsidRPr="007F7102" w:rsidRDefault="000B68EF" w:rsidP="00403695">
            <w:pPr>
              <w:jc w:val="center"/>
            </w:pPr>
            <w:r w:rsidRPr="007F7102">
              <w:t>3.</w:t>
            </w:r>
          </w:p>
        </w:tc>
        <w:tc>
          <w:tcPr>
            <w:tcW w:w="8505" w:type="dxa"/>
            <w:vAlign w:val="center"/>
          </w:tcPr>
          <w:p w:rsidR="000B68EF" w:rsidRPr="007F7102" w:rsidRDefault="000B68EF" w:rsidP="00403695">
            <w:r w:rsidRPr="007F7102">
              <w:t>Пояснительная записка</w:t>
            </w:r>
          </w:p>
        </w:tc>
      </w:tr>
      <w:tr w:rsidR="000B68EF" w:rsidRPr="007F7102" w:rsidTr="00403695">
        <w:trPr>
          <w:jc w:val="center"/>
        </w:trPr>
        <w:tc>
          <w:tcPr>
            <w:tcW w:w="817" w:type="dxa"/>
            <w:vAlign w:val="center"/>
          </w:tcPr>
          <w:p w:rsidR="000B68EF" w:rsidRPr="007F7102" w:rsidRDefault="000B68EF" w:rsidP="00403695">
            <w:pPr>
              <w:jc w:val="center"/>
            </w:pPr>
            <w:r w:rsidRPr="007F7102">
              <w:t>4.</w:t>
            </w:r>
          </w:p>
        </w:tc>
        <w:tc>
          <w:tcPr>
            <w:tcW w:w="8505" w:type="dxa"/>
          </w:tcPr>
          <w:p w:rsidR="000B68EF" w:rsidRPr="007F7102" w:rsidRDefault="000B68EF" w:rsidP="00403695">
            <w:pPr>
              <w:jc w:val="both"/>
            </w:pPr>
            <w:r w:rsidRPr="007F7102">
              <w:t>Планируемые результаты обучения</w:t>
            </w:r>
          </w:p>
        </w:tc>
      </w:tr>
      <w:tr w:rsidR="00062A89" w:rsidRPr="007F7102" w:rsidTr="00403695">
        <w:trPr>
          <w:jc w:val="center"/>
        </w:trPr>
        <w:tc>
          <w:tcPr>
            <w:tcW w:w="817" w:type="dxa"/>
            <w:vAlign w:val="center"/>
          </w:tcPr>
          <w:p w:rsidR="00062A89" w:rsidRPr="007F7102" w:rsidRDefault="00062A89" w:rsidP="00A33698">
            <w:pPr>
              <w:jc w:val="center"/>
            </w:pPr>
            <w:r w:rsidRPr="007F7102">
              <w:t>4.1.</w:t>
            </w:r>
          </w:p>
        </w:tc>
        <w:tc>
          <w:tcPr>
            <w:tcW w:w="8505" w:type="dxa"/>
          </w:tcPr>
          <w:p w:rsidR="00062A89" w:rsidRPr="007F7102" w:rsidRDefault="00062A89" w:rsidP="00641344">
            <w:pPr>
              <w:jc w:val="both"/>
              <w:rPr>
                <w:rFonts w:eastAsia="Calibri"/>
                <w:lang w:eastAsia="en-US"/>
              </w:rPr>
            </w:pPr>
            <w:r w:rsidRPr="007F7102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62A89" w:rsidRPr="007F7102" w:rsidTr="00403695">
        <w:trPr>
          <w:jc w:val="center"/>
        </w:trPr>
        <w:tc>
          <w:tcPr>
            <w:tcW w:w="817" w:type="dxa"/>
            <w:vAlign w:val="center"/>
          </w:tcPr>
          <w:p w:rsidR="00062A89" w:rsidRPr="007F7102" w:rsidRDefault="00062A89" w:rsidP="00A33698">
            <w:pPr>
              <w:jc w:val="center"/>
            </w:pPr>
            <w:r w:rsidRPr="007F7102">
              <w:t>4.2.</w:t>
            </w:r>
          </w:p>
        </w:tc>
        <w:tc>
          <w:tcPr>
            <w:tcW w:w="8505" w:type="dxa"/>
          </w:tcPr>
          <w:p w:rsidR="00062A89" w:rsidRPr="007F7102" w:rsidRDefault="00062A89" w:rsidP="00403695">
            <w:pPr>
              <w:jc w:val="both"/>
            </w:pPr>
            <w:r>
              <w:t>Требования к квалификации</w:t>
            </w:r>
          </w:p>
        </w:tc>
      </w:tr>
      <w:tr w:rsidR="00062A89" w:rsidRPr="007F7102" w:rsidTr="00403695">
        <w:trPr>
          <w:jc w:val="center"/>
        </w:trPr>
        <w:tc>
          <w:tcPr>
            <w:tcW w:w="817" w:type="dxa"/>
            <w:vAlign w:val="center"/>
          </w:tcPr>
          <w:p w:rsidR="00062A89" w:rsidRPr="007F7102" w:rsidRDefault="00062A89" w:rsidP="00777A2D">
            <w:pPr>
              <w:jc w:val="center"/>
            </w:pPr>
            <w:r w:rsidRPr="007F7102">
              <w:t>4.3.</w:t>
            </w:r>
          </w:p>
        </w:tc>
        <w:tc>
          <w:tcPr>
            <w:tcW w:w="8505" w:type="dxa"/>
          </w:tcPr>
          <w:p w:rsidR="00062A89" w:rsidRPr="007F7102" w:rsidRDefault="00062A89" w:rsidP="008D79CD">
            <w:pPr>
              <w:jc w:val="both"/>
              <w:rPr>
                <w:rFonts w:eastAsia="Calibri"/>
                <w:lang w:eastAsia="en-US"/>
              </w:rPr>
            </w:pPr>
            <w:r w:rsidRPr="007F7102">
              <w:rPr>
                <w:rFonts w:eastAsia="Calibri"/>
                <w:lang w:eastAsia="en-US"/>
              </w:rPr>
              <w:t>Характеристика профессиональных компетенций врача-психиатра, подлежащих совершенствованию в результате освоения дополнительной профессиональной программы «</w:t>
            </w:r>
            <w:r w:rsidRPr="00973E34">
              <w:t>Неотложные состояния в психиатрической  и наркологической практике</w:t>
            </w:r>
            <w:r w:rsidRPr="007F7102">
              <w:t>»</w:t>
            </w:r>
          </w:p>
        </w:tc>
      </w:tr>
      <w:tr w:rsidR="00062A89" w:rsidRPr="007F7102" w:rsidTr="00403695">
        <w:trPr>
          <w:jc w:val="center"/>
        </w:trPr>
        <w:tc>
          <w:tcPr>
            <w:tcW w:w="817" w:type="dxa"/>
            <w:vAlign w:val="center"/>
          </w:tcPr>
          <w:p w:rsidR="00062A89" w:rsidRPr="007F7102" w:rsidRDefault="00062A89" w:rsidP="00403695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062A89" w:rsidRPr="007F7102" w:rsidRDefault="00062A89" w:rsidP="00850A54">
            <w:pPr>
              <w:jc w:val="both"/>
            </w:pPr>
            <w:r w:rsidRPr="007F7102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62A89" w:rsidRPr="007F7102" w:rsidTr="00403695">
        <w:trPr>
          <w:jc w:val="center"/>
        </w:trPr>
        <w:tc>
          <w:tcPr>
            <w:tcW w:w="817" w:type="dxa"/>
            <w:vAlign w:val="center"/>
          </w:tcPr>
          <w:p w:rsidR="00062A89" w:rsidRPr="007F7102" w:rsidRDefault="00062A89" w:rsidP="00403695">
            <w:pPr>
              <w:jc w:val="center"/>
            </w:pPr>
            <w:r w:rsidRPr="007F7102">
              <w:t>5.</w:t>
            </w:r>
          </w:p>
        </w:tc>
        <w:tc>
          <w:tcPr>
            <w:tcW w:w="8505" w:type="dxa"/>
          </w:tcPr>
          <w:p w:rsidR="00062A89" w:rsidRPr="007F7102" w:rsidRDefault="00062A89" w:rsidP="00403695">
            <w:pPr>
              <w:jc w:val="both"/>
            </w:pPr>
            <w:r w:rsidRPr="007F7102">
              <w:t>Требования к итоговой аттестации</w:t>
            </w:r>
          </w:p>
        </w:tc>
      </w:tr>
      <w:tr w:rsidR="00062A89" w:rsidRPr="007F7102" w:rsidTr="00403695">
        <w:trPr>
          <w:jc w:val="center"/>
        </w:trPr>
        <w:tc>
          <w:tcPr>
            <w:tcW w:w="817" w:type="dxa"/>
            <w:vAlign w:val="center"/>
          </w:tcPr>
          <w:p w:rsidR="00062A89" w:rsidRPr="007F7102" w:rsidRDefault="00062A89" w:rsidP="00403695">
            <w:pPr>
              <w:jc w:val="center"/>
            </w:pPr>
            <w:r w:rsidRPr="007F7102">
              <w:t>6.</w:t>
            </w:r>
          </w:p>
        </w:tc>
        <w:tc>
          <w:tcPr>
            <w:tcW w:w="8505" w:type="dxa"/>
          </w:tcPr>
          <w:p w:rsidR="00062A89" w:rsidRPr="007F7102" w:rsidRDefault="00062A89" w:rsidP="00973E34">
            <w:pPr>
              <w:jc w:val="both"/>
            </w:pPr>
            <w:r w:rsidRPr="007F7102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>
              <w:t>36</w:t>
            </w:r>
            <w:r w:rsidRPr="007F7102">
              <w:t xml:space="preserve"> академических час</w:t>
            </w:r>
            <w:r>
              <w:t>ов</w:t>
            </w:r>
            <w:r w:rsidRPr="007F7102">
              <w:t xml:space="preserve"> «</w:t>
            </w:r>
            <w:r w:rsidRPr="00973E34">
              <w:t>Неотложные состояния в психиатрической  и наркологической практике</w:t>
            </w:r>
            <w:r w:rsidRPr="007F7102">
              <w:t>»</w:t>
            </w:r>
          </w:p>
        </w:tc>
      </w:tr>
      <w:tr w:rsidR="00062A89" w:rsidRPr="007F7102" w:rsidTr="00403695">
        <w:trPr>
          <w:jc w:val="center"/>
        </w:trPr>
        <w:tc>
          <w:tcPr>
            <w:tcW w:w="817" w:type="dxa"/>
            <w:vAlign w:val="center"/>
          </w:tcPr>
          <w:p w:rsidR="00062A89" w:rsidRPr="007F7102" w:rsidRDefault="00062A89" w:rsidP="00403695">
            <w:pPr>
              <w:jc w:val="center"/>
            </w:pPr>
            <w:r w:rsidRPr="007F7102">
              <w:t xml:space="preserve">7. </w:t>
            </w:r>
          </w:p>
        </w:tc>
        <w:tc>
          <w:tcPr>
            <w:tcW w:w="8505" w:type="dxa"/>
          </w:tcPr>
          <w:p w:rsidR="00062A89" w:rsidRPr="007F7102" w:rsidRDefault="00062A89" w:rsidP="00403695">
            <w:pPr>
              <w:jc w:val="both"/>
            </w:pPr>
            <w:r w:rsidRPr="007F7102">
              <w:t>Рабочие программы учебных модулей (ознакомиться можно в центре Менеджмента качества ИГМАПО)</w:t>
            </w:r>
          </w:p>
        </w:tc>
      </w:tr>
      <w:tr w:rsidR="00062A89" w:rsidRPr="007F7102" w:rsidTr="00403695">
        <w:trPr>
          <w:jc w:val="center"/>
        </w:trPr>
        <w:tc>
          <w:tcPr>
            <w:tcW w:w="817" w:type="dxa"/>
            <w:vAlign w:val="center"/>
          </w:tcPr>
          <w:p w:rsidR="00062A89" w:rsidRPr="007F7102" w:rsidRDefault="00062A89" w:rsidP="00403695">
            <w:pPr>
              <w:jc w:val="center"/>
            </w:pPr>
            <w:r w:rsidRPr="007F7102">
              <w:t>8.</w:t>
            </w:r>
          </w:p>
        </w:tc>
        <w:tc>
          <w:tcPr>
            <w:tcW w:w="8505" w:type="dxa"/>
            <w:vAlign w:val="center"/>
          </w:tcPr>
          <w:p w:rsidR="00062A89" w:rsidRPr="007F7102" w:rsidRDefault="00062A89" w:rsidP="007F7102">
            <w:r w:rsidRPr="007F7102">
              <w:t>Учебный план дополнительной профессиональной программы повышения квалификации врачей «</w:t>
            </w:r>
            <w:r w:rsidRPr="00973E34">
              <w:t>Неотложные состояния в психиатрической  и наркологической практике</w:t>
            </w:r>
            <w:r w:rsidRPr="007F7102">
              <w:t>»</w:t>
            </w:r>
          </w:p>
        </w:tc>
      </w:tr>
      <w:tr w:rsidR="00062A89" w:rsidRPr="007F7102" w:rsidTr="00403695">
        <w:trPr>
          <w:jc w:val="center"/>
        </w:trPr>
        <w:tc>
          <w:tcPr>
            <w:tcW w:w="817" w:type="dxa"/>
            <w:vAlign w:val="center"/>
          </w:tcPr>
          <w:p w:rsidR="00062A89" w:rsidRPr="007F7102" w:rsidRDefault="00062A89" w:rsidP="00403695">
            <w:pPr>
              <w:jc w:val="center"/>
            </w:pPr>
            <w:r w:rsidRPr="007F7102">
              <w:t>9.</w:t>
            </w:r>
          </w:p>
        </w:tc>
        <w:tc>
          <w:tcPr>
            <w:tcW w:w="8505" w:type="dxa"/>
            <w:vAlign w:val="center"/>
          </w:tcPr>
          <w:p w:rsidR="00062A89" w:rsidRPr="007F7102" w:rsidRDefault="00062A89" w:rsidP="00403695">
            <w:r w:rsidRPr="007F7102">
              <w:t>Приложения:</w:t>
            </w:r>
          </w:p>
        </w:tc>
      </w:tr>
      <w:tr w:rsidR="00062A89" w:rsidRPr="007F7102" w:rsidTr="00403695">
        <w:trPr>
          <w:jc w:val="center"/>
        </w:trPr>
        <w:tc>
          <w:tcPr>
            <w:tcW w:w="817" w:type="dxa"/>
            <w:vAlign w:val="center"/>
          </w:tcPr>
          <w:p w:rsidR="00062A89" w:rsidRPr="007F7102" w:rsidRDefault="00062A89" w:rsidP="00403695">
            <w:pPr>
              <w:jc w:val="center"/>
            </w:pPr>
            <w:r w:rsidRPr="007F7102">
              <w:t>9.1.</w:t>
            </w:r>
          </w:p>
        </w:tc>
        <w:tc>
          <w:tcPr>
            <w:tcW w:w="8505" w:type="dxa"/>
            <w:vAlign w:val="center"/>
          </w:tcPr>
          <w:p w:rsidR="00062A89" w:rsidRPr="007F7102" w:rsidRDefault="00062A89" w:rsidP="00403695">
            <w:r w:rsidRPr="007F7102">
              <w:t>Кадровое обеспечение образовательного процесса</w:t>
            </w:r>
          </w:p>
        </w:tc>
      </w:tr>
    </w:tbl>
    <w:p w:rsidR="00E66FCF" w:rsidRDefault="00E66FCF" w:rsidP="000B68EF">
      <w:pPr>
        <w:jc w:val="center"/>
        <w:rPr>
          <w:b/>
        </w:rPr>
      </w:pPr>
    </w:p>
    <w:p w:rsidR="00E66FCF" w:rsidRDefault="00E66FC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973E34">
        <w:t>36</w:t>
      </w:r>
      <w:r w:rsidRPr="00EF296F">
        <w:t xml:space="preserve"> академических час</w:t>
      </w:r>
      <w:r w:rsidR="00D73979">
        <w:t>ов</w:t>
      </w:r>
    </w:p>
    <w:p w:rsidR="000B68EF" w:rsidRPr="00EF296F" w:rsidRDefault="000B68EF" w:rsidP="000B68EF">
      <w:pPr>
        <w:jc w:val="center"/>
      </w:pPr>
      <w:r w:rsidRPr="00EF296F">
        <w:t xml:space="preserve"> «</w:t>
      </w:r>
      <w:r w:rsidR="00973E34" w:rsidRPr="00973E34">
        <w:rPr>
          <w:b/>
        </w:rPr>
        <w:t>Неотложные состояния в психиатрической  и наркологической практике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Default="000B68EF" w:rsidP="000B68EF"/>
    <w:p w:rsidR="00184F22" w:rsidRDefault="00184F22" w:rsidP="000B68EF">
      <w:r w:rsidRPr="00EF296F"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595"/>
        <w:gridCol w:w="1772"/>
      </w:tblGrid>
      <w:tr w:rsidR="00184F22" w:rsidTr="00841636">
        <w:tc>
          <w:tcPr>
            <w:tcW w:w="5353" w:type="dxa"/>
          </w:tcPr>
          <w:p w:rsidR="00184F22" w:rsidRDefault="00184F22" w:rsidP="00184F22">
            <w:r>
              <w:t>Проректор по учебной работе ИГМАПО, д.м.н. профессор</w:t>
            </w:r>
          </w:p>
        </w:tc>
        <w:tc>
          <w:tcPr>
            <w:tcW w:w="3686" w:type="dxa"/>
          </w:tcPr>
          <w:p w:rsidR="00841636" w:rsidRDefault="00841636" w:rsidP="00841636">
            <w:pPr>
              <w:spacing w:before="240"/>
              <w:jc w:val="center"/>
            </w:pPr>
            <w:r>
              <w:t>__________________________</w:t>
            </w:r>
          </w:p>
          <w:p w:rsidR="00184F22" w:rsidRPr="00841636" w:rsidRDefault="00184F22" w:rsidP="00184F22">
            <w:pPr>
              <w:jc w:val="center"/>
              <w:rPr>
                <w:vertAlign w:val="superscript"/>
              </w:rPr>
            </w:pPr>
            <w:r w:rsidRPr="00841636">
              <w:rPr>
                <w:vertAlign w:val="superscript"/>
              </w:rPr>
              <w:t>(подпись)</w:t>
            </w:r>
          </w:p>
        </w:tc>
        <w:tc>
          <w:tcPr>
            <w:tcW w:w="1949" w:type="dxa"/>
            <w:vAlign w:val="center"/>
          </w:tcPr>
          <w:p w:rsidR="00184F22" w:rsidRDefault="00184F22" w:rsidP="00841636">
            <w:pPr>
              <w:snapToGrid w:val="0"/>
              <w:spacing w:line="276" w:lineRule="auto"/>
            </w:pPr>
            <w:r>
              <w:t>Горбачева С.М.</w:t>
            </w:r>
          </w:p>
        </w:tc>
      </w:tr>
      <w:tr w:rsidR="00841636" w:rsidTr="00841636">
        <w:tc>
          <w:tcPr>
            <w:tcW w:w="5353" w:type="dxa"/>
          </w:tcPr>
          <w:p w:rsidR="00841636" w:rsidRDefault="00841636" w:rsidP="000B68EF"/>
        </w:tc>
        <w:tc>
          <w:tcPr>
            <w:tcW w:w="3686" w:type="dxa"/>
          </w:tcPr>
          <w:p w:rsidR="00841636" w:rsidRPr="00841636" w:rsidRDefault="00841636" w:rsidP="005264BE">
            <w:pPr>
              <w:jc w:val="center"/>
              <w:rPr>
                <w:vertAlign w:val="superscript"/>
              </w:rPr>
            </w:pPr>
          </w:p>
        </w:tc>
        <w:tc>
          <w:tcPr>
            <w:tcW w:w="1949" w:type="dxa"/>
            <w:vAlign w:val="center"/>
          </w:tcPr>
          <w:p w:rsidR="00841636" w:rsidRDefault="00841636" w:rsidP="00841636"/>
        </w:tc>
      </w:tr>
      <w:tr w:rsidR="00841636" w:rsidTr="00841636">
        <w:tc>
          <w:tcPr>
            <w:tcW w:w="5353" w:type="dxa"/>
          </w:tcPr>
          <w:p w:rsidR="00841636" w:rsidRDefault="00841636" w:rsidP="000B68EF"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  <w:r>
              <w:t xml:space="preserve"> ИГМАПО, к.м.н., доцент</w:t>
            </w:r>
          </w:p>
        </w:tc>
        <w:tc>
          <w:tcPr>
            <w:tcW w:w="3686" w:type="dxa"/>
          </w:tcPr>
          <w:p w:rsidR="00841636" w:rsidRDefault="00841636" w:rsidP="00841636">
            <w:pPr>
              <w:spacing w:before="240"/>
              <w:jc w:val="center"/>
            </w:pPr>
            <w:r>
              <w:t>__________________________</w:t>
            </w:r>
          </w:p>
          <w:p w:rsidR="00841636" w:rsidRPr="00841636" w:rsidRDefault="00841636" w:rsidP="005264BE">
            <w:pPr>
              <w:jc w:val="center"/>
              <w:rPr>
                <w:vertAlign w:val="superscript"/>
              </w:rPr>
            </w:pPr>
            <w:r w:rsidRPr="00841636">
              <w:rPr>
                <w:vertAlign w:val="superscript"/>
              </w:rPr>
              <w:t>(подпись)</w:t>
            </w:r>
          </w:p>
        </w:tc>
        <w:tc>
          <w:tcPr>
            <w:tcW w:w="1949" w:type="dxa"/>
            <w:vAlign w:val="center"/>
          </w:tcPr>
          <w:p w:rsidR="00841636" w:rsidRDefault="00841636" w:rsidP="00841636">
            <w:r>
              <w:t>Баженова Ю.В.</w:t>
            </w:r>
          </w:p>
        </w:tc>
      </w:tr>
    </w:tbl>
    <w:p w:rsidR="00184F22" w:rsidRDefault="00184F22" w:rsidP="000B68EF"/>
    <w:p w:rsidR="000B68EF" w:rsidRDefault="000B68EF" w:rsidP="000B68EF">
      <w:pPr>
        <w:jc w:val="both"/>
      </w:pPr>
    </w:p>
    <w:p w:rsidR="000B68EF" w:rsidRDefault="00403695" w:rsidP="00394C20">
      <w:pPr>
        <w:ind w:firstLine="708"/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со </w:t>
      </w:r>
      <w:r w:rsidR="000B68EF" w:rsidRPr="00650EEF">
        <w:t xml:space="preserve">сроком освоения </w:t>
      </w:r>
      <w:r w:rsidR="00973E34">
        <w:t>36</w:t>
      </w:r>
      <w:r w:rsidR="000B68EF" w:rsidRPr="00650EEF">
        <w:t xml:space="preserve"> академических час</w:t>
      </w:r>
      <w:r w:rsidR="00D73979">
        <w:t>ов</w:t>
      </w:r>
      <w:r w:rsidR="000B68EF" w:rsidRPr="00650EEF">
        <w:t xml:space="preserve"> «</w:t>
      </w:r>
      <w:r w:rsidR="00973E34" w:rsidRPr="00973E34">
        <w:rPr>
          <w:b/>
        </w:rPr>
        <w:t xml:space="preserve">Неотложные состояния в психиатрической  и </w:t>
      </w:r>
      <w:r w:rsidR="00973E34" w:rsidRPr="00973E34">
        <w:rPr>
          <w:b/>
        </w:rPr>
        <w:lastRenderedPageBreak/>
        <w:t>наркологической практике</w:t>
      </w:r>
      <w:r w:rsidR="000B68EF" w:rsidRPr="00650EEF">
        <w:t>»</w:t>
      </w:r>
      <w:r w:rsidRPr="00650EEF">
        <w:t xml:space="preserve"> разработана сотрудниками </w:t>
      </w:r>
      <w:r w:rsidR="00394C20" w:rsidRPr="00650EEF">
        <w:t xml:space="preserve">кафедры психиатрии и наркологии </w:t>
      </w:r>
      <w:r w:rsidRPr="00650EEF">
        <w:t xml:space="preserve">терапевтического факультета ГБОУ ДПО </w:t>
      </w:r>
      <w:r w:rsidR="001C50CF" w:rsidRPr="00650EEF">
        <w:t>ИГ</w:t>
      </w:r>
      <w:r w:rsidRPr="00650EEF">
        <w:t>МАПО Минздрава России.</w:t>
      </w:r>
    </w:p>
    <w:p w:rsidR="00B5123E" w:rsidRPr="00EF296F" w:rsidRDefault="00B5123E" w:rsidP="00394C20">
      <w:pPr>
        <w:ind w:firstLine="708"/>
        <w:jc w:val="both"/>
      </w:pPr>
    </w:p>
    <w:p w:rsidR="000B68EF" w:rsidRPr="005825AC" w:rsidRDefault="00A5498C" w:rsidP="000B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B68EF" w:rsidRPr="005825AC">
        <w:rPr>
          <w:b/>
          <w:sz w:val="28"/>
          <w:szCs w:val="28"/>
        </w:rPr>
        <w:t>.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Pr="00EF296F" w:rsidRDefault="000B68EF" w:rsidP="00770CBF">
      <w:pPr>
        <w:numPr>
          <w:ilvl w:val="0"/>
          <w:numId w:val="3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="00566EAD">
        <w:t xml:space="preserve"> </w:t>
      </w:r>
      <w:r w:rsidRPr="00EF296F">
        <w:t xml:space="preserve">повышения квалификации врачей со сроком освоения </w:t>
      </w:r>
      <w:r w:rsidR="00973E34">
        <w:t>36</w:t>
      </w:r>
      <w:r w:rsidRPr="00EF296F">
        <w:t xml:space="preserve"> академических час</w:t>
      </w:r>
      <w:r w:rsidR="00D73979">
        <w:t>ов</w:t>
      </w:r>
      <w:r w:rsidRPr="00EF296F">
        <w:t xml:space="preserve"> «</w:t>
      </w:r>
      <w:r w:rsidR="00973E34" w:rsidRPr="00973E34">
        <w:rPr>
          <w:b/>
        </w:rPr>
        <w:t>Неотложные состояния в психиатрической  и наркологической практике</w:t>
      </w:r>
      <w:r w:rsidRPr="00EF296F">
        <w:t>»</w:t>
      </w:r>
    </w:p>
    <w:p w:rsidR="000B68EF" w:rsidRPr="00EF296F" w:rsidRDefault="000B68EF" w:rsidP="000B68EF">
      <w:pPr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="00BE6379">
        <w:rPr>
          <w:b/>
        </w:rPr>
        <w:t xml:space="preserve"> </w:t>
      </w:r>
      <w:r w:rsidR="00B32E07">
        <w:t xml:space="preserve">- </w:t>
      </w:r>
      <w:r w:rsidRPr="00EF296F">
        <w:t>совершенствовани</w:t>
      </w:r>
      <w:r w:rsidR="00B32E07">
        <w:t>е</w:t>
      </w:r>
      <w:r w:rsidRPr="00EF296F">
        <w:t xml:space="preserve"> профессиональных знаний и компетенций</w:t>
      </w:r>
      <w:r w:rsidR="00B32E07">
        <w:t xml:space="preserve"> врача-</w:t>
      </w:r>
      <w:r w:rsidR="00F82474">
        <w:t>психиатра</w:t>
      </w:r>
      <w:r w:rsidR="00B32E07"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7F7102" w:rsidRPr="000A1214" w:rsidRDefault="007F7102" w:rsidP="007F7102">
      <w:pPr>
        <w:tabs>
          <w:tab w:val="left" w:pos="426"/>
        </w:tabs>
        <w:ind w:left="142"/>
        <w:jc w:val="both"/>
      </w:pPr>
      <w:r w:rsidRPr="000A1214">
        <w:t>1.</w:t>
      </w:r>
      <w:r w:rsidRPr="000A1214">
        <w:tab/>
        <w:t xml:space="preserve">Задача теоретического курса предусматривает освещение современного состояния проблемы </w:t>
      </w:r>
      <w:r w:rsidR="00B5123E" w:rsidRPr="000A1214">
        <w:t>неотложных состояний в психиатрической  и наркологической практике</w:t>
      </w:r>
      <w:r w:rsidRPr="000A1214">
        <w:t>.</w:t>
      </w:r>
    </w:p>
    <w:p w:rsidR="00BE6379" w:rsidRDefault="007F7102" w:rsidP="007F7102">
      <w:pPr>
        <w:tabs>
          <w:tab w:val="left" w:pos="426"/>
        </w:tabs>
        <w:ind w:left="142"/>
        <w:jc w:val="both"/>
      </w:pPr>
      <w:r w:rsidRPr="000A1214">
        <w:t>2.</w:t>
      </w:r>
      <w:r w:rsidRPr="000A1214">
        <w:tab/>
        <w:t>Освоение практических умен</w:t>
      </w:r>
      <w:r w:rsidR="000A1214">
        <w:t>ий и навыков, необходимых врачу</w:t>
      </w:r>
      <w:r w:rsidRPr="000A1214">
        <w:t xml:space="preserve"> для адекватного проведения</w:t>
      </w:r>
      <w:r w:rsidR="000A1214" w:rsidRPr="000A1214">
        <w:t xml:space="preserve"> терапии неотложных состояний в наркологии и психиатрии</w:t>
      </w:r>
      <w:r w:rsidRPr="000A1214">
        <w:t>.</w:t>
      </w:r>
    </w:p>
    <w:p w:rsidR="007F7102" w:rsidRPr="00BE6379" w:rsidRDefault="007F7102" w:rsidP="007F7102">
      <w:pPr>
        <w:tabs>
          <w:tab w:val="left" w:pos="1134"/>
        </w:tabs>
        <w:jc w:val="both"/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>Категори</w:t>
      </w:r>
      <w:r w:rsidR="00394C20">
        <w:rPr>
          <w:b/>
        </w:rPr>
        <w:t>я</w:t>
      </w:r>
      <w:r w:rsidRPr="00EF296F">
        <w:rPr>
          <w:b/>
        </w:rPr>
        <w:t xml:space="preserve"> обучающихся </w:t>
      </w:r>
      <w:r w:rsidRPr="00EF296F">
        <w:t>– врачи-</w:t>
      </w:r>
      <w:r w:rsidR="00F82474">
        <w:t>психиатры</w:t>
      </w:r>
      <w:r w:rsidR="000A1214">
        <w:t>, врачи психиатры-наркологи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E6379" w:rsidRPr="00BE6379" w:rsidRDefault="00BE6379" w:rsidP="00BE6379">
      <w:pPr>
        <w:tabs>
          <w:tab w:val="left" w:pos="567"/>
        </w:tabs>
        <w:ind w:firstLine="567"/>
        <w:jc w:val="both"/>
        <w:rPr>
          <w:b/>
        </w:rPr>
      </w:pPr>
      <w:r w:rsidRPr="00E06265">
        <w:t>Согласно</w:t>
      </w:r>
      <w:r w:rsidRPr="00E06265">
        <w:rPr>
          <w:b/>
        </w:rPr>
        <w:t xml:space="preserve"> </w:t>
      </w:r>
      <w:r w:rsidRPr="00E06265">
        <w:t>ФЗ от 21 ноября 2011 г. № 323 «Об основах охраны здоровья граждан в Российской Федерации» существенная роль в трудовой деятельности врача-психиатра отводится профилактической работе, формированию здорового образа жизни у населения.</w:t>
      </w:r>
      <w:r w:rsidRPr="00E06265">
        <w:rPr>
          <w:b/>
        </w:rPr>
        <w:t xml:space="preserve"> </w:t>
      </w:r>
      <w:r w:rsidRPr="00E06265">
        <w:t>Реформирование и модернизация здравоохранения Российской Федерации, требующие внедрения новых методов диагностики и лечения, развитие  профессиональной компетенции и квалификации врача-психиатра определяют необходимость специальной подготовки, обеспечивающей  правильную интерпретацию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медицины.</w:t>
      </w:r>
      <w:r>
        <w:t xml:space="preserve"> </w:t>
      </w:r>
    </w:p>
    <w:p w:rsidR="006800F3" w:rsidRPr="007F7102" w:rsidRDefault="006800F3" w:rsidP="007F7102">
      <w:pPr>
        <w:tabs>
          <w:tab w:val="left" w:pos="567"/>
        </w:tabs>
        <w:ind w:firstLine="567"/>
        <w:jc w:val="both"/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 w:rsidR="00973E34">
        <w:rPr>
          <w:b/>
        </w:rPr>
        <w:t>36</w:t>
      </w:r>
      <w:r w:rsidR="00BE6379">
        <w:rPr>
          <w:b/>
        </w:rPr>
        <w:t xml:space="preserve"> </w:t>
      </w:r>
      <w:r w:rsidR="003628C7">
        <w:t>аудиторных</w:t>
      </w:r>
      <w:r w:rsidR="00BE6379">
        <w:t xml:space="preserve"> </w:t>
      </w:r>
      <w:r w:rsidRPr="00EF296F">
        <w:t>час</w:t>
      </w:r>
      <w:r w:rsidR="00D73979">
        <w:t>ов</w:t>
      </w:r>
      <w:r w:rsidR="003F3E2E">
        <w:t xml:space="preserve"> трудоемкости</w:t>
      </w:r>
      <w:r w:rsidRPr="00EF296F">
        <w:t>.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Форма обучения, режим и</w:t>
      </w:r>
      <w:r w:rsidR="00BE6379"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8"/>
        <w:gridCol w:w="1860"/>
        <w:gridCol w:w="1521"/>
        <w:gridCol w:w="2414"/>
      </w:tblGrid>
      <w:tr w:rsidR="000B68EF" w:rsidRPr="00EF296F" w:rsidTr="00F82474">
        <w:trPr>
          <w:jc w:val="center"/>
        </w:trPr>
        <w:tc>
          <w:tcPr>
            <w:tcW w:w="4038" w:type="dxa"/>
            <w:tcBorders>
              <w:tl2br w:val="single" w:sz="4" w:space="0" w:color="auto"/>
            </w:tcBorders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B68EF" w:rsidRPr="00EF296F" w:rsidTr="00F82474">
        <w:trPr>
          <w:jc w:val="center"/>
        </w:trPr>
        <w:tc>
          <w:tcPr>
            <w:tcW w:w="4038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EF296F" w:rsidRDefault="00F8247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2252A" w:rsidRDefault="006800F3" w:rsidP="0022252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D73979">
              <w:rPr>
                <w:b/>
              </w:rPr>
              <w:t>25</w:t>
            </w:r>
            <w:r w:rsidR="0022252A" w:rsidRPr="0022252A">
              <w:rPr>
                <w:b/>
              </w:rPr>
              <w:t xml:space="preserve"> месяца</w:t>
            </w:r>
          </w:p>
          <w:p w:rsidR="000B68EF" w:rsidRPr="0022252A" w:rsidRDefault="0022252A" w:rsidP="00973E34">
            <w:pPr>
              <w:tabs>
                <w:tab w:val="left" w:pos="1276"/>
              </w:tabs>
              <w:jc w:val="center"/>
              <w:rPr>
                <w:b/>
              </w:rPr>
            </w:pPr>
            <w:r w:rsidRPr="0022252A">
              <w:rPr>
                <w:b/>
              </w:rPr>
              <w:t>(</w:t>
            </w:r>
            <w:r w:rsidR="00973E34">
              <w:rPr>
                <w:b/>
              </w:rPr>
              <w:t>6</w:t>
            </w:r>
            <w:r w:rsidRPr="0022252A">
              <w:rPr>
                <w:b/>
              </w:rPr>
              <w:t xml:space="preserve"> дн</w:t>
            </w:r>
            <w:r w:rsidR="00973E34">
              <w:rPr>
                <w:b/>
              </w:rPr>
              <w:t>ей</w:t>
            </w:r>
            <w:r w:rsidRPr="0022252A">
              <w:rPr>
                <w:b/>
              </w:rPr>
              <w:t xml:space="preserve">, </w:t>
            </w:r>
            <w:r w:rsidR="00973E34">
              <w:rPr>
                <w:b/>
              </w:rPr>
              <w:t>1</w:t>
            </w:r>
            <w:r w:rsidRPr="0022252A">
              <w:rPr>
                <w:b/>
              </w:rPr>
              <w:t xml:space="preserve"> недел</w:t>
            </w:r>
            <w:r w:rsidR="00973E34">
              <w:rPr>
                <w:b/>
              </w:rPr>
              <w:t>я</w:t>
            </w:r>
            <w:r w:rsidRPr="0022252A">
              <w:rPr>
                <w:b/>
              </w:rPr>
              <w:t>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</w:rPr>
        <w:t>Документ</w:t>
      </w:r>
      <w:r w:rsidR="00650EEF">
        <w:rPr>
          <w:b/>
        </w:rPr>
        <w:t>ы</w:t>
      </w:r>
      <w:r w:rsidRPr="00EF296F">
        <w:rPr>
          <w:b/>
        </w:rPr>
        <w:t>, выдаваемы</w:t>
      </w:r>
      <w:r w:rsidR="00650EEF">
        <w:rPr>
          <w:b/>
        </w:rPr>
        <w:t>е</w:t>
      </w:r>
      <w:r w:rsidRPr="00EF296F">
        <w:rPr>
          <w:b/>
        </w:rPr>
        <w:t xml:space="preserve"> после завершения обучения - </w:t>
      </w:r>
      <w:r w:rsidR="004B5596">
        <w:rPr>
          <w:b/>
        </w:rPr>
        <w:t>У</w:t>
      </w:r>
      <w:r w:rsidRPr="00EF296F">
        <w:rPr>
          <w:b/>
        </w:rPr>
        <w:t xml:space="preserve">достоверение о повышении </w:t>
      </w:r>
      <w:r w:rsidRPr="00650EEF">
        <w:rPr>
          <w:b/>
        </w:rPr>
        <w:t>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506618" w:rsidRDefault="000B68EF" w:rsidP="00770CBF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D4B9A">
      <w:pPr>
        <w:tabs>
          <w:tab w:val="left" w:pos="709"/>
        </w:tabs>
        <w:jc w:val="both"/>
        <w:rPr>
          <w:b/>
        </w:rPr>
      </w:pPr>
      <w:r w:rsidRPr="00A5440B">
        <w:rPr>
          <w:shd w:val="clear" w:color="auto" w:fill="FFFFFF"/>
        </w:rPr>
        <w:t>7.1.</w:t>
      </w:r>
      <w:r w:rsidRPr="00A5440B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A5440B" w:rsidRPr="005D4B9A" w:rsidRDefault="00A5440B" w:rsidP="00A5440B">
      <w:pPr>
        <w:jc w:val="both"/>
      </w:pPr>
      <w:r w:rsidRPr="006A0442">
        <w:t xml:space="preserve">7.1.1.Приказ Министерства здравоохранения и социального развития РФ от 17 мая </w:t>
      </w:r>
      <w:smartTag w:uri="urn:schemas-microsoft-com:office:smarttags" w:element="metricconverter">
        <w:smartTagPr>
          <w:attr w:name="ProductID" w:val="2012 г"/>
        </w:smartTagPr>
        <w:r w:rsidRPr="006A0442">
          <w:t>2012 г</w:t>
        </w:r>
      </w:smartTag>
      <w:r w:rsidRPr="006A0442">
        <w:t>.</w:t>
      </w:r>
      <w:r w:rsidRPr="0061273C">
        <w:t xml:space="preserve"> № 566н "Об утверждении Порядка оказания медицинской помощи при психических расстройствах и расстройствах поведения".</w:t>
      </w:r>
      <w:r w:rsidRPr="005D4B9A">
        <w:t xml:space="preserve">Зарегистрировано в Минюсте РФ 12 июля </w:t>
      </w:r>
      <w:smartTag w:uri="urn:schemas-microsoft-com:office:smarttags" w:element="metricconverter">
        <w:smartTagPr>
          <w:attr w:name="ProductID" w:val="2012 г"/>
        </w:smartTagPr>
        <w:r w:rsidRPr="005D4B9A">
          <w:t>2012 г</w:t>
        </w:r>
      </w:smartTag>
      <w:r w:rsidRPr="005D4B9A">
        <w:t>. Регистрационный № 24895</w:t>
      </w:r>
    </w:p>
    <w:p w:rsidR="00A5440B" w:rsidRPr="005D4B9A" w:rsidRDefault="00A5440B" w:rsidP="00A5440B">
      <w:pPr>
        <w:tabs>
          <w:tab w:val="left" w:pos="709"/>
        </w:tabs>
        <w:jc w:val="both"/>
      </w:pPr>
      <w:r w:rsidRPr="005D4B9A">
        <w:lastRenderedPageBreak/>
        <w:t xml:space="preserve">7.1.2. Приказ от 7 июля 2009 года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здравоохранения». </w:t>
      </w:r>
    </w:p>
    <w:p w:rsidR="00A5440B" w:rsidRPr="005D4B9A" w:rsidRDefault="00A5440B" w:rsidP="00A5440B">
      <w:pPr>
        <w:tabs>
          <w:tab w:val="left" w:pos="709"/>
        </w:tabs>
        <w:jc w:val="both"/>
      </w:pPr>
      <w:r w:rsidRPr="00BE6379">
        <w:t>7.1.3. Закон о психиатрической помощи и гарантиях прав граждан при ее оказании (в ред. Федерального закона от 21.07.98 N 117-ФЗ) от 2 июля 1992 г. N 3185-1.</w:t>
      </w:r>
      <w:r w:rsidRPr="005D4B9A">
        <w:t xml:space="preserve">                                      </w:t>
      </w:r>
    </w:p>
    <w:p w:rsidR="00A5440B" w:rsidRPr="0061273C" w:rsidRDefault="00A5440B" w:rsidP="00A5440B">
      <w:pPr>
        <w:tabs>
          <w:tab w:val="left" w:pos="-142"/>
        </w:tabs>
        <w:jc w:val="both"/>
        <w:rPr>
          <w:snapToGrid w:val="0"/>
        </w:rPr>
      </w:pPr>
      <w:r w:rsidRPr="0061273C">
        <w:t xml:space="preserve">7.1.4. </w:t>
      </w:r>
      <w:r w:rsidRPr="0061273C">
        <w:rPr>
          <w:snapToGrid w:val="0"/>
        </w:rPr>
        <w:t>Приказ Минздрава РФ от 6 августа 1999 г. N 311 "Об утверждении клинического руководства "Модели диагностики и лечения психических и поведенческих расстройств".</w:t>
      </w:r>
    </w:p>
    <w:p w:rsidR="00A5440B" w:rsidRPr="00844819" w:rsidRDefault="00A5440B" w:rsidP="00A5440B">
      <w:pPr>
        <w:contextualSpacing/>
        <w:jc w:val="both"/>
        <w:rPr>
          <w:sz w:val="28"/>
          <w:szCs w:val="28"/>
        </w:rPr>
      </w:pPr>
      <w:r>
        <w:t>7.1.5.</w:t>
      </w:r>
      <w:r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44819">
          <w:t>2012 г</w:t>
        </w:r>
      </w:smartTag>
      <w:r w:rsidRPr="00844819">
        <w:t>. N 273-ФЗ "Об образовании в Российской Федерации"</w:t>
      </w:r>
    </w:p>
    <w:p w:rsidR="00A5440B" w:rsidRPr="001B1E7D" w:rsidRDefault="00A5440B" w:rsidP="00A5440B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7.1.6. </w:t>
      </w:r>
      <w:r w:rsidRPr="001B1E7D">
        <w:rPr>
          <w:bCs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A5440B" w:rsidRPr="001B1E7D" w:rsidRDefault="00A5440B" w:rsidP="00A5440B">
      <w:pPr>
        <w:contextualSpacing/>
        <w:jc w:val="both"/>
      </w:pPr>
      <w:r w:rsidRPr="001B1E7D">
        <w:t>7.1.</w:t>
      </w:r>
      <w:r>
        <w:t>7</w:t>
      </w:r>
      <w:r w:rsidRPr="001B1E7D">
        <w:t xml:space="preserve">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A5440B" w:rsidRPr="000C1337" w:rsidRDefault="00A5440B" w:rsidP="00A5440B">
      <w:pPr>
        <w:jc w:val="both"/>
      </w:pPr>
      <w:r w:rsidRPr="000C1337">
        <w:t>7.1.</w:t>
      </w:r>
      <w:r>
        <w:t>8</w:t>
      </w:r>
      <w:r w:rsidRPr="000C1337">
        <w:t xml:space="preserve">. Приложение к приказу Министерства здравоохранения и социального развития Российской Федерации от «9» апреля </w:t>
      </w:r>
      <w:smartTag w:uri="urn:schemas-microsoft-com:office:smarttags" w:element="metricconverter">
        <w:smartTagPr>
          <w:attr w:name="ProductID" w:val="2010 г"/>
        </w:smartTagPr>
        <w:r w:rsidRPr="000C1337">
          <w:t>2010 г</w:t>
        </w:r>
      </w:smartTag>
      <w:r w:rsidRPr="000C1337">
        <w:t>. №225ан «Порядок оказания наркологической помощи населению Российской Федерации»</w:t>
      </w:r>
    </w:p>
    <w:p w:rsidR="00A5440B" w:rsidRPr="000C1337" w:rsidRDefault="00A5440B" w:rsidP="00A5440B">
      <w:pPr>
        <w:jc w:val="both"/>
      </w:pPr>
      <w:r w:rsidRPr="000C1337">
        <w:t>7.1.</w:t>
      </w:r>
      <w:r>
        <w:t>9</w:t>
      </w:r>
      <w:r w:rsidRPr="000C1337">
        <w:t xml:space="preserve">. ПРИКАЗ от 16 мая </w:t>
      </w:r>
      <w:smartTag w:uri="urn:schemas-microsoft-com:office:smarttags" w:element="metricconverter">
        <w:smartTagPr>
          <w:attr w:name="ProductID" w:val="2011 г"/>
        </w:smartTagPr>
        <w:r w:rsidRPr="000C1337">
          <w:t>2011 г</w:t>
        </w:r>
      </w:smartTag>
      <w:r w:rsidRPr="000C1337">
        <w:t xml:space="preserve">. N 397н «Об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</w:t>
      </w:r>
      <w:r>
        <w:t>Р</w:t>
      </w:r>
      <w:r w:rsidRPr="000C1337">
        <w:t xml:space="preserve">оссийской </w:t>
      </w:r>
      <w:r>
        <w:t>Ф</w:t>
      </w:r>
      <w:r w:rsidRPr="000C1337">
        <w:t>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средствами»</w:t>
      </w:r>
    </w:p>
    <w:p w:rsidR="00A5440B" w:rsidRPr="000C1337" w:rsidRDefault="00A5440B" w:rsidP="00A5440B">
      <w:pPr>
        <w:jc w:val="both"/>
      </w:pPr>
      <w:r w:rsidRPr="000C1337">
        <w:t>7.1.</w:t>
      </w:r>
      <w:r>
        <w:t>10</w:t>
      </w:r>
      <w:r w:rsidRPr="000C1337">
        <w:t>. Федеральный закон о наркотических средствах и психотропных веществах. Принят Государственной Думой 10 декабря 1997 года. Одобрен Советом Федерации 24 декабря 1997 года. (в ред. Федеральных законов от 25.07.2002 N 116-ФЗ, от 10.01.2003 N 15-ФЗ, от 30.06.2003 N 86-ФЗ, от 01.12.2004 N 146-ФЗ, от 09.05.2005 N 45-ФЗ, от 16.10.2006 N 160-ФЗ, от 25.10.2006 N 170-ФЗ, от 19.07.2007 N 134-ФЗ, от 24.07.2007 N 214-ФЗ, от 22.07.2008 N 136-ФЗ, от 25.11.2008 N 220-ФЗ, от 25.12.2008 N 278-ФЗ)</w:t>
      </w:r>
    </w:p>
    <w:p w:rsidR="00377000" w:rsidRDefault="00377000" w:rsidP="00377000">
      <w:pPr>
        <w:tabs>
          <w:tab w:val="left" w:pos="709"/>
        </w:tabs>
        <w:jc w:val="both"/>
      </w:pPr>
    </w:p>
    <w:p w:rsidR="000B68EF" w:rsidRPr="000A1214" w:rsidRDefault="000B68EF" w:rsidP="000B68EF">
      <w:pPr>
        <w:tabs>
          <w:tab w:val="left" w:pos="1276"/>
        </w:tabs>
        <w:jc w:val="both"/>
        <w:rPr>
          <w:i/>
        </w:rPr>
      </w:pPr>
      <w:r w:rsidRPr="000A1214">
        <w:t>7.</w:t>
      </w:r>
      <w:r w:rsidR="00506618" w:rsidRPr="000A1214">
        <w:t>2</w:t>
      </w:r>
      <w:r w:rsidRPr="000A1214">
        <w:t xml:space="preserve">. </w:t>
      </w:r>
      <w:r w:rsidRPr="000A1214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B02E95" w:rsidRPr="000A1214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 w:rsidRPr="000A1214">
        <w:t>Жмуров В.А. Клиническая психиатрия. Элиста,  2010.-1272 с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</w:pPr>
      <w:r>
        <w:t>Клинические рекомендации. Психиатрия / Ред. Н.Г. Незнанов.- М.: ГЭОТАР-Медиа, 2009 - 512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</w:pPr>
      <w:r>
        <w:t>Национальное руководство. Наркология/ Ред. Н.Н. Иванец, Ред. И.П. Анохина, Ред. М.А. Винникова. М.: ГЭОТАР-Медиа. 2008. - 720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</w:pPr>
      <w:r>
        <w:t>Национальное руководство. Психиатрия/ Ред. Т.Б. Дмитриева, Ред. В.Н. Краснов, Ред. Н.Г. Незнанов, Ред. В.Я. Семке, Ред. А.С. Тиганов. М.: ГЭОТАР-Медиа. 2009. - 1000с.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</w:pPr>
      <w:r>
        <w:t>Психиатрия: рук. для врачей в 2 т. / Ред. А.С. Тиганов. М.: Медицина, 2012.- Т. I – 808с., Т. II. - 896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Даренский И.Д. Аддиктивный цикл/ И.Д. Даренский. М.: Логос, 2008. - 256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Классификации болезней в психиатрии и наркологии/ Ред. М.М. Милевский. М.: Триада-Х, 2009. - 184 с.</w:t>
      </w:r>
    </w:p>
    <w:p w:rsidR="009D3E18" w:rsidRDefault="009D3E18" w:rsidP="00D94038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  <w:highlight w:val="yellow"/>
        </w:rPr>
      </w:pPr>
    </w:p>
    <w:p w:rsidR="00966258" w:rsidRDefault="00777DFD" w:rsidP="00966258">
      <w:pPr>
        <w:widowControl w:val="0"/>
        <w:tabs>
          <w:tab w:val="left" w:pos="708"/>
          <w:tab w:val="right" w:leader="underscore" w:pos="9639"/>
        </w:tabs>
        <w:jc w:val="both"/>
        <w:rPr>
          <w:b/>
        </w:rPr>
      </w:pPr>
      <w:r w:rsidRPr="00E02BEE">
        <w:rPr>
          <w:color w:val="000000"/>
        </w:rPr>
        <w:t>7.3.</w:t>
      </w:r>
      <w:r w:rsidR="00966258" w:rsidRPr="00E02BEE">
        <w:rPr>
          <w:b/>
        </w:rPr>
        <w:t>Электронно-информационные ресурсы научно-медицинской библиотеки ИГМАПО</w:t>
      </w:r>
    </w:p>
    <w:p w:rsidR="00966258" w:rsidRDefault="00966258" w:rsidP="00966258">
      <w:pPr>
        <w:ind w:firstLine="709"/>
        <w:jc w:val="both"/>
        <w:rPr>
          <w:bCs/>
        </w:rPr>
      </w:pPr>
      <w:r>
        <w:rPr>
          <w:bCs/>
        </w:rPr>
        <w:t>Внутренние ресурсы: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электронный каталог научно-медицинской библиотеки, включающий все виды изданий;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база данных «Периодика»;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lastRenderedPageBreak/>
        <w:t>электронная полнотекстовая библиотека трудов ИГМАПО;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библиографическая база данных «Труды сотрудников ИГИУВ/ИГМАПО»;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реферативный журнал «Медицина» ВИНИТИ 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«</w:t>
      </w:r>
      <w:r>
        <w:t xml:space="preserve">Консультант врача» электронная медицинская библиотека/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Кокрановская библиотека / на </w:t>
      </w:r>
      <w:r>
        <w:rPr>
          <w:lang w:val="en-US"/>
        </w:rPr>
        <w:t>CD</w:t>
      </w:r>
      <w:r>
        <w:t>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Бюллетень регистрации НИР и ОКР / на </w:t>
      </w:r>
      <w:r>
        <w:rPr>
          <w:lang w:val="en-US"/>
        </w:rPr>
        <w:t>CD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Сборник рефератов НИР и ОКР 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>Коллекция электронных приложений к печатным изданиям: «Национальным руководствам» и др.</w:t>
      </w:r>
    </w:p>
    <w:p w:rsidR="00966258" w:rsidRDefault="00966258" w:rsidP="00966258">
      <w:pPr>
        <w:ind w:firstLine="709"/>
        <w:jc w:val="both"/>
        <w:rPr>
          <w:bCs/>
        </w:rPr>
      </w:pPr>
    </w:p>
    <w:p w:rsidR="00966258" w:rsidRDefault="00966258" w:rsidP="00966258">
      <w:pPr>
        <w:ind w:firstLine="709"/>
        <w:jc w:val="both"/>
        <w:rPr>
          <w:bCs/>
        </w:rPr>
      </w:pPr>
      <w:r>
        <w:rPr>
          <w:bCs/>
        </w:rPr>
        <w:t>Внешние ресурсы: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</w:pPr>
      <w:r>
        <w:t>Электронный библиотечный абонемент ЦНМБ;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Научная электронная библиотека;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МБА с ЦНМБ им. Сеченова;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Библиографические ресурсы Некоммерческого Партнерства «МедАрт»;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Справочно-правовая система «Гарант».</w:t>
      </w:r>
    </w:p>
    <w:p w:rsidR="005D5478" w:rsidRDefault="005D5478" w:rsidP="002D6451">
      <w:pPr>
        <w:tabs>
          <w:tab w:val="left" w:pos="1276"/>
        </w:tabs>
        <w:jc w:val="both"/>
      </w:pPr>
    </w:p>
    <w:p w:rsidR="00062A89" w:rsidRPr="006C3A5A" w:rsidRDefault="00062A89" w:rsidP="00062A89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  <w:color w:val="000000" w:themeColor="text1"/>
        </w:rPr>
      </w:pPr>
      <w:r w:rsidRPr="006C3A5A">
        <w:rPr>
          <w:color w:val="000000" w:themeColor="text1"/>
        </w:rPr>
        <w:t xml:space="preserve">7.4. </w:t>
      </w:r>
      <w:r w:rsidRPr="006C3A5A">
        <w:rPr>
          <w:bCs/>
          <w:color w:val="000000" w:themeColor="text1"/>
        </w:rPr>
        <w:t>Интернет-ресурсы:</w:t>
      </w:r>
    </w:p>
    <w:p w:rsidR="00062A89" w:rsidRPr="006C3A5A" w:rsidRDefault="00062A89" w:rsidP="00062A89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hyperlink r:id="rId7" w:history="1">
        <w:r w:rsidRPr="006C3A5A">
          <w:rPr>
            <w:rStyle w:val="af5"/>
            <w:color w:val="000000" w:themeColor="text1"/>
          </w:rPr>
          <w:t>http://www.</w:t>
        </w:r>
        <w:r w:rsidRPr="006C3A5A">
          <w:rPr>
            <w:rStyle w:val="af5"/>
            <w:color w:val="000000" w:themeColor="text1"/>
            <w:lang w:val="en-US"/>
          </w:rPr>
          <w:t>ig</w:t>
        </w:r>
        <w:r w:rsidRPr="006C3A5A">
          <w:rPr>
            <w:rStyle w:val="af5"/>
            <w:color w:val="000000" w:themeColor="text1"/>
          </w:rPr>
          <w:t>mapo.ru/</w:t>
        </w:r>
      </w:hyperlink>
      <w:r w:rsidRPr="006C3A5A">
        <w:rPr>
          <w:color w:val="000000" w:themeColor="text1"/>
        </w:rPr>
        <w:t xml:space="preserve"> - сайт ГБОУ ДПО ИГМАПО МЗ РФ</w:t>
      </w:r>
    </w:p>
    <w:p w:rsidR="00062A89" w:rsidRPr="006C3A5A" w:rsidRDefault="00062A89" w:rsidP="00062A89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8" w:history="1">
        <w:r w:rsidRPr="006C3A5A">
          <w:rPr>
            <w:rStyle w:val="af5"/>
            <w:bCs/>
            <w:snapToGrid w:val="0"/>
            <w:color w:val="000000" w:themeColor="text1"/>
          </w:rPr>
          <w:t>http://emedicine.medscape.com/</w:t>
        </w:r>
      </w:hyperlink>
      <w:r w:rsidRPr="006C3A5A">
        <w:rPr>
          <w:bCs/>
          <w:snapToGrid w:val="0"/>
          <w:color w:val="000000" w:themeColor="text1"/>
        </w:rPr>
        <w:t>- Открытая база данных медицинской информации–eMedicine</w:t>
      </w:r>
    </w:p>
    <w:p w:rsidR="00062A89" w:rsidRPr="006C3A5A" w:rsidRDefault="00062A89" w:rsidP="00062A89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9" w:tgtFrame="_blank" w:history="1">
        <w:r w:rsidRPr="006C3A5A">
          <w:rPr>
            <w:bCs/>
            <w:snapToGrid w:val="0"/>
            <w:color w:val="000000" w:themeColor="text1"/>
          </w:rPr>
          <w:t>MedicalStudent.com</w:t>
        </w:r>
      </w:hyperlink>
      <w:r w:rsidRPr="006C3A5A">
        <w:rPr>
          <w:bCs/>
          <w:snapToGrid w:val="0"/>
          <w:color w:val="000000" w:themeColor="text1"/>
        </w:rPr>
        <w:t xml:space="preserve"> – электронная библиотека</w:t>
      </w:r>
    </w:p>
    <w:p w:rsidR="00062A89" w:rsidRPr="006C3A5A" w:rsidRDefault="00062A89" w:rsidP="00062A89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http://www.1med.tv – 1-й медицинский обучающий сайт</w:t>
      </w:r>
    </w:p>
    <w:p w:rsidR="00062A89" w:rsidRPr="006C3A5A" w:rsidRDefault="00062A89" w:rsidP="00062A89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http://www.ncbi.nlm.nih.gov/PubMed/ – Медлайн</w:t>
      </w:r>
    </w:p>
    <w:p w:rsidR="00062A89" w:rsidRDefault="00062A89" w:rsidP="00062A89">
      <w:pPr>
        <w:widowControl w:val="0"/>
        <w:jc w:val="both"/>
        <w:rPr>
          <w:color w:val="000000" w:themeColor="text1"/>
          <w:u w:val="single"/>
        </w:rPr>
      </w:pPr>
    </w:p>
    <w:p w:rsidR="00062A89" w:rsidRPr="006C3A5A" w:rsidRDefault="00062A89" w:rsidP="00062A89">
      <w:pPr>
        <w:widowControl w:val="0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НИИ, учреждения, клиники, кафедры</w:t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10" w:history="1">
        <w:r w:rsidRPr="006C3A5A">
          <w:rPr>
            <w:rStyle w:val="af5"/>
            <w:color w:val="000000" w:themeColor="text1"/>
          </w:rPr>
          <w:t>http://www.serbsky.ru</w:t>
        </w:r>
      </w:hyperlink>
      <w:r w:rsidRPr="006C3A5A">
        <w:rPr>
          <w:color w:val="000000" w:themeColor="text1"/>
        </w:rPr>
        <w:t xml:space="preserve">  ФГУ Государственный научный центр социальной и судебной психиатрии им. В.П. Сербского Минздравсоцразвития России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11" w:history="1">
        <w:r w:rsidRPr="006C3A5A">
          <w:rPr>
            <w:rStyle w:val="af5"/>
            <w:color w:val="000000" w:themeColor="text1"/>
          </w:rPr>
          <w:t>http://www.mniip.org</w:t>
        </w:r>
      </w:hyperlink>
      <w:r w:rsidRPr="006C3A5A">
        <w:rPr>
          <w:color w:val="000000" w:themeColor="text1"/>
        </w:rPr>
        <w:t xml:space="preserve"> ФГУ Московский НИИ психиатрии Росздрава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12" w:history="1">
        <w:r w:rsidRPr="006C3A5A">
          <w:rPr>
            <w:rStyle w:val="af5"/>
            <w:color w:val="000000" w:themeColor="text1"/>
          </w:rPr>
          <w:t>http://www.bekhterev.spb.ru</w:t>
        </w:r>
      </w:hyperlink>
      <w:r w:rsidRPr="006C3A5A">
        <w:rPr>
          <w:color w:val="000000" w:themeColor="text1"/>
        </w:rPr>
        <w:t xml:space="preserve"> Санкт-Петербургский научно-исследовательский психоневрологический институт им. В.М. Бехтерева Росздрава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13" w:history="1">
        <w:r w:rsidRPr="006C3A5A">
          <w:rPr>
            <w:rStyle w:val="af5"/>
            <w:color w:val="000000" w:themeColor="text1"/>
          </w:rPr>
          <w:t>http://www.psychiatry.ru</w:t>
        </w:r>
      </w:hyperlink>
      <w:r w:rsidRPr="006C3A5A">
        <w:rPr>
          <w:color w:val="000000" w:themeColor="text1"/>
        </w:rPr>
        <w:t xml:space="preserve"> УРАМН Научный центр психического здоровья РАМН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14" w:history="1">
        <w:r w:rsidRPr="006C3A5A">
          <w:rPr>
            <w:rStyle w:val="af5"/>
            <w:color w:val="000000" w:themeColor="text1"/>
          </w:rPr>
          <w:t>http://www.nncn.ru</w:t>
        </w:r>
      </w:hyperlink>
      <w:r w:rsidRPr="006C3A5A">
        <w:rPr>
          <w:color w:val="000000" w:themeColor="text1"/>
        </w:rPr>
        <w:t xml:space="preserve"> ФГУ Национальный научный центр наркологии Росздрава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15" w:history="1">
        <w:r w:rsidRPr="006C3A5A">
          <w:rPr>
            <w:rStyle w:val="af5"/>
            <w:color w:val="000000" w:themeColor="text1"/>
          </w:rPr>
          <w:t>http://www.narcologos.ru</w:t>
        </w:r>
      </w:hyperlink>
      <w:r w:rsidRPr="006C3A5A">
        <w:rPr>
          <w:color w:val="000000" w:themeColor="text1"/>
        </w:rPr>
        <w:t xml:space="preserve"> Московский научно-практический центр наркологии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16" w:history="1">
        <w:r w:rsidRPr="006C3A5A">
          <w:rPr>
            <w:rStyle w:val="af5"/>
            <w:color w:val="000000" w:themeColor="text1"/>
          </w:rPr>
          <w:t>http://www.sobchik.ru</w:t>
        </w:r>
      </w:hyperlink>
      <w:r w:rsidRPr="006C3A5A">
        <w:rPr>
          <w:color w:val="000000" w:themeColor="text1"/>
        </w:rPr>
        <w:t xml:space="preserve"> Институт прикладной психологии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17" w:history="1">
        <w:r w:rsidRPr="006C3A5A">
          <w:rPr>
            <w:rStyle w:val="af5"/>
            <w:color w:val="000000" w:themeColor="text1"/>
          </w:rPr>
          <w:t>http://www.mospsy.ru</w:t>
        </w:r>
      </w:hyperlink>
      <w:r w:rsidRPr="006C3A5A">
        <w:rPr>
          <w:color w:val="000000" w:themeColor="text1"/>
        </w:rPr>
        <w:t xml:space="preserve"> Московская психотерапевтическая академия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tabs>
          <w:tab w:val="left" w:pos="0"/>
          <w:tab w:val="left" w:pos="4785"/>
        </w:tabs>
        <w:rPr>
          <w:color w:val="000000" w:themeColor="text1"/>
        </w:rPr>
      </w:pPr>
      <w:r w:rsidRPr="006C3A5A">
        <w:rPr>
          <w:color w:val="000000" w:themeColor="text1"/>
          <w:lang w:val="en-US"/>
        </w:rPr>
        <w:t>http</w:t>
      </w:r>
      <w:r w:rsidRPr="006C3A5A">
        <w:rPr>
          <w:color w:val="000000" w:themeColor="text1"/>
        </w:rPr>
        <w:t>://</w:t>
      </w:r>
      <w:hyperlink r:id="rId18" w:history="1">
        <w:r w:rsidRPr="006C3A5A">
          <w:rPr>
            <w:color w:val="000000" w:themeColor="text1"/>
            <w:lang w:val="en-US"/>
          </w:rPr>
          <w:t>www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niaaa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nih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gov</w:t>
        </w:r>
        <w:r w:rsidRPr="006C3A5A">
          <w:rPr>
            <w:color w:val="000000" w:themeColor="text1"/>
          </w:rPr>
          <w:t>-</w:t>
        </w:r>
      </w:hyperlink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National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Institute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on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Alcohol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Abuse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and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Alcoholism</w:t>
      </w:r>
      <w:r w:rsidRPr="006C3A5A">
        <w:rPr>
          <w:color w:val="000000" w:themeColor="text1"/>
        </w:rPr>
        <w:t xml:space="preserve"> – Национальный институт по злоупотреблению алкоголем и алкоголизму.  </w:t>
      </w:r>
    </w:p>
    <w:p w:rsidR="00062A89" w:rsidRPr="006C3A5A" w:rsidRDefault="00062A89" w:rsidP="00062A89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19" w:history="1">
        <w:r w:rsidRPr="006C3A5A">
          <w:rPr>
            <w:color w:val="000000" w:themeColor="text1"/>
            <w:lang w:val="en-US"/>
          </w:rPr>
          <w:t>www.aaap.org</w:t>
        </w:r>
      </w:hyperlink>
      <w:r w:rsidRPr="006C3A5A">
        <w:rPr>
          <w:color w:val="000000" w:themeColor="text1"/>
          <w:lang w:val="en-US"/>
        </w:rPr>
        <w:t xml:space="preserve"> - American Academy of Addiction Psychiatry</w:t>
      </w:r>
    </w:p>
    <w:p w:rsidR="00062A89" w:rsidRPr="00062A89" w:rsidRDefault="00062A89" w:rsidP="00062A89">
      <w:pPr>
        <w:widowControl w:val="0"/>
        <w:jc w:val="both"/>
        <w:rPr>
          <w:color w:val="000000" w:themeColor="text1"/>
          <w:u w:val="single"/>
          <w:lang w:val="en-US"/>
        </w:rPr>
      </w:pP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Общественные организации/ ассоциации специалистов:</w:t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20" w:history="1">
        <w:r w:rsidRPr="006C3A5A">
          <w:rPr>
            <w:rStyle w:val="af5"/>
            <w:color w:val="000000" w:themeColor="text1"/>
          </w:rPr>
          <w:t>http://www.oppl.ru</w:t>
        </w:r>
      </w:hyperlink>
      <w:r w:rsidRPr="006C3A5A">
        <w:rPr>
          <w:color w:val="000000" w:themeColor="text1"/>
        </w:rPr>
        <w:t xml:space="preserve"> Общероссийская профессиональная психотерапевтическая лига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21" w:history="1">
        <w:r w:rsidRPr="006C3A5A">
          <w:rPr>
            <w:rStyle w:val="af5"/>
            <w:color w:val="000000" w:themeColor="text1"/>
          </w:rPr>
          <w:t>http://www.psychiatr.ru</w:t>
        </w:r>
      </w:hyperlink>
      <w:r w:rsidRPr="006C3A5A">
        <w:rPr>
          <w:color w:val="000000" w:themeColor="text1"/>
        </w:rPr>
        <w:t xml:space="preserve"> Российское общество психиатров (РОП)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22" w:history="1">
        <w:r w:rsidRPr="006C3A5A">
          <w:rPr>
            <w:rStyle w:val="af5"/>
            <w:color w:val="000000" w:themeColor="text1"/>
          </w:rPr>
          <w:t>http://www.nsam.ru</w:t>
        </w:r>
      </w:hyperlink>
      <w:r w:rsidRPr="006C3A5A">
        <w:rPr>
          <w:color w:val="000000" w:themeColor="text1"/>
        </w:rPr>
        <w:t xml:space="preserve"> Национальное наркологическое общество (ННО) / National Society on Addiction Medicine (NSAM)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23" w:history="1">
        <w:r w:rsidRPr="006C3A5A">
          <w:rPr>
            <w:rStyle w:val="af5"/>
            <w:color w:val="000000" w:themeColor="text1"/>
          </w:rPr>
          <w:t>http://www.npar.ru</w:t>
        </w:r>
      </w:hyperlink>
      <w:r w:rsidRPr="006C3A5A">
        <w:rPr>
          <w:color w:val="000000" w:themeColor="text1"/>
        </w:rPr>
        <w:t xml:space="preserve"> Независимая психиатрическая ассоциация России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jc w:val="both"/>
        <w:rPr>
          <w:color w:val="000000" w:themeColor="text1"/>
        </w:rPr>
      </w:pPr>
      <w:r w:rsidRPr="006C3A5A">
        <w:rPr>
          <w:color w:val="000000" w:themeColor="text1"/>
        </w:rPr>
        <w:t xml:space="preserve">http://www.alcoholics-anonymous.org - Анонимные алкоголики.  </w:t>
      </w:r>
    </w:p>
    <w:p w:rsidR="00062A89" w:rsidRPr="00062A89" w:rsidRDefault="00062A89" w:rsidP="00062A89">
      <w:pPr>
        <w:widowControl w:val="0"/>
        <w:jc w:val="both"/>
        <w:rPr>
          <w:color w:val="000000" w:themeColor="text1"/>
          <w:lang w:val="en-US"/>
        </w:rPr>
      </w:pPr>
      <w:r w:rsidRPr="00062A89">
        <w:rPr>
          <w:color w:val="000000" w:themeColor="text1"/>
          <w:lang w:val="en-US"/>
        </w:rPr>
        <w:t xml:space="preserve">http://www.al-anon-alateen.org - Al-Anon/Alateen.   </w:t>
      </w:r>
    </w:p>
    <w:p w:rsidR="00062A89" w:rsidRPr="006C3A5A" w:rsidRDefault="00062A89" w:rsidP="00062A89">
      <w:pPr>
        <w:widowControl w:val="0"/>
        <w:jc w:val="both"/>
        <w:rPr>
          <w:color w:val="000000" w:themeColor="text1"/>
        </w:rPr>
      </w:pPr>
      <w:r w:rsidRPr="006C3A5A">
        <w:rPr>
          <w:color w:val="000000" w:themeColor="text1"/>
        </w:rPr>
        <w:t xml:space="preserve">http://www.ncadd.org - Национальный совет по алкоголизму и лекарственной зависимости.  </w:t>
      </w:r>
    </w:p>
    <w:p w:rsidR="00062A89" w:rsidRPr="006C3A5A" w:rsidRDefault="00062A89" w:rsidP="00062A89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24" w:history="1">
        <w:r w:rsidRPr="006C3A5A">
          <w:rPr>
            <w:color w:val="000000" w:themeColor="text1"/>
            <w:lang w:val="en-US"/>
          </w:rPr>
          <w:t>www.fga.gov</w:t>
        </w:r>
      </w:hyperlink>
      <w:r w:rsidRPr="006C3A5A">
        <w:rPr>
          <w:color w:val="000000" w:themeColor="text1"/>
          <w:lang w:val="en-US"/>
        </w:rPr>
        <w:t xml:space="preserve"> - Food and Drug Administration</w:t>
      </w:r>
    </w:p>
    <w:p w:rsidR="00062A89" w:rsidRPr="006C3A5A" w:rsidRDefault="00062A89" w:rsidP="00062A89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  <w:lang w:val="en-US"/>
        </w:rPr>
      </w:pPr>
      <w:hyperlink r:id="rId25" w:history="1">
        <w:r w:rsidRPr="006C3A5A">
          <w:rPr>
            <w:rStyle w:val="af5"/>
            <w:color w:val="000000" w:themeColor="text1"/>
            <w:lang w:val="en-US"/>
          </w:rPr>
          <w:t>http://www.r-n-l.ru</w:t>
        </w:r>
      </w:hyperlink>
    </w:p>
    <w:p w:rsidR="00062A89" w:rsidRPr="006C3A5A" w:rsidRDefault="00062A89" w:rsidP="00062A89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</w:t>
      </w:r>
      <w:r w:rsidRPr="006C3A5A">
        <w:rPr>
          <w:color w:val="000000" w:themeColor="text1"/>
          <w:lang w:val="en-US"/>
        </w:rPr>
        <w:t>narkotiki</w:t>
      </w:r>
      <w:r w:rsidRPr="006C3A5A">
        <w:rPr>
          <w:color w:val="000000" w:themeColor="text1"/>
        </w:rPr>
        <w:t>.</w:t>
      </w:r>
      <w:r w:rsidRPr="006C3A5A">
        <w:rPr>
          <w:color w:val="000000" w:themeColor="text1"/>
          <w:lang w:val="en-US"/>
        </w:rPr>
        <w:t>ru</w:t>
      </w:r>
    </w:p>
    <w:p w:rsidR="00062A89" w:rsidRDefault="00062A89" w:rsidP="00062A89">
      <w:pPr>
        <w:widowControl w:val="0"/>
        <w:jc w:val="both"/>
        <w:rPr>
          <w:color w:val="000000" w:themeColor="text1"/>
          <w:u w:val="single"/>
        </w:rPr>
      </w:pP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Электронные версии журналов/ медицинские издания</w:t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26" w:history="1">
        <w:r w:rsidRPr="006C3A5A">
          <w:rPr>
            <w:rStyle w:val="af5"/>
            <w:color w:val="000000" w:themeColor="text1"/>
          </w:rPr>
          <w:t>http://www.nsam.ru/magazine</w:t>
        </w:r>
      </w:hyperlink>
      <w:r w:rsidRPr="006C3A5A">
        <w:rPr>
          <w:color w:val="000000" w:themeColor="text1"/>
        </w:rPr>
        <w:t xml:space="preserve"> «Вопросы наркологии»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27" w:history="1">
        <w:r w:rsidRPr="006C3A5A">
          <w:rPr>
            <w:rStyle w:val="af5"/>
            <w:color w:val="000000" w:themeColor="text1"/>
          </w:rPr>
          <w:t>http://www.mediasphera.ru/journals/korsakov</w:t>
        </w:r>
      </w:hyperlink>
      <w:r w:rsidRPr="006C3A5A">
        <w:rPr>
          <w:color w:val="000000" w:themeColor="text1"/>
        </w:rPr>
        <w:t xml:space="preserve"> «Журнал неврологии и психиатрии им. С.С Корсакова»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28" w:history="1">
        <w:r w:rsidRPr="006C3A5A">
          <w:rPr>
            <w:rStyle w:val="af5"/>
            <w:color w:val="000000" w:themeColor="text1"/>
          </w:rPr>
          <w:t>http://www.npar.ru/journal</w:t>
        </w:r>
      </w:hyperlink>
      <w:r w:rsidRPr="006C3A5A">
        <w:rPr>
          <w:color w:val="000000" w:themeColor="text1"/>
        </w:rPr>
        <w:t xml:space="preserve"> «Независимый психиатрический журнал»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29" w:history="1">
        <w:r w:rsidRPr="006C3A5A">
          <w:rPr>
            <w:rStyle w:val="af5"/>
            <w:color w:val="000000" w:themeColor="text1"/>
          </w:rPr>
          <w:t>http://www.psyobsor.org</w:t>
        </w:r>
      </w:hyperlink>
      <w:r w:rsidRPr="006C3A5A">
        <w:rPr>
          <w:color w:val="000000" w:themeColor="text1"/>
        </w:rPr>
        <w:t xml:space="preserve"> «Обзор современной психиатрии»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30" w:history="1">
        <w:r w:rsidRPr="006C3A5A">
          <w:rPr>
            <w:rStyle w:val="af5"/>
            <w:color w:val="000000" w:themeColor="text1"/>
          </w:rPr>
          <w:t>http://www.consilium-medicum.com/magazines/special/psychiatryoverview/</w:t>
        </w:r>
      </w:hyperlink>
      <w:r w:rsidRPr="006C3A5A">
        <w:rPr>
          <w:color w:val="000000" w:themeColor="text1"/>
        </w:rPr>
        <w:t xml:space="preserve">,  </w:t>
      </w:r>
      <w:hyperlink r:id="rId31" w:history="1">
        <w:r w:rsidRPr="006C3A5A">
          <w:rPr>
            <w:rStyle w:val="af5"/>
            <w:color w:val="000000" w:themeColor="text1"/>
          </w:rPr>
          <w:t>http://psychiatr.ru/magazine/obozr</w:t>
        </w:r>
      </w:hyperlink>
      <w:r w:rsidRPr="006C3A5A">
        <w:rPr>
          <w:color w:val="000000" w:themeColor="text1"/>
        </w:rPr>
        <w:t xml:space="preserve"> «Обозрение психиатрии»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32" w:history="1">
        <w:r w:rsidRPr="006C3A5A">
          <w:rPr>
            <w:rStyle w:val="af5"/>
            <w:color w:val="000000" w:themeColor="text1"/>
          </w:rPr>
          <w:t>http://www.consilium-medicum.com/magazines/special/psychiatry/</w:t>
        </w:r>
      </w:hyperlink>
      <w:r w:rsidRPr="006C3A5A">
        <w:rPr>
          <w:color w:val="000000" w:themeColor="text1"/>
        </w:rPr>
        <w:t xml:space="preserve"> «Психиатрия и психофармакотерапия»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33" w:history="1">
        <w:r w:rsidRPr="006C3A5A">
          <w:rPr>
            <w:rStyle w:val="af5"/>
            <w:color w:val="000000" w:themeColor="text1"/>
          </w:rPr>
          <w:t>http://www.consilium-medicum.com/magazines/special/psychiatryingeneral/</w:t>
        </w:r>
      </w:hyperlink>
      <w:r w:rsidRPr="006C3A5A">
        <w:rPr>
          <w:color w:val="000000" w:themeColor="text1"/>
        </w:rPr>
        <w:t xml:space="preserve"> «Психические расстройства в общей медицине»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34" w:history="1">
        <w:r w:rsidRPr="006C3A5A">
          <w:rPr>
            <w:rStyle w:val="af5"/>
            <w:color w:val="000000" w:themeColor="text1"/>
          </w:rPr>
          <w:t>http://www.psypharma.ru/</w:t>
        </w:r>
      </w:hyperlink>
      <w:r w:rsidRPr="006C3A5A">
        <w:rPr>
          <w:color w:val="000000" w:themeColor="text1"/>
        </w:rPr>
        <w:t xml:space="preserve"> «Современная терапия психических расстройств»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35" w:history="1">
        <w:r w:rsidRPr="006C3A5A">
          <w:rPr>
            <w:rStyle w:val="af5"/>
            <w:color w:val="000000" w:themeColor="text1"/>
          </w:rPr>
          <w:t>http://www.consilium-medicum.com/magazines/special/diary-psychiatrist/</w:t>
        </w:r>
      </w:hyperlink>
      <w:r w:rsidRPr="006C3A5A">
        <w:rPr>
          <w:color w:val="000000" w:themeColor="text1"/>
        </w:rPr>
        <w:t xml:space="preserve"> «Дневник психиатра»</w:t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36" w:history="1">
        <w:r w:rsidRPr="006C3A5A">
          <w:rPr>
            <w:rStyle w:val="af5"/>
            <w:color w:val="000000" w:themeColor="text1"/>
          </w:rPr>
          <w:t>http://www.consilium-medicum.com/magazines/special/wpa/</w:t>
        </w:r>
      </w:hyperlink>
      <w:r w:rsidRPr="006C3A5A">
        <w:rPr>
          <w:color w:val="000000" w:themeColor="text1"/>
        </w:rPr>
        <w:t xml:space="preserve"> </w:t>
      </w:r>
      <w:hyperlink r:id="rId37" w:history="1">
        <w:r w:rsidRPr="006C3A5A">
          <w:rPr>
            <w:rStyle w:val="af5"/>
            <w:color w:val="000000" w:themeColor="text1"/>
          </w:rPr>
          <w:t>http://psychiatr.ru/magazine/wpa</w:t>
        </w:r>
      </w:hyperlink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</w:rPr>
        <w:tab/>
        <w:t>«Всемирная Психиатрия»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38" w:history="1">
        <w:r w:rsidRPr="006C3A5A">
          <w:rPr>
            <w:rStyle w:val="af5"/>
            <w:color w:val="000000" w:themeColor="text1"/>
          </w:rPr>
          <w:t>http://psychiatr.ru/magazine/scp</w:t>
        </w:r>
      </w:hyperlink>
      <w:r w:rsidRPr="006C3A5A">
        <w:rPr>
          <w:color w:val="000000" w:themeColor="text1"/>
        </w:rPr>
        <w:t xml:space="preserve"> «Социальная и клиническая психиатрия»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39" w:history="1">
        <w:r w:rsidRPr="006C3A5A">
          <w:rPr>
            <w:rStyle w:val="af5"/>
            <w:color w:val="000000" w:themeColor="text1"/>
          </w:rPr>
          <w:t>http://www.medpsy.ru/index.php</w:t>
        </w:r>
      </w:hyperlink>
      <w:r w:rsidRPr="006C3A5A">
        <w:rPr>
          <w:color w:val="000000" w:themeColor="text1"/>
        </w:rPr>
        <w:t xml:space="preserve"> «Медицинская психология в России»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widowControl w:val="0"/>
        <w:spacing w:line="276" w:lineRule="auto"/>
        <w:jc w:val="both"/>
        <w:rPr>
          <w:color w:val="000000" w:themeColor="text1"/>
        </w:rPr>
      </w:pPr>
      <w:hyperlink r:id="rId40" w:history="1">
        <w:r w:rsidRPr="006C3A5A">
          <w:rPr>
            <w:rStyle w:val="af5"/>
            <w:color w:val="000000" w:themeColor="text1"/>
          </w:rPr>
          <w:t>http://psychiatr.ru/magazines</w:t>
        </w:r>
      </w:hyperlink>
      <w:r w:rsidRPr="006C3A5A">
        <w:rPr>
          <w:color w:val="000000" w:themeColor="text1"/>
        </w:rPr>
        <w:t xml:space="preserve"> Библиотека журналов Российского общества психиатров</w:t>
      </w:r>
      <w:r w:rsidRPr="006C3A5A">
        <w:rPr>
          <w:color w:val="000000" w:themeColor="text1"/>
        </w:rPr>
        <w:tab/>
      </w:r>
    </w:p>
    <w:p w:rsidR="00062A89" w:rsidRPr="006C3A5A" w:rsidRDefault="00062A89" w:rsidP="00062A89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41" w:history="1">
        <w:r w:rsidRPr="006C3A5A">
          <w:rPr>
            <w:color w:val="000000" w:themeColor="text1"/>
            <w:lang w:val="en-US"/>
          </w:rPr>
          <w:t>www.aaap.org/journal/journalindex.html</w:t>
        </w:r>
      </w:hyperlink>
      <w:r w:rsidRPr="006C3A5A">
        <w:rPr>
          <w:color w:val="000000" w:themeColor="text1"/>
          <w:lang w:val="en-US"/>
        </w:rPr>
        <w:t xml:space="preserve"> -American Journal of Addiction </w:t>
      </w:r>
    </w:p>
    <w:p w:rsidR="00062A89" w:rsidRPr="00062A89" w:rsidRDefault="00062A89" w:rsidP="002D6451">
      <w:pPr>
        <w:tabs>
          <w:tab w:val="left" w:pos="1276"/>
        </w:tabs>
        <w:jc w:val="both"/>
        <w:rPr>
          <w:lang w:val="en-US"/>
        </w:rPr>
      </w:pPr>
    </w:p>
    <w:p w:rsidR="000B68EF" w:rsidRPr="001A22A1" w:rsidRDefault="000B68EF" w:rsidP="000B68EF">
      <w:pPr>
        <w:tabs>
          <w:tab w:val="left" w:pos="1276"/>
        </w:tabs>
        <w:jc w:val="both"/>
      </w:pPr>
      <w:r w:rsidRPr="001A22A1">
        <w:t>7.</w:t>
      </w:r>
      <w:r w:rsidR="00062A89">
        <w:t>5</w:t>
      </w:r>
      <w:r w:rsidRPr="001A22A1">
        <w:t xml:space="preserve">. </w:t>
      </w:r>
      <w:r w:rsidRPr="001A22A1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0B68EF" w:rsidRPr="00EF296F" w:rsidRDefault="0022252A" w:rsidP="000B68EF">
      <w:pPr>
        <w:tabs>
          <w:tab w:val="left" w:pos="1276"/>
        </w:tabs>
        <w:jc w:val="both"/>
      </w:pPr>
      <w:r w:rsidRPr="001A22A1">
        <w:t>1</w:t>
      </w:r>
      <w:r w:rsidR="000B68EF" w:rsidRPr="001A22A1">
        <w:t xml:space="preserve">. </w:t>
      </w:r>
      <w:r w:rsidR="00966258" w:rsidRPr="001A22A1">
        <w:t>Иркутская областная клиническая психиатрическая больница №1</w:t>
      </w:r>
    </w:p>
    <w:p w:rsidR="000B68EF" w:rsidRDefault="000B68EF" w:rsidP="000B68EF">
      <w:pPr>
        <w:tabs>
          <w:tab w:val="left" w:pos="1276"/>
        </w:tabs>
        <w:jc w:val="both"/>
      </w:pPr>
      <w:r>
        <w:t>2</w:t>
      </w:r>
      <w:r w:rsidRPr="00EF296F">
        <w:t xml:space="preserve">. </w:t>
      </w:r>
      <w:r w:rsidR="00966258">
        <w:t>Иркутский областной психоневрологический диспансер</w:t>
      </w:r>
    </w:p>
    <w:p w:rsidR="00145A2C" w:rsidRPr="00EF296F" w:rsidRDefault="00145A2C" w:rsidP="000B68EF">
      <w:pPr>
        <w:tabs>
          <w:tab w:val="left" w:pos="1276"/>
        </w:tabs>
        <w:jc w:val="both"/>
      </w:pPr>
      <w:r>
        <w:t>3. Иркутская государственная медицинская академия последипломного образования</w:t>
      </w:r>
    </w:p>
    <w:p w:rsidR="00242141" w:rsidRDefault="00242141" w:rsidP="000B68EF">
      <w:pPr>
        <w:tabs>
          <w:tab w:val="left" w:pos="1276"/>
        </w:tabs>
        <w:jc w:val="both"/>
      </w:pPr>
    </w:p>
    <w:p w:rsidR="000B68EF" w:rsidRPr="00EF296F" w:rsidRDefault="00A5498C" w:rsidP="000B68EF">
      <w:pPr>
        <w:tabs>
          <w:tab w:val="left" w:pos="709"/>
        </w:tabs>
        <w:jc w:val="center"/>
        <w:rPr>
          <w:b/>
        </w:rPr>
      </w:pPr>
      <w:r>
        <w:rPr>
          <w:b/>
          <w:sz w:val="28"/>
          <w:szCs w:val="28"/>
        </w:rPr>
        <w:t>4</w:t>
      </w:r>
      <w:r w:rsidR="000B68EF" w:rsidRPr="005825AC">
        <w:rPr>
          <w:b/>
          <w:sz w:val="28"/>
          <w:szCs w:val="28"/>
        </w:rPr>
        <w:t>.ПЛАНИРУЕМЫЕ РЕЗУЛЬТАТЫ ОБУЧЕНИЯ</w:t>
      </w:r>
    </w:p>
    <w:p w:rsidR="006C39FF" w:rsidRDefault="006C39FF" w:rsidP="006C39FF">
      <w:pPr>
        <w:keepNext/>
        <w:outlineLvl w:val="0"/>
        <w:rPr>
          <w:rFonts w:eastAsia="Calibri"/>
          <w:b/>
          <w:lang w:eastAsia="en-US"/>
        </w:rPr>
      </w:pPr>
    </w:p>
    <w:p w:rsidR="00B01331" w:rsidRDefault="00B01331" w:rsidP="00B01331">
      <w:pPr>
        <w:pStyle w:val="aff4"/>
        <w:rPr>
          <w:lang w:eastAsia="en-US"/>
        </w:rPr>
      </w:pPr>
      <w:r>
        <w:rPr>
          <w:lang w:eastAsia="en-US"/>
        </w:rPr>
        <w:t>4.</w:t>
      </w:r>
      <w:r w:rsidR="00062A89">
        <w:rPr>
          <w:lang w:eastAsia="en-US"/>
        </w:rPr>
        <w:t>1</w:t>
      </w:r>
      <w:r>
        <w:rPr>
          <w:lang w:eastAsia="en-US"/>
        </w:rPr>
        <w:t>. </w:t>
      </w:r>
      <w:r w:rsidRPr="00D96907">
        <w:rPr>
          <w:lang w:eastAsia="en-US"/>
        </w:rPr>
        <w:t xml:space="preserve">Квалификационная характеристика </w:t>
      </w:r>
    </w:p>
    <w:p w:rsidR="00B01331" w:rsidRDefault="00B01331" w:rsidP="00B01331">
      <w:pPr>
        <w:keepNext/>
        <w:outlineLvl w:val="0"/>
        <w:rPr>
          <w:lang w:eastAsia="en-US"/>
        </w:rPr>
      </w:pPr>
    </w:p>
    <w:p w:rsidR="000B68EF" w:rsidRPr="00EF296F" w:rsidRDefault="00B01331" w:rsidP="00B01331">
      <w:pPr>
        <w:keepNext/>
        <w:jc w:val="both"/>
        <w:outlineLvl w:val="0"/>
        <w:rPr>
          <w:rFonts w:eastAsia="Calibri"/>
          <w:lang w:eastAsia="en-US"/>
        </w:rPr>
      </w:pPr>
      <w:r w:rsidRPr="00D96907">
        <w:rPr>
          <w:lang w:eastAsia="en-US"/>
        </w:rPr>
        <w:t>по должност</w:t>
      </w:r>
      <w:r w:rsidR="00DD06CF">
        <w:rPr>
          <w:lang w:eastAsia="en-US"/>
        </w:rPr>
        <w:t>ям</w:t>
      </w:r>
      <w:r>
        <w:rPr>
          <w:lang w:eastAsia="en-US"/>
        </w:rPr>
        <w:t xml:space="preserve"> </w:t>
      </w:r>
      <w:r w:rsidR="000B68EF" w:rsidRPr="00EF296F">
        <w:rPr>
          <w:rFonts w:eastAsia="Calibri"/>
          <w:b/>
          <w:lang w:eastAsia="en-US"/>
        </w:rPr>
        <w:t>«</w:t>
      </w:r>
      <w:r w:rsidR="000B68EF" w:rsidRPr="00EF296F">
        <w:rPr>
          <w:b/>
          <w:bCs/>
          <w:kern w:val="32"/>
        </w:rPr>
        <w:t>Врач-</w:t>
      </w:r>
      <w:r w:rsidR="002D0D3C">
        <w:rPr>
          <w:b/>
          <w:bCs/>
          <w:kern w:val="32"/>
        </w:rPr>
        <w:t>психиатр</w:t>
      </w:r>
      <w:r w:rsidR="000B68EF" w:rsidRPr="00EF296F">
        <w:rPr>
          <w:b/>
          <w:bCs/>
          <w:kern w:val="32"/>
        </w:rPr>
        <w:t>»</w:t>
      </w:r>
      <w:r w:rsidR="00DD06CF">
        <w:rPr>
          <w:b/>
          <w:bCs/>
          <w:kern w:val="32"/>
        </w:rPr>
        <w:t>, «Врач психиатр-нарколог»</w:t>
      </w:r>
      <w:r>
        <w:rPr>
          <w:b/>
          <w:bCs/>
          <w:kern w:val="32"/>
        </w:rPr>
        <w:t xml:space="preserve"> </w:t>
      </w:r>
      <w:r w:rsidR="000B68EF" w:rsidRPr="00EF296F">
        <w:rPr>
          <w:rFonts w:eastAsia="Calibri"/>
          <w:lang w:eastAsia="en-US"/>
        </w:rPr>
        <w:t>(</w:t>
      </w:r>
      <w:r w:rsidR="00062A89" w:rsidRPr="00036569"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</w:t>
      </w:r>
      <w:r w:rsidR="00062A89" w:rsidRPr="00036569">
        <w:t>и</w:t>
      </w:r>
      <w:r w:rsidR="00062A89" w:rsidRPr="00036569">
        <w:t>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</w:t>
      </w:r>
      <w:r w:rsidR="00062A89" w:rsidRPr="00036569">
        <w:t>ь</w:t>
      </w:r>
      <w:r w:rsidR="00062A89" w:rsidRPr="00036569">
        <w:t>ного развития РФ «О номенклатуре специальностей специалистов с высшим и послев</w:t>
      </w:r>
      <w:r w:rsidR="00062A89" w:rsidRPr="00036569">
        <w:t>у</w:t>
      </w:r>
      <w:r w:rsidR="00062A89" w:rsidRPr="00036569">
        <w:t>зовским медицинским и фармацевтическим образованием в сфере здравоохранения Ро</w:t>
      </w:r>
      <w:r w:rsidR="00062A89" w:rsidRPr="00036569">
        <w:t>с</w:t>
      </w:r>
      <w:r w:rsidR="00062A89" w:rsidRPr="00036569">
        <w:t>сийской Федерации» от 23.04.2009 г. № 210н; Приказ Минздрава России от 08.10.2015 N 707н "Об утверждении Квалификационных требований к медицинским и фармацевтич</w:t>
      </w:r>
      <w:r w:rsidR="00062A89" w:rsidRPr="00036569">
        <w:t>е</w:t>
      </w:r>
      <w:r w:rsidR="00062A89" w:rsidRPr="00036569">
        <w:t>ским работникам с высшим образованием по направлению подготовки "Здравоохранение и медицинские науки" (Зарегистрировано в Минюсте России 23.10.2015 N 39438</w:t>
      </w:r>
      <w:r w:rsidR="000B68EF" w:rsidRPr="00EF296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:rsidR="000B68EF" w:rsidRPr="00EF296F" w:rsidRDefault="000B68EF" w:rsidP="000B68EF">
      <w:pPr>
        <w:autoSpaceDE w:val="0"/>
        <w:autoSpaceDN w:val="0"/>
        <w:adjustRightInd w:val="0"/>
        <w:rPr>
          <w:b/>
        </w:rPr>
      </w:pPr>
    </w:p>
    <w:p w:rsidR="00CC09FA" w:rsidRDefault="000B68EF" w:rsidP="000B68EF">
      <w:pPr>
        <w:pStyle w:val="af4"/>
        <w:spacing w:before="0" w:beforeAutospacing="0" w:after="0" w:afterAutospacing="0"/>
        <w:jc w:val="both"/>
        <w:rPr>
          <w:b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 xml:space="preserve">Оценить при  расспросе и одновременном наблюдении особенности поведения, внешнего вида и высказываний больного, дающие основание предположить наличие психического </w:t>
      </w:r>
      <w:r w:rsidR="00DD06CF">
        <w:t xml:space="preserve">или наркологического </w:t>
      </w:r>
      <w:r>
        <w:t>заболевания;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lastRenderedPageBreak/>
        <w:t>Получить достаточные для предварительной оценки анамнестические сведения из сопровождающей больного медицинской и другой документации, от родственников, сопровождающих лиц, самого больного о его преморбидных личностных особенностях, характере болезненных проявлений, времени их возникновения, сопутствующих и провоцирующих факторах;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Выявить особенности соматического и неврологического состояния больного;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Определить необходимость специальных методов исследования (лабораторных, рентгенологических, функциональных), организовать их выполнение и дать правильную интерпретацию;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Установить предварительный диагноз на синдромальном и нозологическом уровнях, провести дифференциальный диагноз;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При необходимости организовать и провести неотложную помощь (купирование различных видов возбуждения, меры по прерыванию серий припадков, тяжелых нейролептических или токсических состояний);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Определить показания к виду последующей медицинской помощи: при наличии показаний организовать перевод больного в реанимационное отделение многопрофильной больницы, организовать наблюдение и лечение больных в амбулаторных условиях, в условиях диспансерного психиатрического участка, определить тенденции к затяжному характеру болезненного состояния и в этих случаях организовать направление больных в дневной стационар психоневрологического диспансера или в санаторное отделение психиатрических больниц, определить показания к неотложной госпитализации (острые психотические состояния, систематизированные бредовые состояния с выраженной бредовой активностью и тенденцией к агрессии</w:t>
      </w:r>
      <w:r w:rsidR="00DD06CF">
        <w:t xml:space="preserve"> и т.д.)</w:t>
      </w:r>
      <w:r>
        <w:t>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При нахождении больного в стационаре применить весь комплекс мероприятий, необходимых для установления окончательного диагноза (если в амбулаторных условиях он не мог быть поставлен) и организовать соответствующее лечение. Для этого врач-психиатр</w:t>
      </w:r>
      <w:r w:rsidR="00DD06CF">
        <w:t xml:space="preserve"> или психиатр-нарколог</w:t>
      </w:r>
      <w:r>
        <w:t xml:space="preserve"> должен уметь провести детальное психопатологическое исследование больного с выявлением динамики психопатологического состояния, правильно оценить особенности соматического и неврологического состояния, характер их соотношения с психопатологической симптоматикой;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Обосновать тактику медикаментозной терапии с учетом индивидуальных особенностей больного и общих закономерностей течения болезни;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Соотнести удельный вес биологических и психосоциальных методов терапевтического воздействия в зависимости от этапа заболевания;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 xml:space="preserve">Обеспечить преемственность терапии больных в стационарной и диспансерной  помощи; 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Предусмотреть мероприятия по предупреждению рецидивов и осложнений заболевания (преемственная связь с диспансером, рекомендации по поддерживающей терапии, трудовые и социально-гигиенические рекомендации больному и его родственникам;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Оформить всю необходимую медицинскую документацию;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Составить отчет о своей работе и дать анализ ее эффективности.</w:t>
      </w:r>
    </w:p>
    <w:p w:rsidR="00CC09FA" w:rsidRDefault="00CC09FA" w:rsidP="000B68EF">
      <w:pPr>
        <w:autoSpaceDE w:val="0"/>
        <w:autoSpaceDN w:val="0"/>
        <w:adjustRightInd w:val="0"/>
        <w:jc w:val="both"/>
        <w:rPr>
          <w:b/>
          <w:i/>
        </w:rPr>
      </w:pPr>
    </w:p>
    <w:p w:rsidR="005B3F45" w:rsidRDefault="000B68EF" w:rsidP="005B3F45">
      <w:pPr>
        <w:tabs>
          <w:tab w:val="left" w:pos="567"/>
        </w:tabs>
        <w:ind w:firstLine="567"/>
        <w:jc w:val="both"/>
      </w:pPr>
      <w:r w:rsidRPr="00EF296F">
        <w:rPr>
          <w:b/>
          <w:i/>
        </w:rPr>
        <w:t>Должен знать:</w:t>
      </w:r>
    </w:p>
    <w:p w:rsidR="00E12BA3" w:rsidRDefault="000B68EF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EF296F">
        <w:t xml:space="preserve">Конституцию Российской Федерации; </w:t>
      </w:r>
      <w:r w:rsidR="005B3F45">
        <w:t>о</w:t>
      </w:r>
      <w:r w:rsidR="00E12BA3">
        <w:t>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 xml:space="preserve">Общие вопросы организации психиатрической </w:t>
      </w:r>
      <w:r w:rsidR="00802D4D">
        <w:t xml:space="preserve"> и наркологической </w:t>
      </w:r>
      <w:r>
        <w:t xml:space="preserve">помощи в стране, республике, городе и т.д., организации работы скорой психиатрической </w:t>
      </w:r>
      <w:r w:rsidR="00802D4D">
        <w:t xml:space="preserve">и наркологической </w:t>
      </w:r>
      <w:r>
        <w:t>помощи;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Порядок первичного освидетельствования больных психиатром,</w:t>
      </w:r>
      <w:r w:rsidR="00802D4D">
        <w:t xml:space="preserve"> психиатром-наркологом</w:t>
      </w:r>
      <w:r>
        <w:t xml:space="preserve"> вопросы госпитализации в психиатрическое учреждение по неотложной помощи;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 xml:space="preserve">Основные вопросы общей психопатологии: проявление астенического синдрома, различные варианты аффективных синдромов, неврозоподобные синдромы, бредовые и </w:t>
      </w:r>
      <w:r>
        <w:lastRenderedPageBreak/>
        <w:t xml:space="preserve">галлюцинаторные синдромы, кататонический синдром, синдромы помрачения сознания, судорожный синдром, синдромы амнестические и слабоумия; 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 xml:space="preserve">Клиническую картину психических </w:t>
      </w:r>
      <w:r w:rsidR="00802D4D">
        <w:t xml:space="preserve">и наркологических </w:t>
      </w:r>
      <w:r>
        <w:t>заболеваний, их этиологии и патогенеза, принципы дифференциальной диагностики и лечения;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Симптоматику состояний, требующих неотложной госпитализации или применения методов интенсивной терапии (фебрильная шизофрения, эпилептический статус, тяжелый алкогольный делирий, нейролептические осложнения, тяжелые депрессии, суицидальные попытки и др.);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Методы исследования больных</w:t>
      </w:r>
      <w:r w:rsidR="00802D4D">
        <w:t xml:space="preserve"> с психической и наркологической патологией</w:t>
      </w:r>
      <w:r>
        <w:t xml:space="preserve"> и, прежде всего клинико-психопатологические, возможности инструментальных и специальных параклинических методов диагностики в психиатрии;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 xml:space="preserve">Основы фармакологии психических </w:t>
      </w:r>
      <w:r w:rsidR="00802D4D">
        <w:t xml:space="preserve">и наркологических </w:t>
      </w:r>
      <w:r>
        <w:t>заболеваний, другие методы биологической терапии в психиатрии</w:t>
      </w:r>
      <w:r w:rsidR="00802D4D">
        <w:t xml:space="preserve"> и наркологии</w:t>
      </w:r>
      <w:r>
        <w:t>;</w:t>
      </w:r>
    </w:p>
    <w:p w:rsidR="005B3F45" w:rsidRDefault="000B68EF" w:rsidP="000B68EF">
      <w:pPr>
        <w:autoSpaceDE w:val="0"/>
        <w:autoSpaceDN w:val="0"/>
        <w:adjustRightInd w:val="0"/>
        <w:jc w:val="both"/>
      </w:pPr>
      <w:r w:rsidRPr="00EF296F">
        <w:tab/>
      </w:r>
    </w:p>
    <w:p w:rsidR="000B68EF" w:rsidRPr="00EF296F" w:rsidRDefault="00062A89" w:rsidP="000B68EF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4.2. </w:t>
      </w:r>
      <w:r w:rsidR="000B68EF" w:rsidRPr="00EF296F">
        <w:rPr>
          <w:b/>
          <w:i/>
        </w:rPr>
        <w:t>Требования к квалификации</w:t>
      </w:r>
      <w:r w:rsidR="000B68EF" w:rsidRPr="00EF296F">
        <w:rPr>
          <w:i/>
        </w:rPr>
        <w:t>.</w:t>
      </w:r>
      <w:r w:rsidR="000B68EF" w:rsidRPr="00EF296F"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 специальности «</w:t>
      </w:r>
      <w:r w:rsidR="005B3F45">
        <w:t>Психиатрия</w:t>
      </w:r>
      <w:r w:rsidR="000B68EF" w:rsidRPr="00EF296F">
        <w:t>».</w:t>
      </w:r>
    </w:p>
    <w:p w:rsidR="000B68EF" w:rsidRPr="00EF296F" w:rsidRDefault="000B68EF" w:rsidP="000B68EF"/>
    <w:p w:rsidR="000B68EF" w:rsidRPr="00B01331" w:rsidRDefault="00B01331" w:rsidP="005B3F45">
      <w:pPr>
        <w:tabs>
          <w:tab w:val="left" w:pos="567"/>
          <w:tab w:val="left" w:pos="2296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4.3. </w:t>
      </w:r>
      <w:r w:rsidR="000B68EF" w:rsidRPr="00E02BEE">
        <w:rPr>
          <w:b/>
          <w:lang w:eastAsia="ar-SA"/>
        </w:rPr>
        <w:t>Характеристика профессиональных компетенций врача</w:t>
      </w:r>
      <w:r w:rsidR="000B68EF" w:rsidRPr="00E02BEE">
        <w:rPr>
          <w:lang w:eastAsia="ar-SA"/>
        </w:rPr>
        <w:t>-</w:t>
      </w:r>
      <w:r w:rsidR="005B3F45" w:rsidRPr="00E02BEE">
        <w:rPr>
          <w:b/>
          <w:lang w:eastAsia="ar-SA"/>
        </w:rPr>
        <w:t>психиатра</w:t>
      </w:r>
      <w:r w:rsidR="00DD06CF">
        <w:rPr>
          <w:b/>
          <w:lang w:eastAsia="ar-SA"/>
        </w:rPr>
        <w:t>, психиатра-нарколога</w:t>
      </w:r>
      <w:r w:rsidR="000B68EF" w:rsidRPr="00E02BEE">
        <w:rPr>
          <w:b/>
          <w:lang w:eastAsia="ar-SA"/>
        </w:rPr>
        <w:t xml:space="preserve">, </w:t>
      </w:r>
      <w:r w:rsidR="000B68EF" w:rsidRPr="00A5440B">
        <w:rPr>
          <w:b/>
          <w:lang w:eastAsia="ar-SA"/>
        </w:rPr>
        <w:t>подлежащих совершенствованию в результате освоения дополнительной профессиональной программы</w:t>
      </w:r>
      <w:r w:rsidR="000B68EF" w:rsidRPr="00A5440B">
        <w:rPr>
          <w:lang w:eastAsia="ar-SA"/>
        </w:rPr>
        <w:t xml:space="preserve">  </w:t>
      </w:r>
      <w:r w:rsidR="000B68EF" w:rsidRPr="00A5440B">
        <w:rPr>
          <w:b/>
          <w:lang w:eastAsia="ar-SA"/>
        </w:rPr>
        <w:t xml:space="preserve">повышения квалификации врачей </w:t>
      </w:r>
      <w:r w:rsidR="007A4ED4" w:rsidRPr="00A5440B">
        <w:rPr>
          <w:lang w:eastAsia="ar-SA"/>
        </w:rPr>
        <w:t>«</w:t>
      </w:r>
      <w:r w:rsidR="00973E34" w:rsidRPr="00973E34">
        <w:rPr>
          <w:b/>
        </w:rPr>
        <w:t>Неотложные состояния в психиатрической  и наркологической практике</w:t>
      </w:r>
      <w:r w:rsidR="007A4ED4">
        <w:rPr>
          <w:lang w:eastAsia="ar-SA"/>
        </w:rPr>
        <w:t>»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2731A2" w:rsidP="002731A2">
      <w:pPr>
        <w:tabs>
          <w:tab w:val="left" w:pos="567"/>
        </w:tabs>
        <w:jc w:val="both"/>
        <w:rPr>
          <w:b/>
        </w:rPr>
      </w:pPr>
      <w:r>
        <w:tab/>
      </w:r>
      <w:r w:rsidR="000B68EF" w:rsidRPr="00EF296F">
        <w:t>Исходный уровень подготовки слушателей</w:t>
      </w:r>
      <w:r w:rsidR="00D41EAA">
        <w:t>,</w:t>
      </w:r>
      <w:r w:rsidR="000B68EF" w:rsidRPr="00EF296F">
        <w:t xml:space="preserve">  сформированные компетенции, включающие в себя способность/готовность:</w:t>
      </w:r>
    </w:p>
    <w:p w:rsidR="000B68EF" w:rsidRPr="00A5440B" w:rsidRDefault="000B68EF" w:rsidP="000B68EF">
      <w:pPr>
        <w:tabs>
          <w:tab w:val="left" w:pos="1276"/>
        </w:tabs>
        <w:jc w:val="both"/>
      </w:pPr>
      <w:r w:rsidRPr="00A5440B">
        <w:t xml:space="preserve">1. Диагностировать и правильно интерпретировать результаты дополнительных методов исследования при наиболее часто встречающихся </w:t>
      </w:r>
      <w:r w:rsidR="00C22520" w:rsidRPr="00A5440B">
        <w:t xml:space="preserve">психических </w:t>
      </w:r>
      <w:r w:rsidR="000A1214">
        <w:t>и наркологических</w:t>
      </w:r>
      <w:r w:rsidR="000A1214" w:rsidRPr="00A5440B">
        <w:t xml:space="preserve"> </w:t>
      </w:r>
      <w:r w:rsidRPr="00A5440B">
        <w:t>заболеваниях;</w:t>
      </w:r>
    </w:p>
    <w:p w:rsidR="000B68EF" w:rsidRPr="00A5440B" w:rsidRDefault="000B68EF" w:rsidP="000B68EF">
      <w:pPr>
        <w:tabs>
          <w:tab w:val="left" w:pos="1276"/>
        </w:tabs>
        <w:jc w:val="both"/>
      </w:pPr>
      <w:r w:rsidRPr="00A5440B">
        <w:t xml:space="preserve">2. Выявлять традиционные и дополнительные факторы риска развития </w:t>
      </w:r>
      <w:r w:rsidR="00C22520" w:rsidRPr="00A5440B">
        <w:t xml:space="preserve">психических </w:t>
      </w:r>
      <w:r w:rsidR="00DD06CF">
        <w:t xml:space="preserve">и наркологических </w:t>
      </w:r>
      <w:r w:rsidRPr="00A5440B">
        <w:t>заболеваний;</w:t>
      </w:r>
    </w:p>
    <w:p w:rsidR="000B68EF" w:rsidRPr="00A5440B" w:rsidRDefault="000B68EF" w:rsidP="000B68EF">
      <w:pPr>
        <w:tabs>
          <w:tab w:val="left" w:pos="1276"/>
        </w:tabs>
        <w:jc w:val="both"/>
      </w:pPr>
      <w:r w:rsidRPr="00A5440B">
        <w:t xml:space="preserve">3. Проводить комплекс мер профилактики </w:t>
      </w:r>
      <w:r w:rsidR="007C7DED" w:rsidRPr="00A5440B">
        <w:t xml:space="preserve"> и реабилитации </w:t>
      </w:r>
      <w:r w:rsidR="00C22520" w:rsidRPr="00A5440B">
        <w:t>психических</w:t>
      </w:r>
      <w:r w:rsidR="000A1214">
        <w:t xml:space="preserve"> и наркологических</w:t>
      </w:r>
      <w:r w:rsidR="00C22520" w:rsidRPr="00A5440B">
        <w:t xml:space="preserve"> </w:t>
      </w:r>
      <w:r w:rsidRPr="00A5440B">
        <w:t>заболеваний;</w:t>
      </w:r>
    </w:p>
    <w:p w:rsidR="000B68EF" w:rsidRPr="00A5440B" w:rsidRDefault="000B68EF" w:rsidP="000B68EF">
      <w:pPr>
        <w:tabs>
          <w:tab w:val="left" w:pos="1276"/>
        </w:tabs>
        <w:jc w:val="both"/>
      </w:pPr>
      <w:r w:rsidRPr="00A5440B">
        <w:t xml:space="preserve">4. Определять группы риска по развитию </w:t>
      </w:r>
      <w:r w:rsidR="00C22520" w:rsidRPr="00A5440B">
        <w:t>психическ</w:t>
      </w:r>
      <w:r w:rsidR="00DD06CF">
        <w:t>их и наркологических заболеваний</w:t>
      </w:r>
      <w:r w:rsidRPr="00A5440B">
        <w:t>, осуществлять динамический диспансерный контроль;</w:t>
      </w:r>
    </w:p>
    <w:p w:rsidR="000B68EF" w:rsidRPr="00A5440B" w:rsidRDefault="000B68EF" w:rsidP="000B68EF">
      <w:pPr>
        <w:tabs>
          <w:tab w:val="left" w:pos="1276"/>
        </w:tabs>
        <w:jc w:val="both"/>
      </w:pPr>
      <w:r w:rsidRPr="00A5440B">
        <w:t>5. Планировать и проводить лабораторно-функциональное</w:t>
      </w:r>
      <w:r w:rsidR="00C22520" w:rsidRPr="00A5440B">
        <w:t xml:space="preserve"> и психопатологическое</w:t>
      </w:r>
      <w:r w:rsidRPr="00A5440B">
        <w:t xml:space="preserve"> обследование, с использованием современных экспертно-диагностических систем</w:t>
      </w:r>
      <w:r w:rsidR="00C22520" w:rsidRPr="00A5440B">
        <w:t>,</w:t>
      </w:r>
      <w:r w:rsidRPr="00A5440B">
        <w:t xml:space="preserve"> лабораторных </w:t>
      </w:r>
      <w:r w:rsidR="00C22520" w:rsidRPr="00A5440B">
        <w:t>и психопатологических</w:t>
      </w:r>
      <w:r w:rsidR="00E02BEE" w:rsidRPr="00A5440B">
        <w:t xml:space="preserve"> </w:t>
      </w:r>
      <w:r w:rsidRPr="00A5440B">
        <w:t xml:space="preserve">тестов;  </w:t>
      </w:r>
    </w:p>
    <w:p w:rsidR="000B68EF" w:rsidRPr="00A5440B" w:rsidRDefault="000B68EF" w:rsidP="000B68EF">
      <w:pPr>
        <w:tabs>
          <w:tab w:val="left" w:pos="1276"/>
        </w:tabs>
        <w:jc w:val="both"/>
      </w:pPr>
      <w:r w:rsidRPr="00A5440B">
        <w:t>6. Назначать патогенетически обоснованное лечение с использованием результатов современных международных и национальных рекомендаций;</w:t>
      </w:r>
    </w:p>
    <w:p w:rsidR="000B68EF" w:rsidRPr="00A5440B" w:rsidRDefault="000B68EF" w:rsidP="000B68EF">
      <w:pPr>
        <w:tabs>
          <w:tab w:val="left" w:pos="1276"/>
        </w:tabs>
        <w:jc w:val="both"/>
      </w:pPr>
      <w:r w:rsidRPr="00A5440B">
        <w:t>7. Назначить адекватное лечение пациентам с учетом коморбидных состояний;</w:t>
      </w:r>
    </w:p>
    <w:p w:rsidR="000B68EF" w:rsidRPr="006C39FF" w:rsidRDefault="000B68EF" w:rsidP="000B68EF">
      <w:pPr>
        <w:tabs>
          <w:tab w:val="left" w:pos="1276"/>
        </w:tabs>
        <w:jc w:val="both"/>
      </w:pPr>
      <w:r w:rsidRPr="00A5440B">
        <w:t xml:space="preserve">8. Оказывать адекватную </w:t>
      </w:r>
      <w:r w:rsidR="00C22520" w:rsidRPr="00A5440B">
        <w:t>психиатрическую</w:t>
      </w:r>
      <w:r w:rsidRPr="00A5440B">
        <w:t xml:space="preserve"> </w:t>
      </w:r>
      <w:r w:rsidR="000A1214">
        <w:t xml:space="preserve">и наркологическую </w:t>
      </w:r>
      <w:r w:rsidRPr="00A5440B">
        <w:t>помощь, контролировать патронаж.</w:t>
      </w:r>
      <w:r w:rsidRPr="006C39FF">
        <w:t xml:space="preserve"> </w:t>
      </w:r>
    </w:p>
    <w:p w:rsidR="00566EAD" w:rsidRDefault="00566EAD" w:rsidP="000B68EF">
      <w:pPr>
        <w:tabs>
          <w:tab w:val="left" w:pos="1276"/>
        </w:tabs>
        <w:jc w:val="both"/>
      </w:pPr>
    </w:p>
    <w:p w:rsidR="00062A89" w:rsidRDefault="00062A89" w:rsidP="00062A89">
      <w:pPr>
        <w:pStyle w:val="aff4"/>
        <w:rPr>
          <w:lang w:eastAsia="en-US"/>
        </w:rPr>
      </w:pPr>
      <w:r>
        <w:rPr>
          <w:lang w:eastAsia="en-US"/>
        </w:rPr>
        <w:t>4.4. 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062A89" w:rsidRDefault="00062A89" w:rsidP="00062A89">
      <w:pPr>
        <w:jc w:val="both"/>
        <w:rPr>
          <w:rFonts w:eastAsia="Calibri"/>
          <w:b/>
          <w:lang w:eastAsia="en-US"/>
        </w:rPr>
      </w:pPr>
    </w:p>
    <w:p w:rsidR="00062A89" w:rsidRDefault="00062A89" w:rsidP="00062A89">
      <w:pPr>
        <w:ind w:left="284"/>
        <w:jc w:val="both"/>
        <w:rPr>
          <w:lang w:eastAsia="ar-SA"/>
        </w:rPr>
      </w:pPr>
      <w:r>
        <w:rPr>
          <w:lang w:eastAsia="ar-SA"/>
        </w:rPr>
        <w:t>Характеристика новых профессиональных компетенций врача-психиатра, формирующихся в результате освоения дополнительной профессиональной программы повышения квалификации врачей «</w:t>
      </w:r>
      <w:r>
        <w:rPr>
          <w:b/>
        </w:rPr>
        <w:t>Неотложные состояния в психиатрической  и наркологической практике</w:t>
      </w:r>
      <w:r>
        <w:rPr>
          <w:lang w:eastAsia="ar-SA"/>
        </w:rPr>
        <w:t>»:</w:t>
      </w:r>
    </w:p>
    <w:p w:rsidR="00062A89" w:rsidRDefault="00062A89" w:rsidP="00062A89">
      <w:pPr>
        <w:tabs>
          <w:tab w:val="left" w:pos="1276"/>
        </w:tabs>
        <w:jc w:val="both"/>
      </w:pPr>
    </w:p>
    <w:p w:rsidR="00062A89" w:rsidRDefault="00062A89" w:rsidP="00062A89">
      <w:pPr>
        <w:tabs>
          <w:tab w:val="left" w:pos="1276"/>
        </w:tabs>
        <w:jc w:val="both"/>
        <w:rPr>
          <w:b/>
        </w:rPr>
      </w:pPr>
      <w: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062A89" w:rsidRDefault="00062A89" w:rsidP="00062A89">
      <w:r>
        <w:lastRenderedPageBreak/>
        <w:t>1. Проводить диагностику и терапию состояний, требующих неотложной госпитализации и применения методов интенсивной терапии (фебрильная шизофрения, эпилептический статус, тяжелый алкогольный делирий, нейролептические осложнения, тяжелые депрессии, суицидальные попытки и др.);</w:t>
      </w:r>
    </w:p>
    <w:p w:rsidR="00062A89" w:rsidRDefault="00062A89" w:rsidP="00062A89">
      <w:pPr>
        <w:jc w:val="both"/>
      </w:pPr>
      <w:r>
        <w:t>2.Самостоятельно интерпретировать результаты современных лабораторных и психопатологических тестов и делать  по ним заключения;</w:t>
      </w:r>
    </w:p>
    <w:p w:rsidR="00062A89" w:rsidRDefault="00062A89" w:rsidP="00062A89">
      <w:pPr>
        <w:jc w:val="both"/>
      </w:pPr>
      <w:r>
        <w:t>3. Определять при развитии психического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062A89" w:rsidRDefault="00062A89" w:rsidP="00062A89">
      <w:pPr>
        <w:jc w:val="both"/>
      </w:pPr>
      <w:r>
        <w:t>4. Оценивать отдаленный риск развития осложнений в зависимости от возраста и гендерных различий пациента;</w:t>
      </w:r>
    </w:p>
    <w:p w:rsidR="00062A89" w:rsidRDefault="00062A89" w:rsidP="00062A89">
      <w:pPr>
        <w:jc w:val="both"/>
      </w:pPr>
      <w:r>
        <w:t>5. Уметь правильно формулировать диагноз с учетом требований МКБ-10 и национальных рекомендаций;</w:t>
      </w:r>
    </w:p>
    <w:p w:rsidR="00062A89" w:rsidRDefault="00062A89" w:rsidP="00062A89">
      <w:pPr>
        <w:jc w:val="both"/>
      </w:pPr>
      <w:r>
        <w:t>6. Применять в лечении пациентов средства с доказанным психотропным действием, используя данные доказательной медицины. Использовать знания по психофармакокинетике и взаимодействию этих средств с лекарственными препаратами других групп.</w:t>
      </w:r>
    </w:p>
    <w:p w:rsidR="00062A89" w:rsidRDefault="00062A89" w:rsidP="00062A89">
      <w:pPr>
        <w:keepNext/>
        <w:outlineLvl w:val="0"/>
      </w:pPr>
    </w:p>
    <w:p w:rsidR="00062A89" w:rsidRDefault="00062A89" w:rsidP="00A5498C">
      <w:pPr>
        <w:ind w:left="720"/>
        <w:jc w:val="center"/>
        <w:rPr>
          <w:b/>
          <w:sz w:val="28"/>
          <w:szCs w:val="28"/>
        </w:rPr>
      </w:pPr>
    </w:p>
    <w:p w:rsidR="000B68EF" w:rsidRPr="00A5498C" w:rsidRDefault="00A5498C" w:rsidP="00A5498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B68EF" w:rsidRPr="005825AC">
        <w:rPr>
          <w:b/>
          <w:sz w:val="28"/>
          <w:szCs w:val="28"/>
        </w:rPr>
        <w:t>ТРЕБОВАНИЯ К ИТОГОВОЙ АТТЕСТАЦИИ</w:t>
      </w:r>
    </w:p>
    <w:p w:rsidR="000B68EF" w:rsidRPr="00A5498C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 врачей  </w:t>
      </w:r>
      <w:r w:rsidR="006C39FF">
        <w:rPr>
          <w:lang w:eastAsia="ar-SA"/>
        </w:rPr>
        <w:t>«</w:t>
      </w:r>
      <w:r w:rsidR="00973E34" w:rsidRPr="00973E34">
        <w:rPr>
          <w:b/>
        </w:rPr>
        <w:t>Неотложные состояния в психиатрической  и наркологической практике</w:t>
      </w:r>
      <w:r w:rsidR="006C39FF">
        <w:rPr>
          <w:lang w:eastAsia="ar-SA"/>
        </w:rPr>
        <w:t>»</w:t>
      </w:r>
      <w:r w:rsidRPr="00EF296F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подготовку врача-</w:t>
      </w:r>
      <w:r w:rsidR="00037910">
        <w:rPr>
          <w:rFonts w:eastAsia="Calibri"/>
          <w:lang w:eastAsia="en-US"/>
        </w:rPr>
        <w:t>психиатра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</w:t>
      </w:r>
      <w:r w:rsidR="006C39FF">
        <w:rPr>
          <w:lang w:eastAsia="ar-SA"/>
        </w:rPr>
        <w:t>«</w:t>
      </w:r>
      <w:r w:rsidR="00973E34" w:rsidRPr="00973E34">
        <w:rPr>
          <w:b/>
        </w:rPr>
        <w:t>Неотложные состояния в психиатрической  и наркологической практике</w:t>
      </w:r>
      <w:r w:rsidR="006C39FF">
        <w:rPr>
          <w:lang w:eastAsia="ar-SA"/>
        </w:rPr>
        <w:t>»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 xml:space="preserve">Лица, освоившие  дополнительную профессиональную программу повышения квалификации  врачей  </w:t>
      </w:r>
      <w:r w:rsidR="006C39FF">
        <w:rPr>
          <w:lang w:eastAsia="ar-SA"/>
        </w:rPr>
        <w:t>«</w:t>
      </w:r>
      <w:r w:rsidR="00973E34" w:rsidRPr="00973E34">
        <w:rPr>
          <w:b/>
        </w:rPr>
        <w:t>Неотложные состояния в психиатрической  и наркологической практике</w:t>
      </w:r>
      <w:r w:rsidR="006C39FF">
        <w:rPr>
          <w:lang w:eastAsia="ar-SA"/>
        </w:rPr>
        <w:t>»</w:t>
      </w:r>
      <w:r w:rsidRPr="00EF296F">
        <w:rPr>
          <w:rFonts w:eastAsia="Calibri"/>
          <w:lang w:eastAsia="en-US"/>
        </w:rPr>
        <w:t xml:space="preserve"> и успешно прошедшие итоговую аттестацию, получают документ</w:t>
      </w:r>
      <w:r w:rsidR="00037910">
        <w:rPr>
          <w:rFonts w:eastAsia="Calibri"/>
          <w:lang w:eastAsia="en-US"/>
        </w:rPr>
        <w:t>ы</w:t>
      </w:r>
      <w:r w:rsidRPr="00EF296F">
        <w:rPr>
          <w:rFonts w:eastAsia="Calibri"/>
          <w:lang w:eastAsia="en-US"/>
        </w:rPr>
        <w:t xml:space="preserve"> установленного образца – </w:t>
      </w:r>
      <w:r w:rsidR="00AE44F3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Pr="00AE44F3" w:rsidRDefault="000B68EF" w:rsidP="00A5498C">
      <w:pPr>
        <w:pStyle w:val="af"/>
        <w:numPr>
          <w:ilvl w:val="0"/>
          <w:numId w:val="117"/>
        </w:numPr>
        <w:tabs>
          <w:tab w:val="left" w:pos="426"/>
        </w:tabs>
        <w:ind w:left="0" w:firstLine="66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AE44F3">
        <w:rPr>
          <w:rFonts w:eastAsia="Calibri"/>
          <w:b/>
          <w:sz w:val="28"/>
          <w:szCs w:val="28"/>
          <w:lang w:eastAsia="en-US"/>
        </w:rPr>
        <w:t>МАТРИЦА</w:t>
      </w:r>
    </w:p>
    <w:p w:rsidR="00D02DE7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973E34">
        <w:rPr>
          <w:rFonts w:eastAsia="Calibri"/>
          <w:b/>
          <w:lang w:eastAsia="en-US"/>
        </w:rPr>
        <w:t>36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 w:rsidR="00D73979">
        <w:rPr>
          <w:rFonts w:eastAsia="Calibri"/>
          <w:b/>
          <w:lang w:eastAsia="en-US"/>
        </w:rPr>
        <w:t>ов</w:t>
      </w:r>
    </w:p>
    <w:p w:rsidR="006C39FF" w:rsidRDefault="006C39FF" w:rsidP="006C39FF">
      <w:pPr>
        <w:jc w:val="center"/>
        <w:rPr>
          <w:rFonts w:eastAsia="Calibri"/>
          <w:b/>
          <w:lang w:eastAsia="en-US"/>
        </w:rPr>
      </w:pPr>
      <w:r>
        <w:rPr>
          <w:lang w:eastAsia="ar-SA"/>
        </w:rPr>
        <w:t>«</w:t>
      </w:r>
      <w:r w:rsidR="00973E34" w:rsidRPr="00973E34">
        <w:rPr>
          <w:b/>
        </w:rPr>
        <w:t>Неотложные состояния в психиатрической  и наркологической практике</w:t>
      </w:r>
      <w:r>
        <w:rPr>
          <w:lang w:eastAsia="ar-SA"/>
        </w:rPr>
        <w:t>»</w:t>
      </w:r>
    </w:p>
    <w:p w:rsidR="006C39FF" w:rsidRDefault="006C39FF" w:rsidP="000B68EF">
      <w:pPr>
        <w:jc w:val="both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Категория обучающихся:</w:t>
      </w:r>
      <w:r w:rsidR="00E02BEE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врачи-</w:t>
      </w:r>
      <w:r w:rsidR="001A433B">
        <w:rPr>
          <w:rFonts w:eastAsia="Calibri"/>
          <w:lang w:eastAsia="en-US"/>
        </w:rPr>
        <w:t>психиатры</w:t>
      </w: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обучения: </w:t>
      </w:r>
      <w:r w:rsidRPr="00EF296F">
        <w:rPr>
          <w:rFonts w:eastAsia="Calibri"/>
          <w:lang w:eastAsia="en-US"/>
        </w:rPr>
        <w:t xml:space="preserve">с отрывом от работы (очная) </w:t>
      </w:r>
    </w:p>
    <w:p w:rsidR="000B68EF" w:rsidRPr="00EF296F" w:rsidRDefault="000B68EF" w:rsidP="000B68EF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4964"/>
        <w:gridCol w:w="1418"/>
        <w:gridCol w:w="991"/>
        <w:gridCol w:w="1418"/>
        <w:gridCol w:w="709"/>
      </w:tblGrid>
      <w:tr w:rsidR="001A433B" w:rsidRPr="00055E46" w:rsidTr="00DD38FA">
        <w:tc>
          <w:tcPr>
            <w:tcW w:w="531" w:type="dxa"/>
            <w:vMerge w:val="restart"/>
          </w:tcPr>
          <w:p w:rsidR="001A433B" w:rsidRPr="00055E46" w:rsidRDefault="001A433B" w:rsidP="00C1252A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64" w:type="dxa"/>
            <w:vMerge w:val="restart"/>
          </w:tcPr>
          <w:p w:rsidR="001A433B" w:rsidRPr="00055E46" w:rsidRDefault="001A433B" w:rsidP="00C1252A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2409" w:type="dxa"/>
            <w:gridSpan w:val="2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418" w:type="dxa"/>
            <w:vMerge w:val="restart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709" w:type="dxa"/>
            <w:vMerge w:val="restart"/>
          </w:tcPr>
          <w:p w:rsidR="001A433B" w:rsidRPr="009A1D3D" w:rsidRDefault="001A433B" w:rsidP="00DD38FA">
            <w:pPr>
              <w:ind w:left="-108" w:right="-108"/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1A433B" w:rsidRPr="00055E46" w:rsidTr="00DD38FA">
        <w:tc>
          <w:tcPr>
            <w:tcW w:w="531" w:type="dxa"/>
            <w:vMerge/>
          </w:tcPr>
          <w:p w:rsidR="001A433B" w:rsidRPr="00055E46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4964" w:type="dxa"/>
            <w:vMerge/>
          </w:tcPr>
          <w:p w:rsidR="001A433B" w:rsidRPr="00055E46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991" w:type="dxa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1418" w:type="dxa"/>
            <w:vMerge/>
          </w:tcPr>
          <w:p w:rsidR="001A433B" w:rsidRPr="009A1D3D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A433B" w:rsidRPr="00055E46" w:rsidRDefault="001A433B" w:rsidP="00C1252A">
            <w:pPr>
              <w:jc w:val="center"/>
              <w:rPr>
                <w:lang w:eastAsia="en-US"/>
              </w:rPr>
            </w:pPr>
          </w:p>
        </w:tc>
      </w:tr>
      <w:tr w:rsidR="00C30667" w:rsidRPr="00055E46" w:rsidTr="00C30667">
        <w:tc>
          <w:tcPr>
            <w:tcW w:w="531" w:type="dxa"/>
          </w:tcPr>
          <w:p w:rsidR="00C30667" w:rsidRPr="00055E46" w:rsidRDefault="00C30667" w:rsidP="00C30667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C30667" w:rsidRPr="00D51A72" w:rsidRDefault="00C30667" w:rsidP="000A1214">
            <w:r>
              <w:t xml:space="preserve">УМ-1 </w:t>
            </w:r>
            <w:r>
              <w:rPr>
                <w:color w:val="000000"/>
              </w:rPr>
              <w:t>«</w:t>
            </w:r>
            <w:r w:rsidR="000A1214">
              <w:rPr>
                <w:color w:val="000000"/>
              </w:rPr>
              <w:t>Основы организации медицинской помощи при неотложных состояниях в психиатрии и наркологии</w:t>
            </w:r>
            <w:r>
              <w:rPr>
                <w:color w:val="000000"/>
                <w:spacing w:val="-1"/>
              </w:rPr>
              <w:t>»</w:t>
            </w:r>
          </w:p>
        </w:tc>
        <w:tc>
          <w:tcPr>
            <w:tcW w:w="1418" w:type="dxa"/>
          </w:tcPr>
          <w:p w:rsidR="00C30667" w:rsidRPr="00C30667" w:rsidRDefault="00D541B2" w:rsidP="00C3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73E34">
              <w:rPr>
                <w:color w:val="000000"/>
              </w:rPr>
              <w:t xml:space="preserve"> </w:t>
            </w:r>
          </w:p>
        </w:tc>
        <w:tc>
          <w:tcPr>
            <w:tcW w:w="991" w:type="dxa"/>
          </w:tcPr>
          <w:p w:rsidR="00C30667" w:rsidRPr="00C30667" w:rsidRDefault="00D541B2" w:rsidP="00C3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C30667" w:rsidRPr="009A1D3D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C30667" w:rsidRPr="00055E46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A1214" w:rsidRPr="00055E46" w:rsidTr="00C30667">
        <w:tc>
          <w:tcPr>
            <w:tcW w:w="531" w:type="dxa"/>
          </w:tcPr>
          <w:p w:rsidR="000A1214" w:rsidRPr="00055E46" w:rsidRDefault="000A1214" w:rsidP="00C30667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0A1214" w:rsidRDefault="00D541B2" w:rsidP="00D541B2">
            <w:r>
              <w:t xml:space="preserve">УМ-2 </w:t>
            </w:r>
            <w:r w:rsidR="000A1214">
              <w:rPr>
                <w:color w:val="000000"/>
              </w:rPr>
              <w:t>«</w:t>
            </w:r>
            <w:r w:rsidR="000A1214" w:rsidRPr="00696A0C">
              <w:t xml:space="preserve"> Диагностик</w:t>
            </w:r>
            <w:r w:rsidR="000A1214">
              <w:t xml:space="preserve">а </w:t>
            </w:r>
            <w:r w:rsidR="000A1214" w:rsidRPr="00696A0C">
              <w:t>и терапи</w:t>
            </w:r>
            <w:r w:rsidR="000A1214">
              <w:t>я</w:t>
            </w:r>
            <w:r w:rsidR="000A1214" w:rsidRPr="00696A0C">
              <w:t xml:space="preserve"> </w:t>
            </w:r>
            <w:r w:rsidR="000A1214">
              <w:t xml:space="preserve">неотложных </w:t>
            </w:r>
            <w:r w:rsidR="000A1214" w:rsidRPr="00696A0C">
              <w:t>состояний</w:t>
            </w:r>
            <w:r w:rsidR="000A1214">
              <w:t xml:space="preserve"> в психиатрии»</w:t>
            </w:r>
          </w:p>
        </w:tc>
        <w:tc>
          <w:tcPr>
            <w:tcW w:w="1418" w:type="dxa"/>
          </w:tcPr>
          <w:p w:rsidR="000A1214" w:rsidRDefault="00D541B2" w:rsidP="00C3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1" w:type="dxa"/>
          </w:tcPr>
          <w:p w:rsidR="000A1214" w:rsidRPr="00C30667" w:rsidRDefault="00D541B2" w:rsidP="00C30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</w:tcPr>
          <w:p w:rsidR="000A1214" w:rsidRDefault="00DD06CF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0A1214" w:rsidRDefault="00DD06CF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541B2" w:rsidRPr="00055E46" w:rsidTr="00C30667">
        <w:tc>
          <w:tcPr>
            <w:tcW w:w="531" w:type="dxa"/>
          </w:tcPr>
          <w:p w:rsidR="00D541B2" w:rsidRPr="00055E46" w:rsidRDefault="00D541B2" w:rsidP="00D541B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D541B2" w:rsidRDefault="00D541B2" w:rsidP="00D541B2">
            <w:r>
              <w:t xml:space="preserve">УМ-3 </w:t>
            </w:r>
            <w:r>
              <w:rPr>
                <w:color w:val="000000"/>
              </w:rPr>
              <w:t>«</w:t>
            </w:r>
            <w:r w:rsidRPr="00696A0C">
              <w:t>Диагностик</w:t>
            </w:r>
            <w:r>
              <w:t xml:space="preserve">а </w:t>
            </w:r>
            <w:r w:rsidRPr="00696A0C">
              <w:t>и терапи</w:t>
            </w:r>
            <w:r>
              <w:t>я</w:t>
            </w:r>
            <w:r w:rsidRPr="00696A0C">
              <w:t xml:space="preserve"> </w:t>
            </w:r>
            <w:r>
              <w:t xml:space="preserve">неотложных </w:t>
            </w:r>
            <w:r w:rsidRPr="00696A0C">
              <w:t>состояний</w:t>
            </w:r>
            <w:r>
              <w:t xml:space="preserve"> в наркологии»</w:t>
            </w:r>
          </w:p>
        </w:tc>
        <w:tc>
          <w:tcPr>
            <w:tcW w:w="1418" w:type="dxa"/>
          </w:tcPr>
          <w:p w:rsidR="00D541B2" w:rsidRDefault="00D541B2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1" w:type="dxa"/>
          </w:tcPr>
          <w:p w:rsidR="00D541B2" w:rsidRPr="00C30667" w:rsidRDefault="00D541B2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</w:tcPr>
          <w:p w:rsidR="00D541B2" w:rsidRDefault="00DD06CF" w:rsidP="00D541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D541B2" w:rsidRDefault="00DD06CF" w:rsidP="00D541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D541B2" w:rsidRDefault="00D541B2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Default="000B68EF" w:rsidP="000B68EF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="00215C2F">
        <w:rPr>
          <w:rFonts w:eastAsia="Calibri"/>
          <w:b/>
          <w:lang w:eastAsia="en-US"/>
        </w:rPr>
        <w:t xml:space="preserve"> </w:t>
      </w:r>
      <w:r w:rsidR="00973E34">
        <w:rPr>
          <w:rFonts w:eastAsia="Calibri"/>
          <w:lang w:eastAsia="en-US"/>
        </w:rPr>
        <w:t>36</w:t>
      </w:r>
      <w:r w:rsidRPr="00EF296F">
        <w:rPr>
          <w:rFonts w:eastAsia="Calibri"/>
          <w:lang w:eastAsia="en-US"/>
        </w:rPr>
        <w:t xml:space="preserve"> акад</w:t>
      </w:r>
      <w:r w:rsidR="00DA369C">
        <w:rPr>
          <w:rFonts w:eastAsia="Calibri"/>
          <w:lang w:eastAsia="en-US"/>
        </w:rPr>
        <w:t>емических</w:t>
      </w:r>
      <w:r w:rsidRPr="00EF296F">
        <w:rPr>
          <w:rFonts w:eastAsia="Calibri"/>
          <w:lang w:eastAsia="en-US"/>
        </w:rPr>
        <w:t xml:space="preserve"> час</w:t>
      </w:r>
      <w:r w:rsidR="00D73979">
        <w:rPr>
          <w:rFonts w:eastAsia="Calibri"/>
          <w:lang w:eastAsia="en-US"/>
        </w:rPr>
        <w:t>ов</w:t>
      </w:r>
      <w:r w:rsidRPr="00EF296F">
        <w:rPr>
          <w:rFonts w:eastAsia="Calibri"/>
          <w:lang w:eastAsia="en-US"/>
        </w:rPr>
        <w:t xml:space="preserve"> (</w:t>
      </w:r>
      <w:r w:rsidR="00DA369C">
        <w:rPr>
          <w:rFonts w:eastAsia="Calibri"/>
          <w:lang w:eastAsia="en-US"/>
        </w:rPr>
        <w:t>включают: очное обучение).</w:t>
      </w:r>
    </w:p>
    <w:p w:rsidR="000B68EF" w:rsidRPr="00EF296F" w:rsidRDefault="000B68EF" w:rsidP="000B68EF">
      <w:pPr>
        <w:rPr>
          <w:color w:val="FF0000"/>
        </w:rPr>
      </w:pPr>
    </w:p>
    <w:p w:rsidR="004E51FB" w:rsidRDefault="004E51FB" w:rsidP="004E51FB"/>
    <w:p w:rsidR="004C430A" w:rsidRDefault="004C430A" w:rsidP="008F68DB">
      <w:pPr>
        <w:spacing w:line="235" w:lineRule="auto"/>
        <w:rPr>
          <w:b/>
        </w:rPr>
        <w:sectPr w:rsidR="004C430A">
          <w:pgSz w:w="11906" w:h="16838"/>
          <w:pgMar w:top="851" w:right="851" w:bottom="851" w:left="1418" w:header="709" w:footer="709" w:gutter="0"/>
          <w:cols w:space="720"/>
        </w:sectPr>
      </w:pPr>
    </w:p>
    <w:p w:rsidR="000204AE" w:rsidRDefault="000204AE" w:rsidP="00F55ECC">
      <w:pPr>
        <w:pStyle w:val="af"/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b/>
        </w:rPr>
      </w:pPr>
      <w:r w:rsidRPr="00B55D3A">
        <w:rPr>
          <w:b/>
        </w:rPr>
        <w:lastRenderedPageBreak/>
        <w:t>УЧЕБНЫЙ ПЛАН ДОПОЛНИТЕЛЬНОЙ ПРОФЕССИОНАЛЬНОЙ ПРОГРАММЫ ПОВЫШЕНИЯ КВАЛИФИКАЦИИ ВРАЧЕЙ</w:t>
      </w:r>
    </w:p>
    <w:p w:rsidR="000204AE" w:rsidRPr="00B55D3A" w:rsidRDefault="005F6400" w:rsidP="005F6400">
      <w:pPr>
        <w:pStyle w:val="af"/>
        <w:ind w:left="0"/>
        <w:jc w:val="center"/>
        <w:rPr>
          <w:b/>
        </w:rPr>
      </w:pPr>
      <w:r>
        <w:rPr>
          <w:lang w:eastAsia="ar-SA"/>
        </w:rPr>
        <w:t>«</w:t>
      </w:r>
      <w:r w:rsidR="00973E34" w:rsidRPr="00973E34">
        <w:rPr>
          <w:b/>
        </w:rPr>
        <w:t>Неотложные состояния в психиатрической  и наркологической практике</w:t>
      </w:r>
      <w:r>
        <w:rPr>
          <w:lang w:eastAsia="ar-SA"/>
        </w:rPr>
        <w:t>»</w:t>
      </w:r>
    </w:p>
    <w:p w:rsidR="000204AE" w:rsidRPr="00083348" w:rsidRDefault="000204AE" w:rsidP="000204AE">
      <w:pPr>
        <w:tabs>
          <w:tab w:val="left" w:pos="709"/>
        </w:tabs>
        <w:jc w:val="both"/>
      </w:pPr>
      <w:r w:rsidRPr="00113B5A">
        <w:t>Цель</w:t>
      </w:r>
      <w:r>
        <w:t>:</w:t>
      </w:r>
      <w:r w:rsidR="002B7FDC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B54849">
        <w:t>психиатра</w:t>
      </w:r>
      <w:r>
        <w:t xml:space="preserve">, </w:t>
      </w:r>
      <w:r w:rsidR="00DD06CF">
        <w:t xml:space="preserve">психиатра-нарколога, </w:t>
      </w:r>
      <w:r w:rsidRPr="00083348">
        <w:t>необходимых для профессиональной деятельности в рамках имеющейся квалификации.</w:t>
      </w:r>
    </w:p>
    <w:p w:rsidR="000204AE" w:rsidRDefault="000204AE" w:rsidP="000204AE">
      <w:r w:rsidRPr="00113B5A">
        <w:t>Категория слушателей</w:t>
      </w:r>
      <w:r>
        <w:t>:</w:t>
      </w:r>
      <w:r w:rsidR="002B7FDC">
        <w:t xml:space="preserve"> </w:t>
      </w:r>
      <w:r>
        <w:t>врачи-</w:t>
      </w:r>
      <w:r w:rsidR="00B54849">
        <w:t>психиатры</w:t>
      </w:r>
    </w:p>
    <w:p w:rsidR="000204AE" w:rsidRPr="00113B5A" w:rsidRDefault="000204AE" w:rsidP="000204AE">
      <w:r w:rsidRPr="00113B5A">
        <w:t>Срок обучения</w:t>
      </w:r>
      <w:r>
        <w:t>:</w:t>
      </w:r>
      <w:r w:rsidR="00973E34">
        <w:t xml:space="preserve"> 36</w:t>
      </w:r>
      <w:r w:rsidR="00F55ECC">
        <w:t xml:space="preserve"> </w:t>
      </w:r>
      <w:r w:rsidRPr="00113B5A">
        <w:t xml:space="preserve">акад.час., </w:t>
      </w:r>
      <w:r w:rsidR="00973E34">
        <w:t>1</w:t>
      </w:r>
      <w:r w:rsidR="005F6400">
        <w:t xml:space="preserve"> </w:t>
      </w:r>
      <w:r w:rsidRPr="00113B5A">
        <w:t xml:space="preserve">нед., </w:t>
      </w:r>
      <w:r w:rsidR="005F6400">
        <w:t>0,</w:t>
      </w:r>
      <w:r w:rsidR="00D73979">
        <w:t>2</w:t>
      </w:r>
      <w:r w:rsidR="005F6400">
        <w:t xml:space="preserve">5 </w:t>
      </w:r>
      <w:r w:rsidRPr="00113B5A">
        <w:t>мес.</w:t>
      </w:r>
    </w:p>
    <w:p w:rsidR="000204AE" w:rsidRPr="00FF6AC4" w:rsidRDefault="000204AE" w:rsidP="000204AE">
      <w:r w:rsidRPr="00113B5A">
        <w:t>Трудоемкость</w:t>
      </w:r>
      <w:r>
        <w:t xml:space="preserve">: </w:t>
      </w:r>
      <w:r w:rsidR="00973E34">
        <w:t>36</w:t>
      </w:r>
      <w:r w:rsidR="00F55ECC">
        <w:t xml:space="preserve"> </w:t>
      </w:r>
      <w:r w:rsidRPr="00113B5A">
        <w:t>з</w:t>
      </w:r>
      <w:r w:rsidRPr="00FF6AC4">
        <w:t>ач</w:t>
      </w:r>
      <w:r w:rsidRPr="00113B5A">
        <w:t>.ед.</w:t>
      </w:r>
    </w:p>
    <w:p w:rsidR="000204AE" w:rsidRPr="00113B5A" w:rsidRDefault="000204AE" w:rsidP="000204AE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0204AE" w:rsidRPr="00FF6AC4" w:rsidRDefault="000204AE" w:rsidP="000204AE">
      <w:r>
        <w:t>Режим занятий:  6 акад. час. в день</w:t>
      </w:r>
    </w:p>
    <w:p w:rsidR="00B54849" w:rsidRDefault="00B54849" w:rsidP="000204AE"/>
    <w:tbl>
      <w:tblPr>
        <w:tblW w:w="10649" w:type="dxa"/>
        <w:tblInd w:w="91" w:type="dxa"/>
        <w:tblLayout w:type="fixed"/>
        <w:tblLook w:val="04A0"/>
      </w:tblPr>
      <w:tblGrid>
        <w:gridCol w:w="866"/>
        <w:gridCol w:w="4138"/>
        <w:gridCol w:w="903"/>
        <w:gridCol w:w="988"/>
        <w:gridCol w:w="1425"/>
        <w:gridCol w:w="1071"/>
        <w:gridCol w:w="1258"/>
      </w:tblGrid>
      <w:tr w:rsidR="00BE2AA9" w:rsidRPr="00BE2AA9" w:rsidTr="00DC1187">
        <w:trPr>
          <w:trHeight w:val="7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</w:pPr>
            <w:r w:rsidRPr="00A34017">
              <w:rPr>
                <w:sz w:val="22"/>
                <w:szCs w:val="22"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b/>
              </w:rPr>
            </w:pPr>
            <w:r w:rsidRPr="00A34017">
              <w:rPr>
                <w:b/>
                <w:sz w:val="22"/>
                <w:szCs w:val="22"/>
              </w:rPr>
              <w:t>Наименование модулей, тем</w:t>
            </w:r>
          </w:p>
          <w:p w:rsidR="00BE2AA9" w:rsidRPr="00A34017" w:rsidRDefault="00BE2AA9" w:rsidP="00A34017">
            <w:pPr>
              <w:jc w:val="center"/>
            </w:pPr>
            <w:r w:rsidRPr="00A34017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017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BE2AA9" w:rsidRPr="00A34017" w:rsidRDefault="00BE2AA9" w:rsidP="00A3401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34017">
              <w:rPr>
                <w:color w:val="000000"/>
                <w:sz w:val="20"/>
                <w:szCs w:val="20"/>
              </w:rPr>
              <w:t>(ак.час./</w:t>
            </w:r>
          </w:p>
          <w:p w:rsidR="00BE2AA9" w:rsidRPr="00A34017" w:rsidRDefault="00BE2AA9" w:rsidP="00A3401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34017">
              <w:rPr>
                <w:color w:val="000000"/>
                <w:sz w:val="20"/>
                <w:szCs w:val="20"/>
              </w:rPr>
              <w:t>зач.ед.)</w:t>
            </w:r>
          </w:p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в том числе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Формы контроля</w:t>
            </w:r>
          </w:p>
        </w:tc>
      </w:tr>
      <w:tr w:rsidR="00BE2AA9" w:rsidRPr="00BE2AA9" w:rsidTr="00DC1187">
        <w:trPr>
          <w:trHeight w:val="12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A9" w:rsidRPr="00BE2AA9" w:rsidRDefault="00BE2AA9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A9" w:rsidRPr="00BE2AA9" w:rsidRDefault="00BE2AA9" w:rsidP="00A34017">
            <w:pPr>
              <w:jc w:val="center"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Лекции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8E022A" w:rsidRDefault="00BE2AA9" w:rsidP="00A34017">
            <w:pPr>
              <w:jc w:val="center"/>
              <w:rPr>
                <w:sz w:val="20"/>
                <w:szCs w:val="20"/>
              </w:rPr>
            </w:pPr>
            <w:r w:rsidRPr="008E022A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</w:p>
        </w:tc>
      </w:tr>
      <w:tr w:rsidR="00BE2AA9" w:rsidRPr="00DD06CF" w:rsidTr="00DD06CF">
        <w:trPr>
          <w:trHeight w:val="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DD06CF" w:rsidRDefault="00BE2AA9" w:rsidP="00A34017">
            <w:pPr>
              <w:jc w:val="center"/>
              <w:rPr>
                <w:sz w:val="20"/>
                <w:szCs w:val="20"/>
              </w:rPr>
            </w:pPr>
            <w:r w:rsidRPr="00DD06CF">
              <w:rPr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DD06CF" w:rsidRDefault="00BE2AA9" w:rsidP="00A34017">
            <w:pPr>
              <w:jc w:val="center"/>
              <w:rPr>
                <w:sz w:val="20"/>
                <w:szCs w:val="20"/>
              </w:rPr>
            </w:pPr>
            <w:r w:rsidRPr="00DD06CF"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DD06CF" w:rsidRDefault="00BE2AA9" w:rsidP="00A34017">
            <w:pPr>
              <w:jc w:val="center"/>
              <w:rPr>
                <w:sz w:val="20"/>
                <w:szCs w:val="20"/>
              </w:rPr>
            </w:pPr>
            <w:r w:rsidRPr="00DD06CF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DD06CF" w:rsidRDefault="00BE2AA9" w:rsidP="00A34017">
            <w:pPr>
              <w:jc w:val="center"/>
              <w:rPr>
                <w:sz w:val="20"/>
                <w:szCs w:val="20"/>
              </w:rPr>
            </w:pPr>
            <w:r w:rsidRPr="00DD06CF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DD06CF" w:rsidRDefault="00A34017" w:rsidP="00A34017">
            <w:pPr>
              <w:jc w:val="center"/>
              <w:rPr>
                <w:sz w:val="20"/>
                <w:szCs w:val="20"/>
              </w:rPr>
            </w:pPr>
            <w:r w:rsidRPr="00DD06CF">
              <w:rPr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DD06CF" w:rsidRDefault="00BE2AA9" w:rsidP="00A34017">
            <w:pPr>
              <w:jc w:val="center"/>
              <w:rPr>
                <w:sz w:val="20"/>
                <w:szCs w:val="20"/>
              </w:rPr>
            </w:pPr>
            <w:r w:rsidRPr="00DD06CF">
              <w:rPr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DD06CF" w:rsidRDefault="00BE2AA9" w:rsidP="00A34017">
            <w:pPr>
              <w:jc w:val="center"/>
              <w:rPr>
                <w:sz w:val="20"/>
                <w:szCs w:val="20"/>
              </w:rPr>
            </w:pPr>
            <w:r w:rsidRPr="00DD06CF">
              <w:rPr>
                <w:sz w:val="20"/>
                <w:szCs w:val="20"/>
              </w:rPr>
              <w:t>7</w:t>
            </w:r>
          </w:p>
        </w:tc>
      </w:tr>
      <w:tr w:rsidR="003114C1" w:rsidRPr="00BE2AA9" w:rsidTr="003114C1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rPr>
                <w:b/>
              </w:rPr>
            </w:pPr>
            <w:r w:rsidRPr="00585880">
              <w:rPr>
                <w:b/>
                <w:color w:val="00000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541B2">
            <w:pPr>
              <w:shd w:val="clear" w:color="auto" w:fill="FFFFFF"/>
              <w:tabs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1. </w:t>
            </w:r>
            <w:r w:rsidR="00973E34">
              <w:rPr>
                <w:b/>
                <w:color w:val="000000"/>
              </w:rPr>
              <w:t xml:space="preserve"> </w:t>
            </w:r>
            <w:r w:rsidR="00D541B2">
              <w:rPr>
                <w:color w:val="000000"/>
              </w:rPr>
              <w:t>Основы организации медицинской помощи при неотложных состояниях в психиатрии и наркологии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D541B2" w:rsidP="00311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D541B2" w:rsidP="00311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DD06CF" w:rsidP="00311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41B2" w:rsidRPr="00BE2AA9" w:rsidTr="00DD06CF">
        <w:trPr>
          <w:trHeight w:val="5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r>
              <w:t>1.3.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Default="00D541B2" w:rsidP="00D541B2">
            <w:r w:rsidRPr="00DD06CF">
              <w:rPr>
                <w:b/>
              </w:rPr>
              <w:t>Модуль 2.</w:t>
            </w:r>
            <w:r w:rsidRPr="00696A0C">
              <w:t xml:space="preserve"> Диагностик</w:t>
            </w:r>
            <w:r>
              <w:t xml:space="preserve">а </w:t>
            </w:r>
            <w:r w:rsidRPr="00696A0C">
              <w:t>и терапи</w:t>
            </w:r>
            <w:r>
              <w:t>я</w:t>
            </w:r>
            <w:r w:rsidRPr="00696A0C">
              <w:t xml:space="preserve"> </w:t>
            </w:r>
            <w:r>
              <w:t xml:space="preserve">неотложных </w:t>
            </w:r>
            <w:r w:rsidRPr="00696A0C">
              <w:t>состояний</w:t>
            </w:r>
            <w:r>
              <w:t xml:space="preserve"> в психиатрии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541B2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541B2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541B2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B2" w:rsidRPr="008E0D81" w:rsidRDefault="00D541B2" w:rsidP="00D541B2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pPr>
              <w:jc w:val="center"/>
            </w:pPr>
            <w:r>
              <w:t>-</w:t>
            </w:r>
          </w:p>
        </w:tc>
      </w:tr>
      <w:tr w:rsidR="00D541B2" w:rsidRPr="00BE2AA9" w:rsidTr="003114C1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r w:rsidRPr="00585880">
              <w:rPr>
                <w:b/>
                <w:color w:val="000000"/>
                <w:spacing w:val="-4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Default="00D541B2" w:rsidP="00D541B2">
            <w:r>
              <w:rPr>
                <w:color w:val="000000"/>
                <w:spacing w:val="1"/>
              </w:rPr>
              <w:t xml:space="preserve">Тема 1.  </w:t>
            </w:r>
            <w:r w:rsidRPr="00585880">
              <w:rPr>
                <w:color w:val="000000"/>
                <w:spacing w:val="4"/>
              </w:rPr>
              <w:t xml:space="preserve"> </w:t>
            </w:r>
            <w:r>
              <w:t>Состояние психомоторного возбуждения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541B2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FA53EE" w:rsidRDefault="00D541B2" w:rsidP="00D541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FA53EE" w:rsidRDefault="00D541B2" w:rsidP="00D541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41B2" w:rsidRPr="00BE2AA9" w:rsidTr="00DD06CF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r w:rsidRPr="00585880">
              <w:rPr>
                <w:color w:val="000000"/>
                <w:spacing w:val="-10"/>
              </w:rPr>
              <w:t>2.1.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Default="00D541B2" w:rsidP="00D541B2">
            <w:r>
              <w:rPr>
                <w:color w:val="000000"/>
                <w:spacing w:val="1"/>
              </w:rPr>
              <w:t xml:space="preserve">Тема 2.  </w:t>
            </w:r>
            <w:r w:rsidRPr="00585880">
              <w:rPr>
                <w:color w:val="000000"/>
                <w:spacing w:val="4"/>
              </w:rPr>
              <w:t xml:space="preserve"> </w:t>
            </w:r>
            <w:r w:rsidRPr="00696A0C">
              <w:t>Фебрильная</w:t>
            </w:r>
            <w:r>
              <w:t xml:space="preserve"> </w:t>
            </w:r>
            <w:r w:rsidRPr="00696A0C">
              <w:t>шизофрения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B2" w:rsidRPr="003114C1" w:rsidRDefault="00D541B2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pPr>
              <w:jc w:val="center"/>
            </w:pPr>
            <w:r>
              <w:t>-</w:t>
            </w:r>
          </w:p>
        </w:tc>
      </w:tr>
      <w:tr w:rsidR="00D541B2" w:rsidRPr="00BE2AA9" w:rsidTr="003114C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pPr>
              <w:rPr>
                <w:b/>
              </w:rPr>
            </w:pPr>
            <w:r w:rsidRPr="00585880">
              <w:rPr>
                <w:color w:val="000000"/>
                <w:spacing w:val="-12"/>
              </w:rPr>
              <w:t xml:space="preserve">2.2. 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696A0C" w:rsidRDefault="00D541B2" w:rsidP="00D541B2">
            <w:r>
              <w:rPr>
                <w:color w:val="000000"/>
                <w:spacing w:val="1"/>
              </w:rPr>
              <w:t xml:space="preserve">Тема 3.  </w:t>
            </w:r>
            <w:r w:rsidRPr="00585880">
              <w:rPr>
                <w:color w:val="000000"/>
                <w:spacing w:val="4"/>
              </w:rPr>
              <w:t xml:space="preserve"> </w:t>
            </w:r>
            <w:r w:rsidRPr="00696A0C">
              <w:t>Нейролептические</w:t>
            </w:r>
            <w:r>
              <w:t xml:space="preserve"> </w:t>
            </w:r>
            <w:r w:rsidRPr="00696A0C">
              <w:t>осложнения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541B2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FA53EE" w:rsidRDefault="00D541B2" w:rsidP="00D541B2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FA53EE" w:rsidRDefault="00D541B2" w:rsidP="00D541B2">
            <w:pPr>
              <w:jc w:val="center"/>
            </w:pPr>
            <w:r>
              <w:t>-</w:t>
            </w:r>
          </w:p>
        </w:tc>
      </w:tr>
      <w:tr w:rsidR="00D541B2" w:rsidRPr="00BE2AA9" w:rsidTr="00DD06CF">
        <w:trPr>
          <w:trHeight w:val="3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r w:rsidRPr="00585880">
              <w:rPr>
                <w:b/>
                <w:color w:val="000000"/>
                <w:spacing w:val="5"/>
              </w:rPr>
              <w:t>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696A0C" w:rsidRDefault="00D541B2" w:rsidP="00D541B2">
            <w:r>
              <w:rPr>
                <w:color w:val="000000"/>
                <w:spacing w:val="1"/>
              </w:rPr>
              <w:t xml:space="preserve">Тема 4.  </w:t>
            </w:r>
            <w:r w:rsidRPr="00585880">
              <w:rPr>
                <w:color w:val="000000"/>
                <w:spacing w:val="4"/>
              </w:rPr>
              <w:t xml:space="preserve"> </w:t>
            </w:r>
            <w:r w:rsidRPr="00696A0C">
              <w:t>Эпилептический</w:t>
            </w:r>
            <w:r>
              <w:t xml:space="preserve"> </w:t>
            </w:r>
            <w:r w:rsidRPr="00696A0C">
              <w:t>статус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B2" w:rsidRPr="003114C1" w:rsidRDefault="00D541B2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FA53EE" w:rsidRDefault="00D541B2" w:rsidP="00D541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FA53EE" w:rsidRDefault="00D541B2" w:rsidP="00D541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41B2" w:rsidRPr="00BE2AA9" w:rsidTr="00DD06CF">
        <w:trPr>
          <w:trHeight w:val="2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pPr>
              <w:rPr>
                <w:b/>
              </w:rPr>
            </w:pPr>
            <w:r w:rsidRPr="00994C32">
              <w:rPr>
                <w:color w:val="000000"/>
                <w:spacing w:val="5"/>
              </w:rPr>
              <w:t>3.1.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696A0C" w:rsidRDefault="00D541B2" w:rsidP="00D541B2">
            <w:r>
              <w:rPr>
                <w:color w:val="000000"/>
                <w:spacing w:val="1"/>
              </w:rPr>
              <w:t xml:space="preserve">Тема 5.  </w:t>
            </w:r>
            <w:r w:rsidRPr="00585880">
              <w:rPr>
                <w:color w:val="000000"/>
                <w:spacing w:val="4"/>
              </w:rPr>
              <w:t xml:space="preserve"> </w:t>
            </w:r>
            <w:r>
              <w:t>Суицидальное поведение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541B2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FA53EE" w:rsidRDefault="00D541B2" w:rsidP="00D541B2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FA53EE" w:rsidRDefault="00D541B2" w:rsidP="00D541B2">
            <w:pPr>
              <w:jc w:val="center"/>
            </w:pPr>
            <w:r>
              <w:t>-</w:t>
            </w:r>
          </w:p>
        </w:tc>
      </w:tr>
      <w:tr w:rsidR="00D541B2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r w:rsidRPr="00585880">
              <w:rPr>
                <w:color w:val="000000"/>
                <w:spacing w:val="-9"/>
              </w:rPr>
              <w:t>3.</w:t>
            </w:r>
            <w:r>
              <w:rPr>
                <w:color w:val="000000"/>
                <w:spacing w:val="-9"/>
              </w:rPr>
              <w:t>2</w:t>
            </w:r>
            <w:r w:rsidRPr="00585880">
              <w:rPr>
                <w:color w:val="000000"/>
                <w:spacing w:val="-9"/>
              </w:rPr>
              <w:t>.</w:t>
            </w:r>
            <w:r w:rsidRPr="00585880">
              <w:rPr>
                <w:color w:val="000000"/>
              </w:rPr>
              <w:t xml:space="preserve">  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1B2" w:rsidRDefault="00DD06CF" w:rsidP="00DD06CF">
            <w:r w:rsidRPr="00DD06CF">
              <w:rPr>
                <w:b/>
              </w:rPr>
              <w:t xml:space="preserve">Модуль </w:t>
            </w:r>
            <w:r w:rsidR="00D541B2" w:rsidRPr="00DD06CF">
              <w:rPr>
                <w:b/>
              </w:rPr>
              <w:t>3</w:t>
            </w:r>
            <w:r>
              <w:t xml:space="preserve">. </w:t>
            </w:r>
            <w:r w:rsidR="00D541B2" w:rsidRPr="00696A0C">
              <w:t>Диагностик</w:t>
            </w:r>
            <w:r w:rsidR="00D541B2">
              <w:t xml:space="preserve">а </w:t>
            </w:r>
            <w:r w:rsidR="00D541B2" w:rsidRPr="00696A0C">
              <w:t>и терапи</w:t>
            </w:r>
            <w:r w:rsidR="00D541B2">
              <w:t>я</w:t>
            </w:r>
            <w:r w:rsidR="00D541B2" w:rsidRPr="00696A0C">
              <w:t xml:space="preserve"> </w:t>
            </w:r>
            <w:r w:rsidR="00D541B2">
              <w:t xml:space="preserve">неотложных </w:t>
            </w:r>
            <w:r w:rsidR="00D541B2" w:rsidRPr="00696A0C">
              <w:t>состояний</w:t>
            </w:r>
            <w:r w:rsidR="00D541B2">
              <w:t xml:space="preserve"> в наркологии</w:t>
            </w:r>
            <w:r>
              <w:t>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FA53EE" w:rsidRDefault="00D541B2" w:rsidP="00D541B2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FA53EE" w:rsidRDefault="00D541B2" w:rsidP="00D541B2">
            <w:pPr>
              <w:jc w:val="center"/>
            </w:pPr>
            <w:r>
              <w:t>-</w:t>
            </w:r>
          </w:p>
        </w:tc>
      </w:tr>
      <w:tr w:rsidR="00D541B2" w:rsidRPr="00BE2AA9" w:rsidTr="003114C1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r w:rsidRPr="00585880">
              <w:rPr>
                <w:b/>
                <w:color w:val="000000"/>
                <w:spacing w:val="-4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Default="00DD06CF" w:rsidP="00D541B2">
            <w:r>
              <w:rPr>
                <w:color w:val="000000"/>
                <w:spacing w:val="1"/>
              </w:rPr>
              <w:t xml:space="preserve">Тема 1.  </w:t>
            </w:r>
            <w:r w:rsidRPr="00585880">
              <w:rPr>
                <w:color w:val="000000"/>
                <w:spacing w:val="4"/>
              </w:rPr>
              <w:t xml:space="preserve"> </w:t>
            </w:r>
            <w:r w:rsidR="00D541B2">
              <w:t>Тяжелая экзогенная интоксикация в наркологии (алкогольная, наркотическая и др. ПАВ)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FA53EE" w:rsidRDefault="00D541B2" w:rsidP="00D541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FA53EE" w:rsidRDefault="00D541B2" w:rsidP="00D541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41B2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r>
              <w:t>4.1.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Default="00DD06CF" w:rsidP="00D541B2">
            <w:r>
              <w:rPr>
                <w:color w:val="000000"/>
                <w:spacing w:val="1"/>
              </w:rPr>
              <w:t xml:space="preserve">Тема 2.  </w:t>
            </w:r>
            <w:r w:rsidRPr="00585880">
              <w:rPr>
                <w:color w:val="000000"/>
                <w:spacing w:val="4"/>
              </w:rPr>
              <w:t xml:space="preserve"> </w:t>
            </w:r>
            <w:r w:rsidR="00D541B2">
              <w:t>Тяжелый абстинентный синдром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pPr>
              <w:jc w:val="center"/>
            </w:pPr>
            <w:r>
              <w:t>-</w:t>
            </w:r>
          </w:p>
        </w:tc>
      </w:tr>
      <w:tr w:rsidR="00D541B2" w:rsidRPr="00BE2AA9" w:rsidTr="00DD06CF">
        <w:trPr>
          <w:trHeight w:val="5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r>
              <w:rPr>
                <w:color w:val="000000"/>
                <w:spacing w:val="-11"/>
              </w:rPr>
              <w:t>4.2</w:t>
            </w:r>
            <w:r w:rsidRPr="00585880">
              <w:rPr>
                <w:color w:val="000000"/>
                <w:spacing w:val="-11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Default="00DD06CF" w:rsidP="00D541B2">
            <w:r>
              <w:rPr>
                <w:color w:val="000000"/>
                <w:spacing w:val="1"/>
              </w:rPr>
              <w:t xml:space="preserve">Тема 3.  </w:t>
            </w:r>
            <w:r w:rsidRPr="00585880">
              <w:rPr>
                <w:color w:val="000000"/>
                <w:spacing w:val="4"/>
              </w:rPr>
              <w:t xml:space="preserve"> </w:t>
            </w:r>
            <w:r w:rsidR="00D541B2">
              <w:t>Алкогольные психозы, интоксикационные психозы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pPr>
              <w:jc w:val="center"/>
            </w:pPr>
            <w:r>
              <w:t>-</w:t>
            </w:r>
          </w:p>
        </w:tc>
      </w:tr>
      <w:tr w:rsidR="00D541B2" w:rsidRPr="00BE2AA9" w:rsidTr="003114C1">
        <w:trPr>
          <w:trHeight w:val="2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1B2" w:rsidRPr="00BE2AA9" w:rsidRDefault="00D541B2" w:rsidP="00D541B2">
            <w:pPr>
              <w:rPr>
                <w:b/>
                <w:bCs/>
              </w:rPr>
            </w:pPr>
            <w:r w:rsidRPr="00BE2AA9">
              <w:rPr>
                <w:b/>
                <w:bCs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BE2AA9" w:rsidRDefault="00D541B2" w:rsidP="00D541B2">
            <w:pPr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541B2" w:rsidP="00D541B2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3114C1" w:rsidRDefault="00DD06CF" w:rsidP="00D54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BE2AA9" w:rsidRDefault="00D541B2" w:rsidP="00D54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B2" w:rsidRPr="00BE2AA9" w:rsidRDefault="00D541B2" w:rsidP="00D541B2">
            <w:r w:rsidRPr="00BE2AA9">
              <w:t>экзамен</w:t>
            </w:r>
          </w:p>
        </w:tc>
      </w:tr>
      <w:tr w:rsidR="00D541B2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1B2" w:rsidRPr="00BE2AA9" w:rsidRDefault="00D541B2" w:rsidP="00D541B2">
            <w:pPr>
              <w:rPr>
                <w:b/>
                <w:bCs/>
              </w:rPr>
            </w:pPr>
            <w:r w:rsidRPr="00BE2AA9">
              <w:rPr>
                <w:b/>
                <w:bCs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BE2AA9" w:rsidRDefault="00D541B2" w:rsidP="00D541B2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BE2AA9">
              <w:rPr>
                <w:b/>
                <w:bCs/>
              </w:rPr>
              <w:t>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DD06CF" w:rsidRDefault="00DD06CF" w:rsidP="00D541B2">
            <w:pPr>
              <w:jc w:val="center"/>
              <w:rPr>
                <w:b/>
                <w:color w:val="000000"/>
              </w:rPr>
            </w:pPr>
            <w:r w:rsidRPr="00DD06CF">
              <w:rPr>
                <w:b/>
                <w:color w:val="000000"/>
              </w:rPr>
              <w:t>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DD06CF" w:rsidRDefault="00DD06CF" w:rsidP="00D541B2">
            <w:pPr>
              <w:jc w:val="center"/>
              <w:rPr>
                <w:b/>
                <w:color w:val="000000"/>
              </w:rPr>
            </w:pPr>
            <w:r w:rsidRPr="00DD06CF">
              <w:rPr>
                <w:b/>
                <w:color w:val="000000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DD06CF" w:rsidRDefault="00DD06CF" w:rsidP="00D541B2">
            <w:pPr>
              <w:jc w:val="center"/>
              <w:rPr>
                <w:b/>
                <w:color w:val="000000"/>
              </w:rPr>
            </w:pPr>
            <w:r w:rsidRPr="00DD06CF">
              <w:rPr>
                <w:b/>
                <w:color w:val="000000"/>
              </w:rPr>
              <w:t>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B2" w:rsidRPr="008E0D81" w:rsidRDefault="00D541B2" w:rsidP="00D541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B2" w:rsidRPr="00BE2AA9" w:rsidRDefault="00D541B2" w:rsidP="00D541B2">
            <w:pPr>
              <w:jc w:val="center"/>
              <w:rPr>
                <w:i/>
                <w:iCs/>
              </w:rPr>
            </w:pPr>
            <w:r w:rsidRPr="00BE2AA9">
              <w:rPr>
                <w:i/>
                <w:iCs/>
              </w:rPr>
              <w:t>-</w:t>
            </w:r>
          </w:p>
        </w:tc>
      </w:tr>
    </w:tbl>
    <w:p w:rsidR="000204AE" w:rsidRDefault="000204AE" w:rsidP="000204AE"/>
    <w:p w:rsidR="002B7FDC" w:rsidRDefault="002B7FDC" w:rsidP="00154113">
      <w:pPr>
        <w:pStyle w:val="af"/>
        <w:ind w:left="720"/>
        <w:jc w:val="center"/>
        <w:rPr>
          <w:b/>
        </w:rPr>
      </w:pPr>
    </w:p>
    <w:p w:rsidR="00154113" w:rsidRPr="006D19FF" w:rsidRDefault="00154113" w:rsidP="00F55ECC">
      <w:pPr>
        <w:pStyle w:val="af"/>
        <w:numPr>
          <w:ilvl w:val="0"/>
          <w:numId w:val="3"/>
        </w:numPr>
        <w:jc w:val="center"/>
        <w:rPr>
          <w:b/>
        </w:rPr>
      </w:pPr>
      <w:r w:rsidRPr="006D19FF">
        <w:rPr>
          <w:b/>
        </w:rPr>
        <w:t>ПРИЛОЖЕНИЯ:</w:t>
      </w:r>
    </w:p>
    <w:p w:rsidR="00154113" w:rsidRPr="00F55ECC" w:rsidRDefault="00566EAD" w:rsidP="00F55ECC">
      <w:pPr>
        <w:pStyle w:val="af"/>
        <w:numPr>
          <w:ilvl w:val="1"/>
          <w:numId w:val="3"/>
        </w:numPr>
        <w:rPr>
          <w:b/>
        </w:rPr>
      </w:pPr>
      <w:r>
        <w:rPr>
          <w:b/>
        </w:rPr>
        <w:t xml:space="preserve"> </w:t>
      </w:r>
      <w:r w:rsidR="00154113" w:rsidRPr="00F55ECC">
        <w:rPr>
          <w:b/>
        </w:rPr>
        <w:t>Кадровое обеспечение образовательного процесса</w:t>
      </w:r>
    </w:p>
    <w:p w:rsidR="00154113" w:rsidRDefault="00154113" w:rsidP="00154113">
      <w:pPr>
        <w:rPr>
          <w:b/>
        </w:rPr>
      </w:pPr>
    </w:p>
    <w:tbl>
      <w:tblPr>
        <w:tblW w:w="4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"/>
        <w:gridCol w:w="2549"/>
        <w:gridCol w:w="1457"/>
        <w:gridCol w:w="1457"/>
        <w:gridCol w:w="1626"/>
        <w:gridCol w:w="1660"/>
      </w:tblGrid>
      <w:tr w:rsidR="00E10AE4" w:rsidTr="004C5CA3">
        <w:trPr>
          <w:trHeight w:val="20"/>
          <w:jc w:val="center"/>
        </w:trPr>
        <w:tc>
          <w:tcPr>
            <w:tcW w:w="390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№ п/п</w:t>
            </w:r>
          </w:p>
        </w:tc>
        <w:tc>
          <w:tcPr>
            <w:tcW w:w="2549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457" w:type="dxa"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57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626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660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4C5CA3" w:rsidTr="0041343A">
        <w:trPr>
          <w:trHeight w:val="840"/>
          <w:jc w:val="center"/>
        </w:trPr>
        <w:tc>
          <w:tcPr>
            <w:tcW w:w="390" w:type="dxa"/>
            <w:noWrap/>
          </w:tcPr>
          <w:p w:rsidR="004C5CA3" w:rsidRPr="00E10AE4" w:rsidRDefault="004C5CA3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noWrap/>
          </w:tcPr>
          <w:p w:rsidR="005825A3" w:rsidRPr="005825A3" w:rsidRDefault="005825A3" w:rsidP="005825A3">
            <w:pPr>
              <w:shd w:val="clear" w:color="auto" w:fill="FFFFFF"/>
              <w:tabs>
                <w:tab w:val="left" w:leader="dot" w:pos="9356"/>
              </w:tabs>
              <w:rPr>
                <w:b/>
              </w:rPr>
            </w:pPr>
            <w:r w:rsidRPr="005825A3">
              <w:rPr>
                <w:b/>
                <w:color w:val="000000"/>
                <w:sz w:val="22"/>
                <w:szCs w:val="22"/>
              </w:rPr>
              <w:t xml:space="preserve">Модуль 1.  </w:t>
            </w:r>
            <w:r w:rsidRPr="005825A3">
              <w:rPr>
                <w:color w:val="000000"/>
                <w:sz w:val="22"/>
                <w:szCs w:val="22"/>
              </w:rPr>
              <w:t>Основы организации медицинской помощи при неотложных состояниях в психиатрии и наркологии</w:t>
            </w:r>
          </w:p>
          <w:p w:rsidR="005825A3" w:rsidRPr="005825A3" w:rsidRDefault="005825A3" w:rsidP="005825A3">
            <w:r w:rsidRPr="005825A3">
              <w:rPr>
                <w:b/>
                <w:sz w:val="22"/>
                <w:szCs w:val="22"/>
              </w:rPr>
              <w:t>Модуль 2.</w:t>
            </w:r>
            <w:r w:rsidRPr="005825A3">
              <w:rPr>
                <w:sz w:val="22"/>
                <w:szCs w:val="22"/>
              </w:rPr>
              <w:t xml:space="preserve"> Диагностика и терапия неотложных состояний в психиатрии</w:t>
            </w:r>
          </w:p>
          <w:p w:rsidR="005825A3" w:rsidRPr="005825A3" w:rsidRDefault="005825A3" w:rsidP="005825A3">
            <w:r w:rsidRPr="005825A3">
              <w:rPr>
                <w:color w:val="000000"/>
                <w:spacing w:val="1"/>
                <w:sz w:val="22"/>
                <w:szCs w:val="22"/>
              </w:rPr>
              <w:t xml:space="preserve">Тема 1.  </w:t>
            </w:r>
            <w:r w:rsidRPr="005825A3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5825A3">
              <w:rPr>
                <w:sz w:val="22"/>
                <w:szCs w:val="22"/>
              </w:rPr>
              <w:t>Состояние психомоторного возбуждения</w:t>
            </w:r>
          </w:p>
          <w:p w:rsidR="005825A3" w:rsidRPr="005825A3" w:rsidRDefault="005825A3" w:rsidP="005825A3">
            <w:r w:rsidRPr="005825A3">
              <w:rPr>
                <w:color w:val="000000"/>
                <w:spacing w:val="1"/>
                <w:sz w:val="22"/>
                <w:szCs w:val="22"/>
              </w:rPr>
              <w:t xml:space="preserve">Тема 2.  </w:t>
            </w:r>
            <w:r w:rsidRPr="005825A3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5825A3">
              <w:rPr>
                <w:sz w:val="22"/>
                <w:szCs w:val="22"/>
              </w:rPr>
              <w:t>Фебрильная шизофрения</w:t>
            </w:r>
          </w:p>
          <w:p w:rsidR="005825A3" w:rsidRPr="005825A3" w:rsidRDefault="005825A3" w:rsidP="005825A3">
            <w:r w:rsidRPr="005825A3">
              <w:rPr>
                <w:color w:val="000000"/>
                <w:spacing w:val="1"/>
                <w:sz w:val="22"/>
                <w:szCs w:val="22"/>
              </w:rPr>
              <w:t xml:space="preserve">Тема 3.  </w:t>
            </w:r>
            <w:r w:rsidRPr="005825A3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5825A3">
              <w:rPr>
                <w:sz w:val="22"/>
                <w:szCs w:val="22"/>
              </w:rPr>
              <w:t>Нейролептические осложнения</w:t>
            </w:r>
          </w:p>
          <w:p w:rsidR="005825A3" w:rsidRPr="005825A3" w:rsidRDefault="005825A3" w:rsidP="005825A3">
            <w:r w:rsidRPr="005825A3">
              <w:rPr>
                <w:color w:val="000000"/>
                <w:spacing w:val="1"/>
                <w:sz w:val="22"/>
                <w:szCs w:val="22"/>
              </w:rPr>
              <w:t xml:space="preserve">Тема 4.  </w:t>
            </w:r>
            <w:r w:rsidRPr="005825A3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5825A3">
              <w:rPr>
                <w:sz w:val="22"/>
                <w:szCs w:val="22"/>
              </w:rPr>
              <w:t>Эпилептический статус</w:t>
            </w:r>
          </w:p>
          <w:p w:rsidR="005825A3" w:rsidRPr="005825A3" w:rsidRDefault="005825A3" w:rsidP="005825A3">
            <w:r w:rsidRPr="005825A3">
              <w:rPr>
                <w:color w:val="000000"/>
                <w:spacing w:val="1"/>
                <w:sz w:val="22"/>
                <w:szCs w:val="22"/>
              </w:rPr>
              <w:t xml:space="preserve">Тема 5.  </w:t>
            </w:r>
            <w:r w:rsidRPr="005825A3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5825A3">
              <w:rPr>
                <w:sz w:val="22"/>
                <w:szCs w:val="22"/>
              </w:rPr>
              <w:t>Суицидальное поведение</w:t>
            </w:r>
          </w:p>
          <w:p w:rsidR="005825A3" w:rsidRPr="005825A3" w:rsidRDefault="005825A3" w:rsidP="005825A3">
            <w:r w:rsidRPr="005825A3">
              <w:rPr>
                <w:b/>
                <w:sz w:val="22"/>
                <w:szCs w:val="22"/>
              </w:rPr>
              <w:t>Модуль 3</w:t>
            </w:r>
            <w:r w:rsidRPr="005825A3">
              <w:rPr>
                <w:sz w:val="22"/>
                <w:szCs w:val="22"/>
              </w:rPr>
              <w:t>. Диагностика и терапия неотложных состояний в наркологии.</w:t>
            </w:r>
          </w:p>
          <w:p w:rsidR="005825A3" w:rsidRPr="005825A3" w:rsidRDefault="005825A3" w:rsidP="005825A3">
            <w:r w:rsidRPr="005825A3">
              <w:rPr>
                <w:color w:val="000000"/>
                <w:spacing w:val="1"/>
                <w:sz w:val="22"/>
                <w:szCs w:val="22"/>
              </w:rPr>
              <w:t xml:space="preserve">Тема 1.  </w:t>
            </w:r>
            <w:r w:rsidRPr="005825A3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5825A3">
              <w:rPr>
                <w:sz w:val="22"/>
                <w:szCs w:val="22"/>
              </w:rPr>
              <w:t>Тяжелая экзогенная интоксикация в наркологии (алкогольная, наркотическая и др. ПАВ)</w:t>
            </w:r>
          </w:p>
          <w:p w:rsidR="005825A3" w:rsidRPr="005825A3" w:rsidRDefault="005825A3" w:rsidP="005825A3">
            <w:r w:rsidRPr="005825A3">
              <w:rPr>
                <w:color w:val="000000"/>
                <w:spacing w:val="1"/>
                <w:sz w:val="22"/>
                <w:szCs w:val="22"/>
              </w:rPr>
              <w:t xml:space="preserve">Тема 2.  </w:t>
            </w:r>
            <w:r w:rsidRPr="005825A3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5825A3">
              <w:rPr>
                <w:sz w:val="22"/>
                <w:szCs w:val="22"/>
              </w:rPr>
              <w:t>Тяжелый абстинентный синдром</w:t>
            </w:r>
          </w:p>
          <w:p w:rsidR="005825A3" w:rsidRPr="005825A3" w:rsidRDefault="005825A3" w:rsidP="005825A3">
            <w:r w:rsidRPr="005825A3">
              <w:rPr>
                <w:color w:val="000000"/>
                <w:spacing w:val="1"/>
                <w:sz w:val="22"/>
                <w:szCs w:val="22"/>
              </w:rPr>
              <w:t xml:space="preserve">Тема 3.  </w:t>
            </w:r>
            <w:r w:rsidRPr="005825A3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5825A3">
              <w:rPr>
                <w:sz w:val="22"/>
                <w:szCs w:val="22"/>
              </w:rPr>
              <w:t>Алкогольные психозы, интоксикационные психозы</w:t>
            </w:r>
          </w:p>
          <w:p w:rsidR="004C5CA3" w:rsidRPr="004C5CA3" w:rsidRDefault="004C5CA3" w:rsidP="004C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Default="004C5CA3" w:rsidP="004C5CA3">
            <w:pPr>
              <w:tabs>
                <w:tab w:val="num" w:pos="36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Петрунько Ольга Вячеславна</w:t>
            </w:r>
          </w:p>
          <w:p w:rsidR="004C5CA3" w:rsidRDefault="004C5CA3" w:rsidP="00B1332D">
            <w:pPr>
              <w:ind w:firstLine="112"/>
              <w:rPr>
                <w:sz w:val="20"/>
                <w:szCs w:val="20"/>
              </w:rPr>
            </w:pPr>
          </w:p>
          <w:p w:rsidR="004C5CA3" w:rsidRDefault="004C5CA3" w:rsidP="00B1332D">
            <w:pPr>
              <w:ind w:firstLine="112"/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4C5CA3" w:rsidRDefault="004C5CA3" w:rsidP="00B1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</w:t>
            </w:r>
          </w:p>
          <w:p w:rsidR="004C5CA3" w:rsidRDefault="004C5CA3" w:rsidP="00B1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4C5CA3" w:rsidRDefault="0041343A" w:rsidP="0041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 психиатрии и наркологии ИГМАПО, д</w:t>
            </w:r>
            <w:r w:rsidR="004C5CA3">
              <w:rPr>
                <w:sz w:val="20"/>
                <w:szCs w:val="20"/>
              </w:rPr>
              <w:t>оцент</w:t>
            </w:r>
          </w:p>
        </w:tc>
        <w:tc>
          <w:tcPr>
            <w:tcW w:w="1660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Tr="004C5CA3">
        <w:trPr>
          <w:trHeight w:val="20"/>
          <w:jc w:val="center"/>
        </w:trPr>
        <w:tc>
          <w:tcPr>
            <w:tcW w:w="390" w:type="dxa"/>
            <w:noWrap/>
          </w:tcPr>
          <w:p w:rsidR="004C5CA3" w:rsidRPr="00E10AE4" w:rsidRDefault="004C5CA3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Default="004C5CA3" w:rsidP="004C5CA3">
            <w:pPr>
              <w:tabs>
                <w:tab w:val="num" w:pos="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Колягин Василий Васильевич</w:t>
            </w:r>
          </w:p>
        </w:tc>
        <w:tc>
          <w:tcPr>
            <w:tcW w:w="1457" w:type="dxa"/>
            <w:noWrap/>
          </w:tcPr>
          <w:p w:rsidR="004C5CA3" w:rsidRDefault="004C5CA3" w:rsidP="00E1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К.м.н,</w:t>
            </w:r>
          </w:p>
          <w:p w:rsidR="004C5CA3" w:rsidRDefault="004C5CA3" w:rsidP="00E1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1626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Tr="004C5CA3">
        <w:trPr>
          <w:trHeight w:val="20"/>
          <w:jc w:val="center"/>
        </w:trPr>
        <w:tc>
          <w:tcPr>
            <w:tcW w:w="390" w:type="dxa"/>
            <w:noWrap/>
          </w:tcPr>
          <w:p w:rsidR="004C5CA3" w:rsidRPr="00E10AE4" w:rsidRDefault="004C5CA3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Default="004C5CA3" w:rsidP="004C5CA3">
            <w:pPr>
              <w:tabs>
                <w:tab w:val="num" w:pos="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Людмила Александровна </w:t>
            </w:r>
          </w:p>
        </w:tc>
        <w:tc>
          <w:tcPr>
            <w:tcW w:w="1457" w:type="dxa"/>
            <w:noWrap/>
          </w:tcPr>
          <w:p w:rsidR="004C5CA3" w:rsidRDefault="004C5CA3" w:rsidP="00B1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</w:t>
            </w:r>
          </w:p>
        </w:tc>
        <w:tc>
          <w:tcPr>
            <w:tcW w:w="1626" w:type="dxa"/>
            <w:noWrap/>
          </w:tcPr>
          <w:p w:rsidR="004C5CA3" w:rsidRDefault="00062A89" w:rsidP="00B1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  <w:r w:rsidR="004C5CA3">
              <w:rPr>
                <w:sz w:val="20"/>
                <w:szCs w:val="20"/>
              </w:rPr>
              <w:t xml:space="preserve">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Tr="004C5CA3">
        <w:trPr>
          <w:trHeight w:val="20"/>
          <w:jc w:val="center"/>
        </w:trPr>
        <w:tc>
          <w:tcPr>
            <w:tcW w:w="390" w:type="dxa"/>
            <w:noWrap/>
          </w:tcPr>
          <w:p w:rsidR="004C5CA3" w:rsidRPr="00E10AE4" w:rsidRDefault="004C5CA3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  <w:vAlign w:val="center"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Default="004C5CA3" w:rsidP="004C5C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Анна Викторовна</w:t>
            </w:r>
          </w:p>
        </w:tc>
        <w:tc>
          <w:tcPr>
            <w:tcW w:w="1457" w:type="dxa"/>
            <w:noWrap/>
          </w:tcPr>
          <w:p w:rsidR="004C5CA3" w:rsidRDefault="004C5CA3" w:rsidP="00B1332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4C5CA3" w:rsidRDefault="004C5CA3" w:rsidP="00B1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Tr="004C5CA3">
        <w:trPr>
          <w:trHeight w:val="20"/>
          <w:jc w:val="center"/>
        </w:trPr>
        <w:tc>
          <w:tcPr>
            <w:tcW w:w="390" w:type="dxa"/>
            <w:noWrap/>
          </w:tcPr>
          <w:p w:rsidR="004C5CA3" w:rsidRPr="00E10AE4" w:rsidRDefault="004C5CA3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Default="004C5CA3" w:rsidP="00B133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Ворсина Ольга Петровна</w:t>
            </w:r>
          </w:p>
        </w:tc>
        <w:tc>
          <w:tcPr>
            <w:tcW w:w="1457" w:type="dxa"/>
            <w:noWrap/>
          </w:tcPr>
          <w:p w:rsidR="004C5CA3" w:rsidRDefault="004C5CA3" w:rsidP="00B1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</w:t>
            </w:r>
          </w:p>
        </w:tc>
        <w:tc>
          <w:tcPr>
            <w:tcW w:w="1626" w:type="dxa"/>
            <w:noWrap/>
          </w:tcPr>
          <w:p w:rsidR="004C5CA3" w:rsidRDefault="004C5CA3" w:rsidP="00B1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лечебной работе ОГКУЗ ИОКПБ №1</w:t>
            </w:r>
          </w:p>
        </w:tc>
        <w:tc>
          <w:tcPr>
            <w:tcW w:w="1660" w:type="dxa"/>
            <w:noWrap/>
          </w:tcPr>
          <w:p w:rsidR="004C5CA3" w:rsidRDefault="004C5CA3" w:rsidP="004C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</w:tr>
    </w:tbl>
    <w:p w:rsidR="00154113" w:rsidRPr="006D19FF" w:rsidRDefault="00154113" w:rsidP="00154113"/>
    <w:p w:rsidR="00A01563" w:rsidRDefault="00A01563" w:rsidP="00A01563">
      <w:pPr>
        <w:rPr>
          <w:b/>
        </w:rPr>
      </w:pPr>
    </w:p>
    <w:p w:rsidR="00154113" w:rsidRPr="00460D0A" w:rsidRDefault="00154113" w:rsidP="00154113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154113" w:rsidRPr="00460D0A" w:rsidSect="00823742">
      <w:footerReference w:type="default" r:id="rId4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80" w:rsidRDefault="00132480" w:rsidP="000B68EF">
      <w:r>
        <w:separator/>
      </w:r>
    </w:p>
  </w:endnote>
  <w:endnote w:type="continuationSeparator" w:id="0">
    <w:p w:rsidR="00132480" w:rsidRDefault="00132480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313"/>
    </w:sdtPr>
    <w:sdtContent>
      <w:p w:rsidR="00E06265" w:rsidRDefault="00C4148D">
        <w:pPr>
          <w:pStyle w:val="af2"/>
          <w:jc w:val="center"/>
        </w:pPr>
        <w:fldSimple w:instr=" PAGE   \* MERGEFORMAT ">
          <w:r w:rsidR="00062A89">
            <w:rPr>
              <w:noProof/>
            </w:rPr>
            <w:t>11</w:t>
          </w:r>
        </w:fldSimple>
      </w:p>
    </w:sdtContent>
  </w:sdt>
  <w:p w:rsidR="00E06265" w:rsidRDefault="00E0626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80" w:rsidRDefault="00132480" w:rsidP="000B68EF">
      <w:r>
        <w:separator/>
      </w:r>
    </w:p>
  </w:footnote>
  <w:footnote w:type="continuationSeparator" w:id="0">
    <w:p w:rsidR="00132480" w:rsidRDefault="00132480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CE0C48FC"/>
    <w:name w:val="WW8Num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452BDB"/>
    <w:multiLevelType w:val="multilevel"/>
    <w:tmpl w:val="C84A5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5636720"/>
    <w:multiLevelType w:val="multilevel"/>
    <w:tmpl w:val="3280DA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6BC0AB1"/>
    <w:multiLevelType w:val="hybridMultilevel"/>
    <w:tmpl w:val="C5E68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200D14"/>
    <w:multiLevelType w:val="hybridMultilevel"/>
    <w:tmpl w:val="C4568D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300B5E"/>
    <w:multiLevelType w:val="hybridMultilevel"/>
    <w:tmpl w:val="65388A70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0C70E3"/>
    <w:multiLevelType w:val="hybridMultilevel"/>
    <w:tmpl w:val="047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57FFE"/>
    <w:multiLevelType w:val="hybridMultilevel"/>
    <w:tmpl w:val="209C447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6BF5CC4"/>
    <w:multiLevelType w:val="multilevel"/>
    <w:tmpl w:val="60AC3A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9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842442D"/>
    <w:multiLevelType w:val="multilevel"/>
    <w:tmpl w:val="3236BB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9CE2FE1"/>
    <w:multiLevelType w:val="multilevel"/>
    <w:tmpl w:val="03D457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8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9D65270"/>
    <w:multiLevelType w:val="hybridMultilevel"/>
    <w:tmpl w:val="BF2A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60DD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9A23FA"/>
    <w:multiLevelType w:val="hybridMultilevel"/>
    <w:tmpl w:val="88C6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21912"/>
    <w:multiLevelType w:val="hybridMultilevel"/>
    <w:tmpl w:val="042A37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737705"/>
    <w:multiLevelType w:val="hybridMultilevel"/>
    <w:tmpl w:val="8A6AAF4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A66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FF22CFB"/>
    <w:multiLevelType w:val="multilevel"/>
    <w:tmpl w:val="69AA40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07E3333"/>
    <w:multiLevelType w:val="hybridMultilevel"/>
    <w:tmpl w:val="C9AA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CF6CC9"/>
    <w:multiLevelType w:val="multilevel"/>
    <w:tmpl w:val="C5F49A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221C433A"/>
    <w:multiLevelType w:val="multilevel"/>
    <w:tmpl w:val="4EF0AB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226E1524"/>
    <w:multiLevelType w:val="hybridMultilevel"/>
    <w:tmpl w:val="17823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9A1497"/>
    <w:multiLevelType w:val="hybridMultilevel"/>
    <w:tmpl w:val="356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2D634C"/>
    <w:multiLevelType w:val="multilevel"/>
    <w:tmpl w:val="85E64F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26316A88"/>
    <w:multiLevelType w:val="hybridMultilevel"/>
    <w:tmpl w:val="7A42C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F9583F"/>
    <w:multiLevelType w:val="multilevel"/>
    <w:tmpl w:val="C42C57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2875517F"/>
    <w:multiLevelType w:val="multilevel"/>
    <w:tmpl w:val="FBB2A4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28C67C66"/>
    <w:multiLevelType w:val="multilevel"/>
    <w:tmpl w:val="8FF2D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2BF34BB6"/>
    <w:multiLevelType w:val="hybridMultilevel"/>
    <w:tmpl w:val="772A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5B47BE"/>
    <w:multiLevelType w:val="hybridMultilevel"/>
    <w:tmpl w:val="0238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E7207F0"/>
    <w:multiLevelType w:val="hybridMultilevel"/>
    <w:tmpl w:val="0F0EEAFE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35">
    <w:nsid w:val="2E7921CA"/>
    <w:multiLevelType w:val="hybridMultilevel"/>
    <w:tmpl w:val="0798C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B9623C"/>
    <w:multiLevelType w:val="hybridMultilevel"/>
    <w:tmpl w:val="D6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647B7E"/>
    <w:multiLevelType w:val="hybridMultilevel"/>
    <w:tmpl w:val="2E26EAA0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39">
    <w:nsid w:val="3242599A"/>
    <w:multiLevelType w:val="multilevel"/>
    <w:tmpl w:val="2438E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2"/>
        </w:tabs>
        <w:ind w:left="1752" w:hanging="1800"/>
      </w:pPr>
      <w:rPr>
        <w:rFonts w:hint="default"/>
      </w:rPr>
    </w:lvl>
  </w:abstractNum>
  <w:abstractNum w:abstractNumId="40">
    <w:nsid w:val="3328424D"/>
    <w:multiLevelType w:val="hybridMultilevel"/>
    <w:tmpl w:val="CDF0035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41">
    <w:nsid w:val="34BF4AD7"/>
    <w:multiLevelType w:val="hybridMultilevel"/>
    <w:tmpl w:val="A9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1E2E4C"/>
    <w:multiLevelType w:val="hybridMultilevel"/>
    <w:tmpl w:val="0AC8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F20585"/>
    <w:multiLevelType w:val="hybridMultilevel"/>
    <w:tmpl w:val="FD30BAC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873A21"/>
    <w:multiLevelType w:val="hybridMultilevel"/>
    <w:tmpl w:val="9E7A2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8D0930"/>
    <w:multiLevelType w:val="hybridMultilevel"/>
    <w:tmpl w:val="B4BE831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48">
    <w:nsid w:val="3A771A03"/>
    <w:multiLevelType w:val="hybridMultilevel"/>
    <w:tmpl w:val="38B4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AEC2C5B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3D7D37"/>
    <w:multiLevelType w:val="hybridMultilevel"/>
    <w:tmpl w:val="DF729B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E371211"/>
    <w:multiLevelType w:val="hybridMultilevel"/>
    <w:tmpl w:val="9550A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0D43416"/>
    <w:multiLevelType w:val="hybridMultilevel"/>
    <w:tmpl w:val="D5F0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1371886"/>
    <w:multiLevelType w:val="hybridMultilevel"/>
    <w:tmpl w:val="201C5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1D661BB"/>
    <w:multiLevelType w:val="multilevel"/>
    <w:tmpl w:val="0FC66B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48245766"/>
    <w:multiLevelType w:val="multilevel"/>
    <w:tmpl w:val="7840A1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>
    <w:nsid w:val="486331A4"/>
    <w:multiLevelType w:val="hybridMultilevel"/>
    <w:tmpl w:val="327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9CA7E52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4E0F18"/>
    <w:multiLevelType w:val="hybridMultilevel"/>
    <w:tmpl w:val="8FCE5504"/>
    <w:lvl w:ilvl="0" w:tplc="82880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D2E1B17"/>
    <w:multiLevelType w:val="hybridMultilevel"/>
    <w:tmpl w:val="2E26EAA0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61">
    <w:nsid w:val="4D5B52B5"/>
    <w:multiLevelType w:val="hybridMultilevel"/>
    <w:tmpl w:val="095C5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C9442E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DE7189"/>
    <w:multiLevelType w:val="multilevel"/>
    <w:tmpl w:val="D5245E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7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>
    <w:nsid w:val="4F34486C"/>
    <w:multiLevelType w:val="hybridMultilevel"/>
    <w:tmpl w:val="17823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FE67113"/>
    <w:multiLevelType w:val="hybridMultilevel"/>
    <w:tmpl w:val="7456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35C32A2"/>
    <w:multiLevelType w:val="hybridMultilevel"/>
    <w:tmpl w:val="74E2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207B24"/>
    <w:multiLevelType w:val="hybridMultilevel"/>
    <w:tmpl w:val="D728CB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D17618"/>
    <w:multiLevelType w:val="hybridMultilevel"/>
    <w:tmpl w:val="75302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A64F7E"/>
    <w:multiLevelType w:val="hybridMultilevel"/>
    <w:tmpl w:val="0816B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0A3DBC"/>
    <w:multiLevelType w:val="hybridMultilevel"/>
    <w:tmpl w:val="E9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9518B0"/>
    <w:multiLevelType w:val="hybridMultilevel"/>
    <w:tmpl w:val="7EF6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8FB5A5C"/>
    <w:multiLevelType w:val="multilevel"/>
    <w:tmpl w:val="DEA630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8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2"/>
        </w:tabs>
        <w:ind w:left="1752" w:hanging="1800"/>
      </w:pPr>
      <w:rPr>
        <w:rFonts w:hint="default"/>
      </w:rPr>
    </w:lvl>
  </w:abstractNum>
  <w:abstractNum w:abstractNumId="73">
    <w:nsid w:val="5A6D5BF3"/>
    <w:multiLevelType w:val="hybridMultilevel"/>
    <w:tmpl w:val="8CAC4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1040F8"/>
    <w:multiLevelType w:val="hybridMultilevel"/>
    <w:tmpl w:val="4DE4B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BC27DC2"/>
    <w:multiLevelType w:val="hybridMultilevel"/>
    <w:tmpl w:val="EA7C5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BC852AF"/>
    <w:multiLevelType w:val="hybridMultilevel"/>
    <w:tmpl w:val="E266012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DE71FBC"/>
    <w:multiLevelType w:val="multilevel"/>
    <w:tmpl w:val="C4A0D3FA"/>
    <w:lvl w:ilvl="0">
      <w:start w:val="1"/>
      <w:numFmt w:val="decimal"/>
      <w:lvlText w:val="7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7.%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2327DD"/>
    <w:multiLevelType w:val="hybridMultilevel"/>
    <w:tmpl w:val="0F0EEAFE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80">
    <w:nsid w:val="62860502"/>
    <w:multiLevelType w:val="hybridMultilevel"/>
    <w:tmpl w:val="E266012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5E13281"/>
    <w:multiLevelType w:val="hybridMultilevel"/>
    <w:tmpl w:val="93D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6017BC3"/>
    <w:multiLevelType w:val="hybridMultilevel"/>
    <w:tmpl w:val="5DF04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00564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4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A36365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02349E7"/>
    <w:multiLevelType w:val="hybridMultilevel"/>
    <w:tmpl w:val="434E8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72853B4A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562023C"/>
    <w:multiLevelType w:val="hybridMultilevel"/>
    <w:tmpl w:val="8AAE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7431DF"/>
    <w:multiLevelType w:val="hybridMultilevel"/>
    <w:tmpl w:val="FFE6BE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1">
    <w:nsid w:val="762A6912"/>
    <w:multiLevelType w:val="hybridMultilevel"/>
    <w:tmpl w:val="BA481152"/>
    <w:lvl w:ilvl="0" w:tplc="FE6E62F4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73A2E37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73D253D"/>
    <w:multiLevelType w:val="hybridMultilevel"/>
    <w:tmpl w:val="941C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78B5E3E"/>
    <w:multiLevelType w:val="multilevel"/>
    <w:tmpl w:val="544C56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>
    <w:nsid w:val="77D33324"/>
    <w:multiLevelType w:val="multilevel"/>
    <w:tmpl w:val="64242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6">
    <w:nsid w:val="7A6A09BB"/>
    <w:multiLevelType w:val="hybridMultilevel"/>
    <w:tmpl w:val="EA64B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B153901"/>
    <w:multiLevelType w:val="multilevel"/>
    <w:tmpl w:val="5D3A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8">
    <w:nsid w:val="7C0A51D8"/>
    <w:multiLevelType w:val="hybridMultilevel"/>
    <w:tmpl w:val="1538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527751"/>
    <w:multiLevelType w:val="hybridMultilevel"/>
    <w:tmpl w:val="4C2CA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EC6437D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7"/>
  </w:num>
  <w:num w:numId="3">
    <w:abstractNumId w:val="95"/>
  </w:num>
  <w:num w:numId="4">
    <w:abstractNumId w:val="84"/>
  </w:num>
  <w:num w:numId="5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19"/>
  </w:num>
  <w:num w:numId="8">
    <w:abstractNumId w:val="77"/>
  </w:num>
  <w:num w:numId="9">
    <w:abstractNumId w:val="0"/>
  </w:num>
  <w:num w:numId="10">
    <w:abstractNumId w:val="1"/>
  </w:num>
  <w:num w:numId="11">
    <w:abstractNumId w:val="83"/>
  </w:num>
  <w:num w:numId="12">
    <w:abstractNumId w:val="31"/>
  </w:num>
  <w:num w:numId="13">
    <w:abstractNumId w:val="93"/>
  </w:num>
  <w:num w:numId="14">
    <w:abstractNumId w:val="68"/>
  </w:num>
  <w:num w:numId="15">
    <w:abstractNumId w:val="82"/>
  </w:num>
  <w:num w:numId="16">
    <w:abstractNumId w:val="96"/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5"/>
  </w:num>
  <w:num w:numId="19">
    <w:abstractNumId w:val="43"/>
  </w:num>
  <w:num w:numId="20">
    <w:abstractNumId w:val="35"/>
  </w:num>
  <w:num w:numId="21">
    <w:abstractNumId w:val="64"/>
  </w:num>
  <w:num w:numId="2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53"/>
  </w:num>
  <w:num w:numId="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0"/>
  </w:num>
  <w:num w:numId="3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0"/>
  </w:num>
  <w:num w:numId="39">
    <w:abstractNumId w:val="40"/>
  </w:num>
  <w:num w:numId="4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5"/>
  </w:num>
  <w:num w:numId="43">
    <w:abstractNumId w:val="58"/>
  </w:num>
  <w:num w:numId="44">
    <w:abstractNumId w:val="100"/>
  </w:num>
  <w:num w:numId="45">
    <w:abstractNumId w:val="34"/>
  </w:num>
  <w:num w:numId="46">
    <w:abstractNumId w:val="49"/>
  </w:num>
  <w:num w:numId="47">
    <w:abstractNumId w:val="79"/>
  </w:num>
  <w:num w:numId="48">
    <w:abstractNumId w:val="88"/>
  </w:num>
  <w:num w:numId="49">
    <w:abstractNumId w:val="47"/>
  </w:num>
  <w:num w:numId="50">
    <w:abstractNumId w:val="60"/>
  </w:num>
  <w:num w:numId="51">
    <w:abstractNumId w:val="38"/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72"/>
  </w:num>
  <w:num w:numId="55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</w:num>
  <w:num w:numId="57">
    <w:abstractNumId w:val="39"/>
  </w:num>
  <w:num w:numId="58">
    <w:abstractNumId w:val="39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59">
    <w:abstractNumId w:val="39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0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1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2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2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3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3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4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3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5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6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7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6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8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6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9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7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70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8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8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71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72">
    <w:abstractNumId w:val="28"/>
  </w:num>
  <w:num w:numId="73">
    <w:abstractNumId w:val="56"/>
  </w:num>
  <w:num w:numId="74">
    <w:abstractNumId w:val="29"/>
  </w:num>
  <w:num w:numId="75">
    <w:abstractNumId w:val="94"/>
  </w:num>
  <w:num w:numId="76">
    <w:abstractNumId w:val="13"/>
  </w:num>
  <w:num w:numId="77">
    <w:abstractNumId w:val="26"/>
  </w:num>
  <w:num w:numId="78">
    <w:abstractNumId w:val="22"/>
  </w:num>
  <w:num w:numId="79">
    <w:abstractNumId w:val="55"/>
  </w:num>
  <w:num w:numId="80">
    <w:abstractNumId w:val="20"/>
  </w:num>
  <w:num w:numId="81">
    <w:abstractNumId w:val="6"/>
  </w:num>
  <w:num w:numId="82">
    <w:abstractNumId w:val="23"/>
  </w:num>
  <w:num w:numId="83">
    <w:abstractNumId w:val="62"/>
  </w:num>
  <w:num w:numId="84">
    <w:abstractNumId w:val="14"/>
  </w:num>
  <w:num w:numId="85">
    <w:abstractNumId w:val="12"/>
  </w:num>
  <w:num w:numId="8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"/>
  </w:num>
  <w:num w:numId="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</w:num>
  <w:num w:numId="106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1"/>
  </w:num>
  <w:num w:numId="108">
    <w:abstractNumId w:val="11"/>
  </w:num>
  <w:num w:numId="109">
    <w:abstractNumId w:val="37"/>
  </w:num>
  <w:num w:numId="110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"/>
  </w:num>
  <w:num w:numId="113">
    <w:abstractNumId w:val="10"/>
  </w:num>
  <w:num w:numId="114">
    <w:abstractNumId w:val="7"/>
  </w:num>
  <w:num w:numId="115">
    <w:abstractNumId w:val="98"/>
  </w:num>
  <w:num w:numId="116">
    <w:abstractNumId w:val="65"/>
  </w:num>
  <w:num w:numId="117">
    <w:abstractNumId w:val="91"/>
  </w:num>
  <w:num w:numId="11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17EE"/>
    <w:rsid w:val="00015876"/>
    <w:rsid w:val="00017BB5"/>
    <w:rsid w:val="000204AE"/>
    <w:rsid w:val="00037910"/>
    <w:rsid w:val="00042FA8"/>
    <w:rsid w:val="00062A89"/>
    <w:rsid w:val="00062BCD"/>
    <w:rsid w:val="00067475"/>
    <w:rsid w:val="000A0360"/>
    <w:rsid w:val="000A0B2E"/>
    <w:rsid w:val="000A1214"/>
    <w:rsid w:val="000B3C09"/>
    <w:rsid w:val="000B68EF"/>
    <w:rsid w:val="000C4AD3"/>
    <w:rsid w:val="000D7DDC"/>
    <w:rsid w:val="000E63C6"/>
    <w:rsid w:val="000E6795"/>
    <w:rsid w:val="000F6711"/>
    <w:rsid w:val="00102019"/>
    <w:rsid w:val="00107CEE"/>
    <w:rsid w:val="00110C43"/>
    <w:rsid w:val="00112934"/>
    <w:rsid w:val="00113AD6"/>
    <w:rsid w:val="00125C83"/>
    <w:rsid w:val="00132480"/>
    <w:rsid w:val="00141671"/>
    <w:rsid w:val="00142284"/>
    <w:rsid w:val="00142CBE"/>
    <w:rsid w:val="00143604"/>
    <w:rsid w:val="00145A2C"/>
    <w:rsid w:val="00146190"/>
    <w:rsid w:val="00150D47"/>
    <w:rsid w:val="00152500"/>
    <w:rsid w:val="00154113"/>
    <w:rsid w:val="0018256F"/>
    <w:rsid w:val="00184414"/>
    <w:rsid w:val="00184F22"/>
    <w:rsid w:val="001950BF"/>
    <w:rsid w:val="001A16E1"/>
    <w:rsid w:val="001A22A1"/>
    <w:rsid w:val="001A433B"/>
    <w:rsid w:val="001A5A30"/>
    <w:rsid w:val="001C50CF"/>
    <w:rsid w:val="001D43BF"/>
    <w:rsid w:val="001D444B"/>
    <w:rsid w:val="001E0303"/>
    <w:rsid w:val="00206C54"/>
    <w:rsid w:val="002144FF"/>
    <w:rsid w:val="00215C2F"/>
    <w:rsid w:val="00216261"/>
    <w:rsid w:val="00217087"/>
    <w:rsid w:val="0022252A"/>
    <w:rsid w:val="00224F8A"/>
    <w:rsid w:val="00226FD6"/>
    <w:rsid w:val="002331A6"/>
    <w:rsid w:val="002355B3"/>
    <w:rsid w:val="002409AB"/>
    <w:rsid w:val="00242141"/>
    <w:rsid w:val="00242976"/>
    <w:rsid w:val="00244099"/>
    <w:rsid w:val="00253E1C"/>
    <w:rsid w:val="00267AFE"/>
    <w:rsid w:val="002731A2"/>
    <w:rsid w:val="00275789"/>
    <w:rsid w:val="00280EB0"/>
    <w:rsid w:val="00283573"/>
    <w:rsid w:val="00291DE7"/>
    <w:rsid w:val="002B7FDC"/>
    <w:rsid w:val="002D0D3C"/>
    <w:rsid w:val="002D6451"/>
    <w:rsid w:val="002E0A10"/>
    <w:rsid w:val="002E690E"/>
    <w:rsid w:val="002F4CED"/>
    <w:rsid w:val="00301D64"/>
    <w:rsid w:val="00306153"/>
    <w:rsid w:val="00310FA6"/>
    <w:rsid w:val="003114C1"/>
    <w:rsid w:val="003356AA"/>
    <w:rsid w:val="00340706"/>
    <w:rsid w:val="003439DC"/>
    <w:rsid w:val="003618E0"/>
    <w:rsid w:val="00361920"/>
    <w:rsid w:val="003628C7"/>
    <w:rsid w:val="00362C76"/>
    <w:rsid w:val="00377000"/>
    <w:rsid w:val="003778A3"/>
    <w:rsid w:val="003812E8"/>
    <w:rsid w:val="00394C20"/>
    <w:rsid w:val="003C4FBD"/>
    <w:rsid w:val="003E0DEC"/>
    <w:rsid w:val="003E0FF6"/>
    <w:rsid w:val="003F3E2E"/>
    <w:rsid w:val="00403695"/>
    <w:rsid w:val="0041343A"/>
    <w:rsid w:val="00416318"/>
    <w:rsid w:val="0042531E"/>
    <w:rsid w:val="00435CB6"/>
    <w:rsid w:val="0043712D"/>
    <w:rsid w:val="00464758"/>
    <w:rsid w:val="004848CD"/>
    <w:rsid w:val="004B5596"/>
    <w:rsid w:val="004C037A"/>
    <w:rsid w:val="004C430A"/>
    <w:rsid w:val="004C5CA3"/>
    <w:rsid w:val="004E51FB"/>
    <w:rsid w:val="004E5DB0"/>
    <w:rsid w:val="004F5D73"/>
    <w:rsid w:val="004F777D"/>
    <w:rsid w:val="00506618"/>
    <w:rsid w:val="005208A8"/>
    <w:rsid w:val="005264BE"/>
    <w:rsid w:val="00526905"/>
    <w:rsid w:val="00535C76"/>
    <w:rsid w:val="00536692"/>
    <w:rsid w:val="00561666"/>
    <w:rsid w:val="00566CF2"/>
    <w:rsid w:val="00566EAD"/>
    <w:rsid w:val="005825A3"/>
    <w:rsid w:val="005839DD"/>
    <w:rsid w:val="00593D0B"/>
    <w:rsid w:val="00597DFA"/>
    <w:rsid w:val="005A2BC4"/>
    <w:rsid w:val="005A3D67"/>
    <w:rsid w:val="005A3F63"/>
    <w:rsid w:val="005B2B26"/>
    <w:rsid w:val="005B3F45"/>
    <w:rsid w:val="005C104D"/>
    <w:rsid w:val="005D4B9A"/>
    <w:rsid w:val="005D5478"/>
    <w:rsid w:val="005F0CA2"/>
    <w:rsid w:val="005F6400"/>
    <w:rsid w:val="00607209"/>
    <w:rsid w:val="0061273C"/>
    <w:rsid w:val="006174EE"/>
    <w:rsid w:val="006270A3"/>
    <w:rsid w:val="00633241"/>
    <w:rsid w:val="00643D08"/>
    <w:rsid w:val="00650EEF"/>
    <w:rsid w:val="00664D97"/>
    <w:rsid w:val="0067494B"/>
    <w:rsid w:val="006800F3"/>
    <w:rsid w:val="00687192"/>
    <w:rsid w:val="0069008F"/>
    <w:rsid w:val="00696A0C"/>
    <w:rsid w:val="006C39FF"/>
    <w:rsid w:val="006D54FD"/>
    <w:rsid w:val="006D7B7B"/>
    <w:rsid w:val="006E61DA"/>
    <w:rsid w:val="00702A0E"/>
    <w:rsid w:val="007031F7"/>
    <w:rsid w:val="00706FAD"/>
    <w:rsid w:val="00710501"/>
    <w:rsid w:val="00713F4B"/>
    <w:rsid w:val="00722A3F"/>
    <w:rsid w:val="007404EA"/>
    <w:rsid w:val="0074409E"/>
    <w:rsid w:val="00760265"/>
    <w:rsid w:val="00770CBF"/>
    <w:rsid w:val="0077252B"/>
    <w:rsid w:val="00777DFD"/>
    <w:rsid w:val="007910C8"/>
    <w:rsid w:val="007A4ED4"/>
    <w:rsid w:val="007B367E"/>
    <w:rsid w:val="007B387A"/>
    <w:rsid w:val="007B4221"/>
    <w:rsid w:val="007B54FC"/>
    <w:rsid w:val="007B7B3D"/>
    <w:rsid w:val="007C7DED"/>
    <w:rsid w:val="007D3AF3"/>
    <w:rsid w:val="007D6BA1"/>
    <w:rsid w:val="007E1840"/>
    <w:rsid w:val="007F7102"/>
    <w:rsid w:val="007F7CC1"/>
    <w:rsid w:val="00800350"/>
    <w:rsid w:val="00802D4D"/>
    <w:rsid w:val="008070AF"/>
    <w:rsid w:val="00812CC5"/>
    <w:rsid w:val="00823742"/>
    <w:rsid w:val="00826F69"/>
    <w:rsid w:val="00827121"/>
    <w:rsid w:val="00836236"/>
    <w:rsid w:val="00841636"/>
    <w:rsid w:val="00852849"/>
    <w:rsid w:val="00877E8C"/>
    <w:rsid w:val="008877C4"/>
    <w:rsid w:val="008878A3"/>
    <w:rsid w:val="00890C31"/>
    <w:rsid w:val="008A77F1"/>
    <w:rsid w:val="008C0536"/>
    <w:rsid w:val="008D5284"/>
    <w:rsid w:val="008E022A"/>
    <w:rsid w:val="008F68DB"/>
    <w:rsid w:val="00917EA0"/>
    <w:rsid w:val="009212A2"/>
    <w:rsid w:val="0092202A"/>
    <w:rsid w:val="00922781"/>
    <w:rsid w:val="00941402"/>
    <w:rsid w:val="00942E88"/>
    <w:rsid w:val="00946FAB"/>
    <w:rsid w:val="009643A2"/>
    <w:rsid w:val="00966258"/>
    <w:rsid w:val="00972B2E"/>
    <w:rsid w:val="00973E34"/>
    <w:rsid w:val="00977EE9"/>
    <w:rsid w:val="00980647"/>
    <w:rsid w:val="009A1D3D"/>
    <w:rsid w:val="009B3721"/>
    <w:rsid w:val="009C12E9"/>
    <w:rsid w:val="009C4507"/>
    <w:rsid w:val="009C4B44"/>
    <w:rsid w:val="009C5758"/>
    <w:rsid w:val="009D3E18"/>
    <w:rsid w:val="00A00D9A"/>
    <w:rsid w:val="00A01563"/>
    <w:rsid w:val="00A234AC"/>
    <w:rsid w:val="00A34017"/>
    <w:rsid w:val="00A5041A"/>
    <w:rsid w:val="00A5440B"/>
    <w:rsid w:val="00A5498C"/>
    <w:rsid w:val="00A57E3F"/>
    <w:rsid w:val="00A60600"/>
    <w:rsid w:val="00A67EAC"/>
    <w:rsid w:val="00A80FA8"/>
    <w:rsid w:val="00A86922"/>
    <w:rsid w:val="00A87B8D"/>
    <w:rsid w:val="00AB607E"/>
    <w:rsid w:val="00AC1406"/>
    <w:rsid w:val="00AD2AF7"/>
    <w:rsid w:val="00AD738D"/>
    <w:rsid w:val="00AE44F3"/>
    <w:rsid w:val="00AF5476"/>
    <w:rsid w:val="00B01331"/>
    <w:rsid w:val="00B01EF6"/>
    <w:rsid w:val="00B02E95"/>
    <w:rsid w:val="00B1332D"/>
    <w:rsid w:val="00B24252"/>
    <w:rsid w:val="00B32E07"/>
    <w:rsid w:val="00B411CE"/>
    <w:rsid w:val="00B5123E"/>
    <w:rsid w:val="00B54849"/>
    <w:rsid w:val="00B66327"/>
    <w:rsid w:val="00B8726C"/>
    <w:rsid w:val="00B932F0"/>
    <w:rsid w:val="00BE2AA9"/>
    <w:rsid w:val="00BE6379"/>
    <w:rsid w:val="00BE722F"/>
    <w:rsid w:val="00C1252A"/>
    <w:rsid w:val="00C14001"/>
    <w:rsid w:val="00C2050B"/>
    <w:rsid w:val="00C22520"/>
    <w:rsid w:val="00C23992"/>
    <w:rsid w:val="00C25060"/>
    <w:rsid w:val="00C30667"/>
    <w:rsid w:val="00C332C9"/>
    <w:rsid w:val="00C36B00"/>
    <w:rsid w:val="00C4148D"/>
    <w:rsid w:val="00C437D7"/>
    <w:rsid w:val="00C444FA"/>
    <w:rsid w:val="00C66B63"/>
    <w:rsid w:val="00C75C90"/>
    <w:rsid w:val="00C9032D"/>
    <w:rsid w:val="00CA1515"/>
    <w:rsid w:val="00CA3055"/>
    <w:rsid w:val="00CA579B"/>
    <w:rsid w:val="00CA6E98"/>
    <w:rsid w:val="00CB6333"/>
    <w:rsid w:val="00CB71E9"/>
    <w:rsid w:val="00CC09FA"/>
    <w:rsid w:val="00CF7A42"/>
    <w:rsid w:val="00D008DF"/>
    <w:rsid w:val="00D02DE7"/>
    <w:rsid w:val="00D13DF1"/>
    <w:rsid w:val="00D236CE"/>
    <w:rsid w:val="00D400CA"/>
    <w:rsid w:val="00D41EAA"/>
    <w:rsid w:val="00D541B2"/>
    <w:rsid w:val="00D709BB"/>
    <w:rsid w:val="00D737ED"/>
    <w:rsid w:val="00D73979"/>
    <w:rsid w:val="00D82914"/>
    <w:rsid w:val="00D94038"/>
    <w:rsid w:val="00DA122B"/>
    <w:rsid w:val="00DA369C"/>
    <w:rsid w:val="00DB4C27"/>
    <w:rsid w:val="00DC1187"/>
    <w:rsid w:val="00DC1B2E"/>
    <w:rsid w:val="00DC327A"/>
    <w:rsid w:val="00DD06CF"/>
    <w:rsid w:val="00DD38FA"/>
    <w:rsid w:val="00DD5EB4"/>
    <w:rsid w:val="00DE0F09"/>
    <w:rsid w:val="00DE7CE0"/>
    <w:rsid w:val="00DF2901"/>
    <w:rsid w:val="00E02BEE"/>
    <w:rsid w:val="00E05077"/>
    <w:rsid w:val="00E06265"/>
    <w:rsid w:val="00E06CC1"/>
    <w:rsid w:val="00E10AE4"/>
    <w:rsid w:val="00E11ECF"/>
    <w:rsid w:val="00E12BA3"/>
    <w:rsid w:val="00E55EA3"/>
    <w:rsid w:val="00E627E2"/>
    <w:rsid w:val="00E66FCF"/>
    <w:rsid w:val="00E80337"/>
    <w:rsid w:val="00EB347E"/>
    <w:rsid w:val="00EC1E2F"/>
    <w:rsid w:val="00EE2B93"/>
    <w:rsid w:val="00EF40B1"/>
    <w:rsid w:val="00F13565"/>
    <w:rsid w:val="00F206BE"/>
    <w:rsid w:val="00F27D80"/>
    <w:rsid w:val="00F313EA"/>
    <w:rsid w:val="00F456A3"/>
    <w:rsid w:val="00F4687C"/>
    <w:rsid w:val="00F55ECC"/>
    <w:rsid w:val="00F5624D"/>
    <w:rsid w:val="00F82474"/>
    <w:rsid w:val="00FA1755"/>
    <w:rsid w:val="00FB3A2A"/>
    <w:rsid w:val="00FD4D11"/>
    <w:rsid w:val="00FD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49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B411C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uiPriority w:val="99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273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99"/>
    <w:qFormat/>
    <w:rsid w:val="00B54849"/>
    <w:rPr>
      <w:rFonts w:cs="Times New Roman"/>
      <w:b/>
      <w:bCs/>
    </w:rPr>
  </w:style>
  <w:style w:type="paragraph" w:customStyle="1" w:styleId="msonormalbullet2gif">
    <w:name w:val="msonormalbullet2.gif"/>
    <w:basedOn w:val="a"/>
    <w:rsid w:val="00242976"/>
    <w:pPr>
      <w:spacing w:before="100" w:beforeAutospacing="1" w:after="100" w:afterAutospacing="1"/>
    </w:pPr>
  </w:style>
  <w:style w:type="paragraph" w:customStyle="1" w:styleId="16">
    <w:name w:val="Стиль1"/>
    <w:basedOn w:val="a"/>
    <w:uiPriority w:val="99"/>
    <w:qFormat/>
    <w:rsid w:val="00D13DF1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uiPriority w:val="99"/>
    <w:rsid w:val="008F68DB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submenu-table">
    <w:name w:val="submenu-table"/>
    <w:rsid w:val="00B411CE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uiPriority w:val="99"/>
    <w:rsid w:val="00B41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ИГМАПО"/>
    <w:basedOn w:val="1"/>
    <w:link w:val="aff5"/>
    <w:qFormat/>
    <w:rsid w:val="00A5498C"/>
    <w:pPr>
      <w:keepLines w:val="0"/>
      <w:suppressAutoHyphens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aff5">
    <w:name w:val="ИГМАПО Знак"/>
    <w:basedOn w:val="10"/>
    <w:link w:val="aff4"/>
    <w:rsid w:val="00A549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4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dicine.medscape.com/" TargetMode="External"/><Relationship Id="rId13" Type="http://schemas.openxmlformats.org/officeDocument/2006/relationships/hyperlink" Target="http://www.psychiatry.ru/" TargetMode="External"/><Relationship Id="rId18" Type="http://schemas.openxmlformats.org/officeDocument/2006/relationships/hyperlink" Target="http://www.niaaa.nih.gov-" TargetMode="External"/><Relationship Id="rId26" Type="http://schemas.openxmlformats.org/officeDocument/2006/relationships/hyperlink" Target="http://www.nsam.ru/magazine" TargetMode="External"/><Relationship Id="rId39" Type="http://schemas.openxmlformats.org/officeDocument/2006/relationships/hyperlink" Target="http://www.medpsy.ru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ychiatr.ru/" TargetMode="External"/><Relationship Id="rId34" Type="http://schemas.openxmlformats.org/officeDocument/2006/relationships/hyperlink" Target="http://www.psypharma.ru/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igmapo.ru/" TargetMode="External"/><Relationship Id="rId12" Type="http://schemas.openxmlformats.org/officeDocument/2006/relationships/hyperlink" Target="http://www.bekhterev.spb.ru/" TargetMode="External"/><Relationship Id="rId17" Type="http://schemas.openxmlformats.org/officeDocument/2006/relationships/hyperlink" Target="http://www.mospsy.ru/" TargetMode="External"/><Relationship Id="rId25" Type="http://schemas.openxmlformats.org/officeDocument/2006/relationships/hyperlink" Target="http://www.r-n-l.ru" TargetMode="External"/><Relationship Id="rId33" Type="http://schemas.openxmlformats.org/officeDocument/2006/relationships/hyperlink" Target="http://www.consilium-medicum.com/magazines/special/psychiatryingeneral/" TargetMode="External"/><Relationship Id="rId38" Type="http://schemas.openxmlformats.org/officeDocument/2006/relationships/hyperlink" Target="http://psychiatr.ru/magazine/sc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bchik.ru/" TargetMode="External"/><Relationship Id="rId20" Type="http://schemas.openxmlformats.org/officeDocument/2006/relationships/hyperlink" Target="http://www.oppl.ru/" TargetMode="External"/><Relationship Id="rId29" Type="http://schemas.openxmlformats.org/officeDocument/2006/relationships/hyperlink" Target="http://www.psyobsor.org/" TargetMode="External"/><Relationship Id="rId41" Type="http://schemas.openxmlformats.org/officeDocument/2006/relationships/hyperlink" Target="http://www.aaap.org/journal/journal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niip.org/" TargetMode="External"/><Relationship Id="rId24" Type="http://schemas.openxmlformats.org/officeDocument/2006/relationships/hyperlink" Target="http://www.fga.gov" TargetMode="External"/><Relationship Id="rId32" Type="http://schemas.openxmlformats.org/officeDocument/2006/relationships/hyperlink" Target="http://www.consilium-medicum.com/magazines/special/psychiatry/" TargetMode="External"/><Relationship Id="rId37" Type="http://schemas.openxmlformats.org/officeDocument/2006/relationships/hyperlink" Target="http://psychiatr.ru/magazine/wpa" TargetMode="External"/><Relationship Id="rId40" Type="http://schemas.openxmlformats.org/officeDocument/2006/relationships/hyperlink" Target="http://psychiatr.ru/magazi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rcologos.ru/" TargetMode="External"/><Relationship Id="rId23" Type="http://schemas.openxmlformats.org/officeDocument/2006/relationships/hyperlink" Target="http://www.npar.ru/" TargetMode="External"/><Relationship Id="rId28" Type="http://schemas.openxmlformats.org/officeDocument/2006/relationships/hyperlink" Target="http://www.npar.ru/journal" TargetMode="External"/><Relationship Id="rId36" Type="http://schemas.openxmlformats.org/officeDocument/2006/relationships/hyperlink" Target="http://www.consilium-medicum.com/magazines/special/wpa/" TargetMode="External"/><Relationship Id="rId10" Type="http://schemas.openxmlformats.org/officeDocument/2006/relationships/hyperlink" Target="http://www.serbsky.ru/" TargetMode="External"/><Relationship Id="rId19" Type="http://schemas.openxmlformats.org/officeDocument/2006/relationships/hyperlink" Target="http://www.aaap.org" TargetMode="External"/><Relationship Id="rId31" Type="http://schemas.openxmlformats.org/officeDocument/2006/relationships/hyperlink" Target="http://psychiatr.ru/magazine/obozr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dicalstudent.com/" TargetMode="External"/><Relationship Id="rId14" Type="http://schemas.openxmlformats.org/officeDocument/2006/relationships/hyperlink" Target="http://www.nncn.ru/" TargetMode="External"/><Relationship Id="rId22" Type="http://schemas.openxmlformats.org/officeDocument/2006/relationships/hyperlink" Target="http://www.nsam.ru/" TargetMode="External"/><Relationship Id="rId27" Type="http://schemas.openxmlformats.org/officeDocument/2006/relationships/hyperlink" Target="http://www.mediasphera.ru/journals/korsakov" TargetMode="External"/><Relationship Id="rId30" Type="http://schemas.openxmlformats.org/officeDocument/2006/relationships/hyperlink" Target="http://www.consilium-medicum.com/magazines/special/psychiatryoverview/" TargetMode="External"/><Relationship Id="rId35" Type="http://schemas.openxmlformats.org/officeDocument/2006/relationships/hyperlink" Target="http://www.consilium-medicum.com/magazines/special/diary-psychiatrist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loranskayaid</dc:creator>
  <cp:lastModifiedBy>user</cp:lastModifiedBy>
  <cp:revision>24</cp:revision>
  <cp:lastPrinted>2016-01-12T09:07:00Z</cp:lastPrinted>
  <dcterms:created xsi:type="dcterms:W3CDTF">2016-06-06T07:28:00Z</dcterms:created>
  <dcterms:modified xsi:type="dcterms:W3CDTF">2016-12-20T08:13:00Z</dcterms:modified>
</cp:coreProperties>
</file>