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</w:t>
      </w:r>
      <w:r w:rsidR="00735C59">
        <w:rPr>
          <w:b/>
        </w:rPr>
        <w:t>Вопросы педиатрии</w:t>
      </w:r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3D0466">
        <w:rPr>
          <w:b/>
        </w:rPr>
        <w:t>144</w:t>
      </w:r>
      <w:r w:rsidRPr="00EF296F">
        <w:rPr>
          <w:b/>
        </w:rPr>
        <w:t xml:space="preserve"> </w:t>
      </w:r>
      <w:proofErr w:type="gramStart"/>
      <w:r w:rsidRPr="00EF296F">
        <w:rPr>
          <w:b/>
        </w:rPr>
        <w:t>ак</w:t>
      </w:r>
      <w:r>
        <w:rPr>
          <w:b/>
        </w:rPr>
        <w:t>адемических</w:t>
      </w:r>
      <w:proofErr w:type="gramEnd"/>
      <w:r w:rsidRPr="00EF296F">
        <w:rPr>
          <w:b/>
        </w:rPr>
        <w:t xml:space="preserve"> час</w:t>
      </w:r>
      <w:r>
        <w:rPr>
          <w:b/>
        </w:rPr>
        <w:t>а)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3D0466">
        <w:t>144</w:t>
      </w:r>
      <w:r w:rsidRPr="00EF296F">
        <w:t xml:space="preserve"> академических час</w:t>
      </w:r>
      <w:r w:rsidR="003D0466">
        <w:t>а</w:t>
      </w:r>
      <w:r w:rsidRPr="00EF296F">
        <w:t xml:space="preserve"> </w:t>
      </w:r>
    </w:p>
    <w:p w:rsidR="00551561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735C59" w:rsidRPr="00735C59">
        <w:t>«Вопросы педиатрии»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735C59" w:rsidRPr="00735C59">
              <w:rPr>
                <w:rFonts w:eastAsia="Calibri"/>
                <w:sz w:val="22"/>
                <w:szCs w:val="22"/>
                <w:lang w:eastAsia="en-US"/>
              </w:rPr>
              <w:t>«Вопросы педиатрии»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735C59" w:rsidRPr="00735C59">
              <w:rPr>
                <w:rFonts w:eastAsia="Calibri"/>
                <w:sz w:val="22"/>
                <w:szCs w:val="22"/>
                <w:lang w:eastAsia="en-US"/>
              </w:rPr>
              <w:t>«Вопросы педиатрии»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со сроком освоения 144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735C59" w:rsidRPr="00735C59">
              <w:rPr>
                <w:rFonts w:eastAsia="Calibri"/>
                <w:sz w:val="22"/>
                <w:szCs w:val="22"/>
                <w:lang w:eastAsia="en-US"/>
              </w:rPr>
              <w:t>«Вопросы педиатрии»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3725DE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Модуль 1 Организационно-правовые основы деятельности врача-педиатра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</w:p>
          <w:p w:rsidR="00466A2B" w:rsidRPr="00466A2B" w:rsidRDefault="0020189E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bCs/>
                <w:sz w:val="22"/>
                <w:szCs w:val="22"/>
                <w:lang w:eastAsia="en-US"/>
              </w:rPr>
              <w:t>Вопросы превентивной педиатрии</w:t>
            </w:r>
          </w:p>
        </w:tc>
      </w:tr>
      <w:tr w:rsidR="00735C59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466A2B" w:rsidRDefault="00735C59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Pr="00466A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20189E" w:rsidRDefault="00735C59" w:rsidP="00735C59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735C59" w:rsidRPr="00466A2B" w:rsidRDefault="00735C59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Многофакторная оценка состояния здоровья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</w:t>
            </w:r>
            <w:r w:rsidR="00735C59">
              <w:rPr>
                <w:sz w:val="22"/>
                <w:szCs w:val="22"/>
              </w:rPr>
              <w:t>4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35C5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466A2B" w:rsidRPr="00466A2B" w:rsidRDefault="00735C59" w:rsidP="00735C59">
            <w:pPr>
              <w:ind w:left="0" w:firstLine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189E" w:rsidRPr="0020189E">
              <w:rPr>
                <w:rFonts w:eastAsia="Calibri"/>
                <w:sz w:val="22"/>
                <w:szCs w:val="22"/>
                <w:lang w:eastAsia="en-US"/>
              </w:rPr>
              <w:t>итани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20189E" w:rsidRPr="0020189E">
              <w:rPr>
                <w:rFonts w:eastAsia="Calibri"/>
                <w:sz w:val="22"/>
                <w:szCs w:val="22"/>
                <w:lang w:eastAsia="en-US"/>
              </w:rPr>
              <w:t xml:space="preserve"> детей</w:t>
            </w:r>
          </w:p>
        </w:tc>
      </w:tr>
      <w:tr w:rsidR="00735C59" w:rsidRPr="00466A2B" w:rsidTr="00735C5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466A2B" w:rsidRDefault="00735C59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Pr="00466A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466A2B" w:rsidRDefault="00735C59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735C59" w:rsidRPr="00466A2B" w:rsidRDefault="00735C59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Актуальные вопросы аллергологии в педиатрии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.6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Модуль 6</w:t>
            </w:r>
          </w:p>
          <w:p w:rsidR="00466A2B" w:rsidRPr="00466A2B" w:rsidRDefault="0020189E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Болезни органов дыхания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735C59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</w:t>
            </w:r>
            <w:r w:rsidR="00735C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35C59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Болезни системы кровообращения. Болезни костно-мышечной системы и соединительной ткани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714814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</w:t>
            </w:r>
            <w:r w:rsidR="0071481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1481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Болезни крови, кроветворных органов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714814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</w:t>
            </w:r>
            <w:r w:rsidR="007148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1481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Болезни органов пищеварения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714814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</w:t>
            </w:r>
            <w:r w:rsidR="0071481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Модуль 1</w:t>
            </w:r>
            <w:r w:rsidR="0071481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Болезни мочевыводящей системы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714814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</w:t>
            </w:r>
            <w:r w:rsidR="007148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Модуль 1</w:t>
            </w:r>
            <w:r w:rsidR="0071481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189E" w:rsidRPr="0020189E" w:rsidRDefault="003725DE" w:rsidP="00714814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Инфекционные заболевания в практике врача-педиатра 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714814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</w:t>
            </w:r>
            <w:r w:rsidR="00714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Модуль 1</w:t>
            </w:r>
            <w:r w:rsidR="0071481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Смежные специальности</w:t>
            </w:r>
          </w:p>
        </w:tc>
      </w:tr>
      <w:tr w:rsidR="003725D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DE" w:rsidRDefault="003725DE" w:rsidP="00714814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</w:t>
            </w:r>
            <w:r w:rsidR="007148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Модуль 1</w:t>
            </w:r>
            <w:r w:rsidR="0071481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3725DE" w:rsidRPr="0020189E" w:rsidRDefault="003725DE" w:rsidP="00714814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Первичная врачебная помощь при неотложных  состояниях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716FB4">
        <w:t>144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5E3AE5" w:rsidRPr="00EF296F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714814" w:rsidRPr="00714814">
        <w:t>«Вопросы педиатрии»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lastRenderedPageBreak/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B67DE7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716FB4">
        <w:t>144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714814" w:rsidRPr="00714814">
        <w:t>«Вопросы педиатрии»</w:t>
      </w:r>
    </w:p>
    <w:p w:rsidR="005E3AE5" w:rsidRPr="00EF296F" w:rsidRDefault="005E3AE5" w:rsidP="00B67DE7">
      <w:pPr>
        <w:ind w:left="0" w:firstLine="0"/>
        <w:jc w:val="left"/>
      </w:pP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5E3AE5" w:rsidRPr="00EA0B7A" w:rsidRDefault="0098228E" w:rsidP="00B67DE7">
      <w:pPr>
        <w:ind w:left="1418" w:hanging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716FB4">
        <w:t>144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714814" w:rsidRPr="00714814">
        <w:t>«Вопросы педиатрии»</w:t>
      </w:r>
    </w:p>
    <w:p w:rsidR="00B67DE7" w:rsidRDefault="00B67DE7" w:rsidP="00B67DE7">
      <w:pPr>
        <w:ind w:left="0" w:firstLine="0"/>
        <w:jc w:val="left"/>
        <w:rPr>
          <w:b/>
        </w:rPr>
      </w:pPr>
    </w:p>
    <w:p w:rsidR="005E3AE5" w:rsidRPr="00EF296F" w:rsidRDefault="005E3AE5" w:rsidP="00B67DE7">
      <w:pPr>
        <w:ind w:left="0" w:firstLine="0"/>
        <w:jc w:val="left"/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B67DE7">
      <w:pPr>
        <w:ind w:left="0" w:firstLine="0"/>
        <w:rPr>
          <w:b/>
        </w:rPr>
      </w:pPr>
      <w:r w:rsidRPr="00EA0B7A">
        <w:rPr>
          <w:b/>
        </w:rPr>
        <w:t>Задачи:</w:t>
      </w:r>
    </w:p>
    <w:p w:rsidR="00954B5D" w:rsidRPr="002F1DAC" w:rsidRDefault="00954B5D" w:rsidP="00954B5D">
      <w:pPr>
        <w:pStyle w:val="af"/>
        <w:numPr>
          <w:ilvl w:val="0"/>
          <w:numId w:val="12"/>
        </w:numPr>
        <w:tabs>
          <w:tab w:val="left" w:pos="1134"/>
        </w:tabs>
      </w:pPr>
      <w:r w:rsidRPr="002F1DAC">
        <w:t xml:space="preserve">Формирование знаний по </w:t>
      </w:r>
      <w:r w:rsidR="00B362E0">
        <w:t xml:space="preserve">уровневой системе оказания медицинской помощи </w:t>
      </w:r>
      <w:r w:rsidRPr="00255941">
        <w:t xml:space="preserve">детям </w:t>
      </w:r>
      <w:r w:rsidRPr="002F1DAC">
        <w:t>в условиях</w:t>
      </w:r>
      <w:r w:rsidR="005509A0">
        <w:t xml:space="preserve"> реформирования здравоохранения.</w:t>
      </w:r>
    </w:p>
    <w:p w:rsidR="007C6EC3" w:rsidRDefault="007C6EC3" w:rsidP="007C6EC3">
      <w:pPr>
        <w:pStyle w:val="af"/>
        <w:numPr>
          <w:ilvl w:val="0"/>
          <w:numId w:val="12"/>
        </w:numPr>
      </w:pPr>
      <w:r>
        <w:t>Ф</w:t>
      </w:r>
      <w:r w:rsidRPr="004B617C">
        <w:t xml:space="preserve">ормирование профессиональных компетенций и практических навыков </w:t>
      </w:r>
      <w:r>
        <w:t xml:space="preserve">в </w:t>
      </w:r>
      <w:r w:rsidRPr="008F48C5">
        <w:t>оценк</w:t>
      </w:r>
      <w:r>
        <w:t>е</w:t>
      </w:r>
      <w:r w:rsidRPr="008F48C5">
        <w:t xml:space="preserve"> качества оказания медицинской помощи </w:t>
      </w:r>
      <w:r>
        <w:t>детям.</w:t>
      </w:r>
    </w:p>
    <w:p w:rsidR="00845BC8" w:rsidRDefault="00845BC8" w:rsidP="00850711">
      <w:pPr>
        <w:pStyle w:val="af"/>
        <w:numPr>
          <w:ilvl w:val="0"/>
          <w:numId w:val="12"/>
        </w:numPr>
      </w:pPr>
      <w:r w:rsidRPr="002F1DAC">
        <w:t xml:space="preserve">Повышение профессиональных компетенций </w:t>
      </w:r>
      <w:r w:rsidRPr="00523051">
        <w:t xml:space="preserve">в освоении новейших </w:t>
      </w:r>
      <w:r w:rsidR="00850711" w:rsidRPr="00850711">
        <w:t xml:space="preserve">лечебно-диагностических </w:t>
      </w:r>
      <w:r>
        <w:t xml:space="preserve">медицинских </w:t>
      </w:r>
      <w:r w:rsidRPr="00523051">
        <w:t>технологий в области педиатрии</w:t>
      </w:r>
      <w:r>
        <w:t>.</w:t>
      </w:r>
    </w:p>
    <w:p w:rsidR="005509A0" w:rsidRDefault="005509A0" w:rsidP="005509A0">
      <w:pPr>
        <w:pStyle w:val="af4"/>
        <w:numPr>
          <w:ilvl w:val="0"/>
          <w:numId w:val="12"/>
        </w:numPr>
        <w:spacing w:before="0" w:beforeAutospacing="0" w:after="0" w:afterAutospacing="0"/>
      </w:pPr>
      <w:r w:rsidRPr="00364171">
        <w:t>Совершенствова</w:t>
      </w:r>
      <w:r>
        <w:t>ние</w:t>
      </w:r>
      <w:r w:rsidRPr="00364171">
        <w:t xml:space="preserve"> навык</w:t>
      </w:r>
      <w:r>
        <w:t xml:space="preserve">ов </w:t>
      </w:r>
      <w:r w:rsidRPr="00364171">
        <w:t xml:space="preserve">проведения дифференциально-диагностического поиска </w:t>
      </w:r>
      <w:proofErr w:type="gramStart"/>
      <w:r w:rsidRPr="00364171">
        <w:t>при</w:t>
      </w:r>
      <w:proofErr w:type="gramEnd"/>
      <w:r w:rsidRPr="00364171">
        <w:t xml:space="preserve"> наиболее часто встречающихся патологических состояни</w:t>
      </w:r>
      <w:r w:rsidR="00CA3FE2">
        <w:t>й</w:t>
      </w:r>
      <w:r>
        <w:t xml:space="preserve"> в детском возрасте.</w:t>
      </w:r>
    </w:p>
    <w:p w:rsidR="007C6EC3" w:rsidRPr="00364171" w:rsidRDefault="007C6EC3" w:rsidP="005509A0">
      <w:pPr>
        <w:pStyle w:val="af4"/>
        <w:numPr>
          <w:ilvl w:val="0"/>
          <w:numId w:val="12"/>
        </w:numPr>
        <w:spacing w:before="0" w:beforeAutospacing="0" w:after="0" w:afterAutospacing="0"/>
      </w:pPr>
      <w:r>
        <w:t>Совершенствование знаний  по организации медицинской помощи в закрытых детских коллективах.</w:t>
      </w:r>
    </w:p>
    <w:p w:rsidR="00716FB4" w:rsidRDefault="00716FB4" w:rsidP="005E7996">
      <w:pPr>
        <w:pStyle w:val="af"/>
        <w:numPr>
          <w:ilvl w:val="0"/>
          <w:numId w:val="12"/>
        </w:num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>
        <w:t>дств в п</w:t>
      </w:r>
      <w:proofErr w:type="gramEnd"/>
      <w:r>
        <w:t>едиатрии.</w:t>
      </w:r>
    </w:p>
    <w:p w:rsidR="0004460A" w:rsidRPr="00365264" w:rsidRDefault="004B617C" w:rsidP="005E7996">
      <w:pPr>
        <w:pStyle w:val="af"/>
        <w:numPr>
          <w:ilvl w:val="0"/>
          <w:numId w:val="12"/>
        </w:numPr>
        <w:ind w:hanging="371"/>
        <w:rPr>
          <w:b/>
        </w:rPr>
      </w:pPr>
      <w:r>
        <w:t>Ф</w:t>
      </w:r>
      <w:r w:rsidRPr="004B617C">
        <w:t xml:space="preserve">ормирование профессиональных компетенций и практических навыков при оказании неотложной помощи </w:t>
      </w:r>
      <w:r w:rsidR="00365264">
        <w:t>детям.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обучающихся </w:t>
      </w:r>
      <w:r w:rsidR="005E3AE5" w:rsidRPr="00EF296F">
        <w:t>– врачи-</w:t>
      </w:r>
      <w:r w:rsidR="004D7EBA">
        <w:t>педиатры</w:t>
      </w:r>
      <w:r w:rsidR="004E44E2">
        <w:t xml:space="preserve">, </w:t>
      </w:r>
      <w:r w:rsidR="004B617C">
        <w:t xml:space="preserve">руководители амбулаторно-поликлинических </w:t>
      </w:r>
      <w:r w:rsidR="004179CD">
        <w:t xml:space="preserve">и стационарных педиатрических </w:t>
      </w:r>
      <w:r w:rsidR="004B617C">
        <w:t>отделений.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334E09" w:rsidRDefault="004E44E2" w:rsidP="002F2F78">
      <w:pPr>
        <w:ind w:left="0" w:firstLine="709"/>
      </w:pPr>
      <w:r>
        <w:t>В соответствии с</w:t>
      </w:r>
      <w:r w:rsidRPr="004E44E2">
        <w:t xml:space="preserve"> Федеральны</w:t>
      </w:r>
      <w:r>
        <w:t>м</w:t>
      </w:r>
      <w:r w:rsidRPr="004E44E2">
        <w:t xml:space="preserve"> закон</w:t>
      </w:r>
      <w:r>
        <w:t>ом</w:t>
      </w:r>
      <w:r w:rsidRPr="004E44E2">
        <w:t xml:space="preserve"> от 21.11.2011г. № 323-ФЗ «Об основах охраны здоровья граждан в Российской Федерации»</w:t>
      </w:r>
      <w:r>
        <w:t xml:space="preserve"> </w:t>
      </w:r>
      <w:r w:rsidR="002F2F78">
        <w:t>медицинская помощь</w:t>
      </w:r>
      <w:proofErr w:type="gramStart"/>
      <w:r w:rsidR="002F2F78">
        <w:t xml:space="preserve"> ,</w:t>
      </w:r>
      <w:proofErr w:type="gramEnd"/>
      <w:r w:rsidR="002F2F78">
        <w:t xml:space="preserve"> независимо от ее вида, условий оказания и формы, организуется и оказывается медицинскими организациями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</w:t>
      </w:r>
    </w:p>
    <w:p w:rsidR="00100E2F" w:rsidRDefault="00100E2F" w:rsidP="002F2F78">
      <w:pPr>
        <w:ind w:left="0" w:firstLine="709"/>
      </w:pPr>
      <w:r w:rsidRPr="00100E2F">
        <w:lastRenderedPageBreak/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>
        <w:t xml:space="preserve"> </w:t>
      </w:r>
      <w:r w:rsidR="004B617C">
        <w:t xml:space="preserve">амбулаторно-поликлинического </w:t>
      </w:r>
      <w:r w:rsidR="002F2F78">
        <w:t xml:space="preserve">и стационарного </w:t>
      </w:r>
      <w:r w:rsidR="004B617C">
        <w:t>звена</w:t>
      </w:r>
      <w:r w:rsidR="00E653F2">
        <w:t>, определяю</w:t>
      </w:r>
      <w:r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  в амбулаторных и  с</w:t>
      </w:r>
      <w:r w:rsidR="008D068A">
        <w:t>т</w:t>
      </w:r>
      <w:r w:rsidR="002F2F78" w:rsidRPr="002F2F78">
        <w:t>ационарных условиях</w:t>
      </w:r>
      <w:r w:rsidR="008D068A">
        <w:t>.</w:t>
      </w:r>
    </w:p>
    <w:p w:rsidR="00E53D28" w:rsidRDefault="00E53D28" w:rsidP="004E44E2">
      <w:pPr>
        <w:ind w:left="0"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100E2F">
        <w:rPr>
          <w:b/>
        </w:rPr>
        <w:t>144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100E2F">
        <w:rPr>
          <w:b/>
        </w:rPr>
        <w:t xml:space="preserve">144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6/1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0,75 мес. 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(18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ей, 3 недели)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 мес. (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</w:t>
            </w:r>
            <w:r>
              <w:rPr>
                <w:rFonts w:eastAsia="Calibri"/>
                <w:sz w:val="22"/>
                <w:szCs w:val="22"/>
                <w:lang w:eastAsia="en-US"/>
              </w:rPr>
              <w:t>, 1 неделя)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BB19E9" w:rsidRDefault="00697261" w:rsidP="00697261">
      <w:pPr>
        <w:tabs>
          <w:tab w:val="left" w:pos="1418"/>
        </w:tabs>
        <w:ind w:left="1418" w:hanging="709"/>
        <w:jc w:val="left"/>
      </w:pPr>
      <w:r w:rsidRPr="001A3CCA">
        <w:t>7.1.</w:t>
      </w:r>
      <w:r w:rsidR="00BB19E9">
        <w:t>3</w:t>
      </w:r>
      <w:r w:rsidRPr="001A3CCA">
        <w:t xml:space="preserve">.  </w:t>
      </w:r>
      <w:r w:rsidR="00576406" w:rsidRPr="001A3CCA">
        <w:t>Приказ Министерства здравоохранения Росс</w:t>
      </w:r>
      <w:r w:rsidR="00BB19E9">
        <w:t>ийской Федерации от 5 мая 1999г</w:t>
      </w:r>
    </w:p>
    <w:p w:rsidR="00576406" w:rsidRDefault="00576406" w:rsidP="00BB19E9">
      <w:pPr>
        <w:tabs>
          <w:tab w:val="left" w:pos="1418"/>
        </w:tabs>
        <w:ind w:left="1418" w:firstLine="0"/>
        <w:jc w:val="left"/>
      </w:pPr>
      <w:r w:rsidRPr="001A3CCA">
        <w:t>№154 «О совершенствовании медицинской помощи детям подросткового возраста»</w:t>
      </w:r>
      <w:r w:rsidR="001A3CCA">
        <w:t>.</w:t>
      </w:r>
    </w:p>
    <w:p w:rsidR="00031E14" w:rsidRDefault="00BB19E9" w:rsidP="00697261">
      <w:pPr>
        <w:ind w:left="1418" w:hanging="709"/>
        <w:jc w:val="left"/>
      </w:pPr>
      <w:r>
        <w:t>7.1.4</w:t>
      </w:r>
      <w:r w:rsidR="00697261">
        <w:t xml:space="preserve">.  </w:t>
      </w:r>
      <w:r w:rsidR="00031E14" w:rsidRPr="00031E14">
        <w:t>Приказ Минздрава РФ от 04.04.2003 N 139</w:t>
      </w:r>
      <w:r w:rsidR="00031E14">
        <w:t xml:space="preserve"> </w:t>
      </w:r>
      <w:r w:rsidR="00031E14" w:rsidRPr="00031E14">
        <w:t>"Об утверждении Инструкции по внедрению оздоровительных технологий в деятельность образовательных учреждений"</w:t>
      </w:r>
      <w:r w:rsidR="001A3CCA">
        <w:t>.</w:t>
      </w:r>
    </w:p>
    <w:p w:rsidR="00576406" w:rsidRPr="00576406" w:rsidRDefault="00BB19E9" w:rsidP="00697261">
      <w:pPr>
        <w:ind w:left="1418" w:hanging="709"/>
        <w:jc w:val="left"/>
      </w:pPr>
      <w:r>
        <w:t>7.1.5</w:t>
      </w:r>
      <w:r w:rsidR="00697261">
        <w:t xml:space="preserve">.  </w:t>
      </w:r>
      <w:r w:rsidR="00576406" w:rsidRPr="00576406">
        <w:t>Приказ Министерства здравоохранения Российской Федерации от 30 декабря 2003 г. N 621 «О комплексной оценке состояния здоровья детей»</w:t>
      </w:r>
      <w:r w:rsidR="001A3CCA">
        <w:t>.</w:t>
      </w:r>
    </w:p>
    <w:p w:rsidR="00576406" w:rsidRDefault="00BB19E9" w:rsidP="00697261">
      <w:pPr>
        <w:ind w:left="1418" w:hanging="709"/>
        <w:jc w:val="left"/>
      </w:pPr>
      <w:r>
        <w:t>7.1.6</w:t>
      </w:r>
      <w:r w:rsidR="00697261">
        <w:t xml:space="preserve">.  </w:t>
      </w:r>
      <w:r w:rsidR="00576406" w:rsidRPr="00576406">
        <w:t>П</w:t>
      </w:r>
      <w:r w:rsidR="00576406">
        <w:t>риказ</w:t>
      </w:r>
      <w:r w:rsidR="00576406" w:rsidRPr="00576406">
        <w:t xml:space="preserve"> </w:t>
      </w:r>
      <w:proofErr w:type="spellStart"/>
      <w:r w:rsidR="00576406" w:rsidRPr="00576406">
        <w:t>Минздравсоцразвития</w:t>
      </w:r>
      <w:proofErr w:type="spellEnd"/>
      <w:r w:rsidR="00576406" w:rsidRPr="00576406">
        <w:t xml:space="preserve"> РФ от 18.01.2006 N 28 "О</w:t>
      </w:r>
      <w:r w:rsidR="00576406">
        <w:t>б организации деятельности врача-педиатра участкового.</w:t>
      </w:r>
    </w:p>
    <w:p w:rsidR="006F7EB3" w:rsidRDefault="00BB19E9" w:rsidP="00697261">
      <w:pPr>
        <w:ind w:left="1418" w:hanging="709"/>
        <w:jc w:val="left"/>
      </w:pPr>
      <w:r>
        <w:t>7.1.7</w:t>
      </w:r>
      <w:r w:rsidR="00697261">
        <w:t xml:space="preserve">.  </w:t>
      </w:r>
      <w:r w:rsidR="006F7EB3">
        <w:t xml:space="preserve">Приказ </w:t>
      </w:r>
      <w:proofErr w:type="spellStart"/>
      <w:r w:rsidR="006F7EB3">
        <w:t>Минздравсоцразвития</w:t>
      </w:r>
      <w:proofErr w:type="spellEnd"/>
      <w:r w:rsidR="006F7EB3">
        <w:t xml:space="preserve"> РФ от 19.04.2007г. N 283 «Критерии оценки эффективности работы врача-педиатра участкового».</w:t>
      </w:r>
    </w:p>
    <w:p w:rsidR="00A567F9" w:rsidRPr="00A567F9" w:rsidRDefault="00BB19E9" w:rsidP="00BB19E9">
      <w:pPr>
        <w:ind w:left="1418" w:hanging="709"/>
        <w:jc w:val="left"/>
      </w:pPr>
      <w:r>
        <w:t>7.1.8</w:t>
      </w:r>
      <w:r w:rsidR="00697261">
        <w:t xml:space="preserve">.  </w:t>
      </w:r>
      <w:r w:rsidR="00A567F9" w:rsidRPr="00A567F9">
        <w:t xml:space="preserve">Приказ Министерства здравоохранения и социального развития РФ от 31.01.2011г. №51н  «Об утверждении национального календаря </w:t>
      </w:r>
      <w:r w:rsidR="00A567F9" w:rsidRPr="00A567F9">
        <w:lastRenderedPageBreak/>
        <w:t>профилактических прививок и календаря профилактических прививок по эпидемическим показаниям».</w:t>
      </w:r>
    </w:p>
    <w:p w:rsidR="00031E14" w:rsidRDefault="00697261" w:rsidP="00697261">
      <w:pPr>
        <w:ind w:left="1418" w:hanging="709"/>
      </w:pPr>
      <w:r>
        <w:t>7.1.</w:t>
      </w:r>
      <w:r w:rsidR="00BB19E9">
        <w:t>9</w:t>
      </w:r>
      <w:r>
        <w:t>.</w:t>
      </w:r>
      <w:r w:rsidR="00BB19E9">
        <w:t xml:space="preserve"> </w:t>
      </w:r>
      <w:r w:rsidR="00031E14" w:rsidRPr="00031E14">
        <w:t xml:space="preserve">Приказ </w:t>
      </w:r>
      <w:proofErr w:type="spellStart"/>
      <w:r w:rsidR="00031E14" w:rsidRPr="00031E14">
        <w:t>Минздравсоцразвития</w:t>
      </w:r>
      <w:proofErr w:type="spellEnd"/>
      <w:r w:rsidR="00031E14" w:rsidRPr="00031E14">
        <w:t xml:space="preserve"> России от 29.06.2011 N 624н "Об утверждении Порядка выдачи листков </w:t>
      </w:r>
      <w:r w:rsidR="00031E14">
        <w:t xml:space="preserve">нетрудоспособности". </w:t>
      </w:r>
    </w:p>
    <w:p w:rsidR="006F7EB3" w:rsidRDefault="00F739C2" w:rsidP="00697261">
      <w:pPr>
        <w:ind w:left="0" w:firstLine="709"/>
      </w:pPr>
      <w:r>
        <w:t>7.1.10</w:t>
      </w:r>
      <w:r w:rsidR="00697261">
        <w:t xml:space="preserve">. </w:t>
      </w:r>
      <w:r w:rsidR="006F7EB3">
        <w:t>Приказ министерства здравоохранения и социального развития</w:t>
      </w:r>
    </w:p>
    <w:p w:rsidR="006F7EB3" w:rsidRDefault="006F7EB3" w:rsidP="006F7EB3">
      <w:pPr>
        <w:ind w:left="1418" w:firstLine="0"/>
      </w:pPr>
      <w:r>
        <w:t xml:space="preserve">Российской Федерации от 16.04.2012г. № 366н «Об утверждении порядка оказания педиатрической помощи». </w:t>
      </w:r>
    </w:p>
    <w:p w:rsidR="00874855" w:rsidRDefault="00F739C2" w:rsidP="00697261">
      <w:pPr>
        <w:ind w:left="1418" w:hanging="709"/>
      </w:pPr>
      <w:r>
        <w:t>7.1.11</w:t>
      </w:r>
      <w:r w:rsidR="00697261">
        <w:t>.</w:t>
      </w:r>
      <w:r w:rsidR="00874855" w:rsidRPr="00874855">
        <w:t xml:space="preserve">Приказ </w:t>
      </w:r>
      <w:proofErr w:type="spellStart"/>
      <w:r w:rsidR="00874855" w:rsidRPr="00874855">
        <w:t>Минздравсоцразвития</w:t>
      </w:r>
      <w:proofErr w:type="spellEnd"/>
      <w:r w:rsidR="00874855" w:rsidRPr="00874855">
        <w:t xml:space="preserve"> России от 26.04.2012 N 406н</w:t>
      </w:r>
      <w:r w:rsidR="00874855" w:rsidRPr="00874855">
        <w:br/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="001A3CCA">
        <w:t>.</w:t>
      </w:r>
    </w:p>
    <w:p w:rsidR="00576406" w:rsidRDefault="00F739C2" w:rsidP="00697261">
      <w:pPr>
        <w:ind w:left="0" w:firstLine="709"/>
      </w:pPr>
      <w:r>
        <w:t>7.1.12</w:t>
      </w:r>
      <w:r w:rsidR="00697261">
        <w:t xml:space="preserve">. </w:t>
      </w:r>
      <w:r w:rsidR="00576406">
        <w:t>Приказ министерства здравоохранения и социального развития</w:t>
      </w:r>
    </w:p>
    <w:p w:rsidR="00576406" w:rsidRDefault="00576406" w:rsidP="00576406">
      <w:pPr>
        <w:ind w:left="1418" w:firstLine="0"/>
      </w:pPr>
      <w:r>
        <w:t>Российской Федерации от 05.05. 2012 г. № 521н «Об утверждении порядка оказания медицинской помощи детям с инфекционными заболеваниями».</w:t>
      </w:r>
    </w:p>
    <w:p w:rsidR="008B7EDA" w:rsidRDefault="00F739C2" w:rsidP="00697261">
      <w:pPr>
        <w:ind w:firstLine="0"/>
      </w:pPr>
      <w:r>
        <w:t>7.1.13</w:t>
      </w:r>
      <w:r w:rsidR="00697261">
        <w:t xml:space="preserve">. </w:t>
      </w:r>
      <w:r w:rsidR="008B7EDA">
        <w:t xml:space="preserve">Приказ </w:t>
      </w:r>
      <w:proofErr w:type="spellStart"/>
      <w:r w:rsidR="008B7EDA">
        <w:t>Минздравсоцразвития</w:t>
      </w:r>
      <w:proofErr w:type="spellEnd"/>
      <w:r w:rsidR="008B7EDA">
        <w:t xml:space="preserve"> России от 17.05.2012 N 565н</w:t>
      </w:r>
    </w:p>
    <w:p w:rsidR="008B7EDA" w:rsidRDefault="008B7EDA" w:rsidP="008B7EDA">
      <w:pPr>
        <w:ind w:left="1418" w:firstLine="0"/>
      </w:pPr>
      <w:r>
        <w:t>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действий".</w:t>
      </w:r>
    </w:p>
    <w:p w:rsidR="003523E0" w:rsidRDefault="003523E0" w:rsidP="003523E0">
      <w:pPr>
        <w:ind w:left="1418" w:hanging="709"/>
      </w:pPr>
      <w:r>
        <w:t xml:space="preserve">7.1.14. </w:t>
      </w:r>
      <w:r w:rsidRPr="003523E0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3523E0">
        <w:t>обучения</w:t>
      </w:r>
      <w:proofErr w:type="gramEnd"/>
      <w:r w:rsidRPr="003523E0"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F7EB3" w:rsidRDefault="003523E0" w:rsidP="008B7EDA">
      <w:pPr>
        <w:ind w:left="1418" w:hanging="709"/>
      </w:pPr>
      <w:r>
        <w:t>7.1.15</w:t>
      </w:r>
      <w:r w:rsidR="00697261">
        <w:t>.</w:t>
      </w:r>
      <w:r w:rsidR="00D321C6">
        <w:t xml:space="preserve"> </w:t>
      </w:r>
      <w:r w:rsidR="006F7EB3">
        <w:t>Приказ Минздрава России от 20.12.2012 N 1175н</w:t>
      </w:r>
      <w:r w:rsidR="00A97199">
        <w:t xml:space="preserve"> </w:t>
      </w:r>
      <w:r w:rsidR="006F7EB3">
        <w:t>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</w:t>
      </w:r>
      <w:r w:rsidR="001A3CCA">
        <w:t>.</w:t>
      </w:r>
    </w:p>
    <w:p w:rsidR="008B7EDA" w:rsidRDefault="003523E0" w:rsidP="008B7EDA">
      <w:pPr>
        <w:ind w:left="1418" w:hanging="709"/>
      </w:pPr>
      <w:r>
        <w:t>7.1.16</w:t>
      </w:r>
      <w:r w:rsidR="00697261">
        <w:t>.</w:t>
      </w:r>
      <w:r w:rsidR="00D321C6">
        <w:t xml:space="preserve"> </w:t>
      </w:r>
      <w:r w:rsidR="008B7EDA">
        <w:t>Приказ Минздрава России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8B7EDA" w:rsidRDefault="003523E0" w:rsidP="00F739C2">
      <w:pPr>
        <w:ind w:left="1418" w:hanging="709"/>
      </w:pPr>
      <w:r>
        <w:t>7.1.17</w:t>
      </w:r>
      <w:r w:rsidR="00697261">
        <w:t>.</w:t>
      </w:r>
      <w:r w:rsidR="00F739C2">
        <w:t xml:space="preserve"> </w:t>
      </w:r>
      <w:r w:rsidR="008B7EDA">
        <w:t>Приказ Минздрава России от 02.06.2015 N 290н</w:t>
      </w:r>
      <w:r w:rsidR="00F739C2">
        <w:t xml:space="preserve"> </w:t>
      </w:r>
      <w:r w:rsidR="008B7EDA">
        <w:t>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</w:t>
      </w:r>
      <w:proofErr w:type="spellStart"/>
      <w:r w:rsidR="008B7EDA">
        <w:t>оториноларинголога</w:t>
      </w:r>
      <w:proofErr w:type="spellEnd"/>
      <w:r w:rsidR="008B7EDA">
        <w:t>, врача-офтальмолога и врача-акушера-гинеколога".</w:t>
      </w:r>
    </w:p>
    <w:p w:rsidR="009C2F0D" w:rsidRDefault="003523E0" w:rsidP="00697261">
      <w:pPr>
        <w:ind w:left="1418" w:hanging="709"/>
      </w:pPr>
      <w:r>
        <w:t>7.1.18</w:t>
      </w:r>
      <w:r w:rsidR="00697261">
        <w:t>.</w:t>
      </w:r>
      <w:r w:rsidR="00D321C6">
        <w:t xml:space="preserve"> </w:t>
      </w:r>
      <w:r w:rsidR="009C2F0D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1A3CCA">
        <w:t>.</w:t>
      </w:r>
    </w:p>
    <w:p w:rsidR="008B7EDA" w:rsidRDefault="00697261" w:rsidP="00A567F9">
      <w:pPr>
        <w:ind w:left="1418" w:hanging="709"/>
      </w:pPr>
      <w:r>
        <w:t>7.1.</w:t>
      </w:r>
      <w:r w:rsidR="003523E0">
        <w:t>19</w:t>
      </w:r>
      <w:r>
        <w:t>.</w:t>
      </w:r>
      <w:r w:rsidR="00D321C6">
        <w:t xml:space="preserve"> </w:t>
      </w:r>
      <w:r w:rsidR="00F739C2" w:rsidRPr="00F739C2">
        <w:t>Приказ Минздрава России от 15.07.2016 N 520н "Об утверждении критериев оценки качества медицинской помощи".</w:t>
      </w:r>
    </w:p>
    <w:p w:rsidR="00D321C6" w:rsidRPr="00A567F9" w:rsidRDefault="003523E0" w:rsidP="00A567F9">
      <w:pPr>
        <w:ind w:left="1418" w:hanging="709"/>
      </w:pPr>
      <w:r>
        <w:t>7.1.20</w:t>
      </w:r>
      <w:r w:rsidR="00D321C6">
        <w:t xml:space="preserve">. </w:t>
      </w:r>
      <w:r w:rsidR="00D321C6" w:rsidRPr="00D321C6">
        <w:t>Письмо Минздрава России от 07.12.2015 N 13-2/1538 "О сроках хранения медицинской документации".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E44A0" w:rsidRDefault="00DB1266" w:rsidP="00FE44A0">
      <w:r>
        <w:t xml:space="preserve">7.2.1. </w:t>
      </w:r>
      <w:r w:rsidR="00FE44A0">
        <w:t>Руководство по амбулаторно-поликлинической педиатрии / под ред. А.А. Баранова:- М.: ГЭОТА</w:t>
      </w:r>
      <w:proofErr w:type="gramStart"/>
      <w:r w:rsidR="00FE44A0">
        <w:t>Р-</w:t>
      </w:r>
      <w:proofErr w:type="gramEnd"/>
      <w:r w:rsidR="00FE44A0">
        <w:t xml:space="preserve"> Медиа. 2009-592 с.</w:t>
      </w:r>
    </w:p>
    <w:p w:rsidR="00AB5920" w:rsidRDefault="00FE44A0" w:rsidP="00AB5920">
      <w:r>
        <w:t>7</w:t>
      </w:r>
      <w:r w:rsidR="008D3E15">
        <w:t>.</w:t>
      </w:r>
      <w:r>
        <w:t xml:space="preserve">2.2. </w:t>
      </w:r>
      <w:r w:rsidR="00AB5920">
        <w:t>Детское питание: рук. для врачей</w:t>
      </w:r>
      <w:proofErr w:type="gramStart"/>
      <w:r w:rsidR="00AB5920">
        <w:t>/ Р</w:t>
      </w:r>
      <w:proofErr w:type="gramEnd"/>
      <w:r w:rsidR="00AB5920">
        <w:t xml:space="preserve">ед. В.А. </w:t>
      </w:r>
      <w:proofErr w:type="spellStart"/>
      <w:r w:rsidR="00AB5920">
        <w:t>Тутельян</w:t>
      </w:r>
      <w:proofErr w:type="spellEnd"/>
      <w:r w:rsidR="00AB5920">
        <w:t>, Ред. И.Я. Конь. - М.: МИА, 2009. - 952 с.: ил.</w:t>
      </w:r>
    </w:p>
    <w:p w:rsidR="00AB5920" w:rsidRDefault="00375B55" w:rsidP="00AB5920">
      <w:r>
        <w:t>7.2.</w:t>
      </w:r>
      <w:r w:rsidR="00FE44A0">
        <w:t>3</w:t>
      </w:r>
      <w:r>
        <w:t xml:space="preserve">. </w:t>
      </w:r>
      <w:r w:rsidR="00AB5920">
        <w:t>Кардиология детского возраста</w:t>
      </w:r>
      <w:proofErr w:type="gramStart"/>
      <w:r w:rsidR="00AB5920">
        <w:t>/ Р</w:t>
      </w:r>
      <w:proofErr w:type="gramEnd"/>
      <w:r w:rsidR="00AB5920">
        <w:t xml:space="preserve">ед. А.Д. </w:t>
      </w:r>
      <w:proofErr w:type="spellStart"/>
      <w:r w:rsidR="00AB5920">
        <w:t>Царегородцев</w:t>
      </w:r>
      <w:proofErr w:type="spellEnd"/>
      <w:r w:rsidR="00AB5920">
        <w:t xml:space="preserve">, Ред. Ю.М. Белозеров, Ред. Л.В. </w:t>
      </w:r>
      <w:proofErr w:type="spellStart"/>
      <w:r w:rsidR="00AB5920">
        <w:t>Брегель</w:t>
      </w:r>
      <w:proofErr w:type="spellEnd"/>
      <w:r w:rsidR="00AB5920">
        <w:t>. - М.: ГЭОТАР-Медиа, 2014. - 784 с.: ил.</w:t>
      </w:r>
    </w:p>
    <w:p w:rsidR="00AB5920" w:rsidRDefault="00375B55" w:rsidP="00AB5920">
      <w:r>
        <w:lastRenderedPageBreak/>
        <w:t>7.2.</w:t>
      </w:r>
      <w:r w:rsidR="00FE44A0">
        <w:t>4</w:t>
      </w:r>
      <w:r>
        <w:t xml:space="preserve">. </w:t>
      </w:r>
      <w:r w:rsidR="00AB5920">
        <w:t>Скорая и неотложная медицинская помощь детям</w:t>
      </w:r>
      <w:proofErr w:type="gramStart"/>
      <w:r w:rsidR="00AB5920">
        <w:t xml:space="preserve"> :</w:t>
      </w:r>
      <w:proofErr w:type="gramEnd"/>
      <w:r w:rsidR="00AB5920">
        <w:t xml:space="preserve"> краткое руководство для врачей/ </w:t>
      </w:r>
      <w:proofErr w:type="spellStart"/>
      <w:r w:rsidR="00AB5920">
        <w:t>Шайтор</w:t>
      </w:r>
      <w:proofErr w:type="spellEnd"/>
      <w:r w:rsidR="00AB5920">
        <w:t xml:space="preserve"> В.М. - М.: ГЭОТАР-Медиа, 2016. – 416 с.</w:t>
      </w:r>
    </w:p>
    <w:p w:rsidR="008866D4" w:rsidRDefault="00D9325E" w:rsidP="00AA3C13">
      <w:r>
        <w:t>7.2.</w:t>
      </w:r>
      <w:r w:rsidR="00FE44A0">
        <w:t>5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t xml:space="preserve">7.2.6.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FD2C50" w:rsidRDefault="00D9325E" w:rsidP="00FD2C50">
      <w:r>
        <w:t>7.2.</w:t>
      </w:r>
      <w:r w:rsidR="00FE44A0">
        <w:t>7</w:t>
      </w:r>
      <w:r>
        <w:t xml:space="preserve">. </w:t>
      </w:r>
      <w:r w:rsidR="00FD2C50">
        <w:t>Кондратьева</w:t>
      </w:r>
      <w:r w:rsidR="00FD2C50" w:rsidRPr="007C7393">
        <w:t xml:space="preserve"> </w:t>
      </w:r>
      <w:r w:rsidR="00FD2C50">
        <w:t xml:space="preserve">Т.Г., </w:t>
      </w:r>
      <w:proofErr w:type="spellStart"/>
      <w:r w:rsidR="00FD2C50">
        <w:t>Брегель</w:t>
      </w:r>
      <w:proofErr w:type="spellEnd"/>
      <w:r w:rsidR="00FD2C50">
        <w:t xml:space="preserve"> Л.В. Системная красная волчанка у детей: пособие для врачей</w:t>
      </w:r>
      <w:r w:rsidR="00FD2C50" w:rsidRPr="00EA6F64">
        <w:t>. - Иркутск: РИО ГБОУ ДПО ИГМАПО, 201</w:t>
      </w:r>
      <w:r w:rsidR="00FD2C50">
        <w:t>1</w:t>
      </w:r>
      <w:r w:rsidR="00FD2C50" w:rsidRPr="00EA6F64">
        <w:t>. –4</w:t>
      </w:r>
      <w:r w:rsidR="00FD2C50">
        <w:t>2</w:t>
      </w:r>
      <w:r w:rsidR="00FD2C50" w:rsidRPr="00EA6F64">
        <w:t>с</w:t>
      </w:r>
      <w:r w:rsidR="00FD2C50">
        <w:t>.</w:t>
      </w:r>
    </w:p>
    <w:p w:rsidR="007C7393" w:rsidRDefault="00D9325E" w:rsidP="007C7393">
      <w:r>
        <w:t>7.2.</w:t>
      </w:r>
      <w:r w:rsidR="00FE44A0">
        <w:t>8</w:t>
      </w:r>
      <w:r>
        <w:t>.</w:t>
      </w:r>
      <w:r w:rsidR="00FE44A0">
        <w:t xml:space="preserve"> </w:t>
      </w:r>
      <w:r w:rsidR="007C7393" w:rsidRPr="00332A38">
        <w:t>Позякина С.С., Голенецкая Е.С., Бойко Т.В., Боровикова А.О. Недоношенный ребенок. Диспансеризация и наблюдение на педиатрическом участке: пособие для врачей.- Иркутск: РИО ГБОУ ДПО ИГМАПО, 2012.- 44с.</w:t>
      </w:r>
    </w:p>
    <w:p w:rsidR="007C7393" w:rsidRDefault="007C7393" w:rsidP="007C7393">
      <w:r>
        <w:t>7.2.</w:t>
      </w:r>
      <w:r w:rsidR="00FD2C50">
        <w:t>9</w:t>
      </w:r>
      <w:r>
        <w:t xml:space="preserve">. Кондратьева Т.Г., </w:t>
      </w:r>
      <w:proofErr w:type="spellStart"/>
      <w:r>
        <w:t>Брегель</w:t>
      </w:r>
      <w:proofErr w:type="spellEnd"/>
      <w:r>
        <w:t xml:space="preserve"> Л.В. Артериальная гипертензия у детей и подростков: пособие для врачей</w:t>
      </w:r>
      <w:r w:rsidRPr="00EA6F64">
        <w:t>. - Иркутск: РИО ГБОУ ДПО ИГМАПО, 201</w:t>
      </w:r>
      <w:r>
        <w:t>2. –65</w:t>
      </w:r>
      <w:r w:rsidRPr="00EA6F64">
        <w:t>с</w:t>
      </w:r>
      <w:r>
        <w:t>.</w:t>
      </w:r>
    </w:p>
    <w:p w:rsidR="007C7393" w:rsidRDefault="007C7393" w:rsidP="007C7393">
      <w:r>
        <w:t>7.2.1</w:t>
      </w:r>
      <w:r w:rsidR="00FD2C50">
        <w:t>0</w:t>
      </w:r>
      <w:r>
        <w:t xml:space="preserve">. Кондратьева, </w:t>
      </w:r>
      <w:proofErr w:type="spellStart"/>
      <w:r>
        <w:t>Л.В.Брегель</w:t>
      </w:r>
      <w:proofErr w:type="spellEnd"/>
      <w:r>
        <w:t>. Ревматизм: пособие для врачей</w:t>
      </w:r>
      <w:r w:rsidRPr="00EA6F64">
        <w:t>. - Иркутск: РИО ГБОУ ДПО ИГМАПО, 201</w:t>
      </w:r>
      <w:r>
        <w:t>3.-37</w:t>
      </w:r>
      <w:r w:rsidRPr="00EA6F64">
        <w:t>с</w:t>
      </w:r>
      <w:r>
        <w:t>.</w:t>
      </w:r>
    </w:p>
    <w:p w:rsidR="002577A4" w:rsidRPr="00332A38" w:rsidRDefault="00D9325E" w:rsidP="002577A4">
      <w:r>
        <w:t>7.2.</w:t>
      </w:r>
      <w:r w:rsidR="006B545B">
        <w:t>1</w:t>
      </w:r>
      <w:r w:rsidR="00FD2C50">
        <w:t>1</w:t>
      </w:r>
      <w:r>
        <w:t xml:space="preserve">. </w:t>
      </w:r>
      <w:r w:rsidR="002577A4" w:rsidRPr="00332A38">
        <w:t>Голенецкая Е.С., Бойко Т.В., Позякина С.С. Диспансерное наблюдение детей с ВИЧ-инфекцией: пособие для врачей. - Иркутск: РИО ГБОУ ДПО ИГМАПО, 2013. –36с</w:t>
      </w:r>
      <w:r w:rsidR="0046328C" w:rsidRPr="00332A38">
        <w:t>.</w:t>
      </w:r>
      <w:r w:rsidR="002577A4" w:rsidRPr="00332A38">
        <w:t xml:space="preserve"> </w:t>
      </w:r>
    </w:p>
    <w:p w:rsidR="007C7393" w:rsidRPr="00332A38" w:rsidRDefault="00D9325E" w:rsidP="007C7393">
      <w:r>
        <w:t>7.2.</w:t>
      </w:r>
      <w:r w:rsidR="006B545B">
        <w:t>1</w:t>
      </w:r>
      <w:r w:rsidR="00FD2C50">
        <w:t>2</w:t>
      </w:r>
      <w:r>
        <w:t xml:space="preserve">. </w:t>
      </w:r>
      <w:r w:rsidR="007C7393" w:rsidRPr="00332A38">
        <w:t xml:space="preserve">Голенецкая Е.С., Бойко Т.В., Позякина С.С. Медико-санитарное обеспечение детей в образовательных учреждениях: пособие для врачей. - Иркутск: РИО ГБОУ ДПО ИГМАПО, 2013. –52с </w:t>
      </w:r>
    </w:p>
    <w:p w:rsidR="000F7102" w:rsidRDefault="00D9325E" w:rsidP="000F7102">
      <w:r>
        <w:t>7.2.</w:t>
      </w:r>
      <w:r w:rsidR="00FE44A0">
        <w:t>1</w:t>
      </w:r>
      <w:r w:rsidR="00FD2C50">
        <w:t>3</w:t>
      </w:r>
      <w:r>
        <w:t xml:space="preserve">. </w:t>
      </w:r>
      <w:r w:rsidR="000F7102" w:rsidRPr="00332A38">
        <w:t>Позякина С.С., Голенецкая Е.С., Бойко Т.В. Диагностика нарушений развития и реабилитационные технологии у детей раннего возраста с поражениями центральной нервной системы: методические рекомендации.- Иркутск: РИО ГБОУ ДПО ИГМАПО, 2013.- 40с.</w:t>
      </w:r>
    </w:p>
    <w:p w:rsidR="00FD3F72" w:rsidRDefault="00FD3F72" w:rsidP="000F7102">
      <w:r>
        <w:t xml:space="preserve">7.2.14. </w:t>
      </w:r>
      <w:r w:rsidRPr="00FD3F72">
        <w:t>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5F66AD" w:rsidRDefault="006B545B" w:rsidP="005F66AD">
      <w:r>
        <w:t>7.2.1</w:t>
      </w:r>
      <w:r w:rsidR="00FD3F72">
        <w:t>5</w:t>
      </w:r>
      <w:r w:rsidR="00FE44A0">
        <w:t xml:space="preserve">. Т.В. </w:t>
      </w:r>
      <w:r w:rsidR="00FE44A0" w:rsidRPr="00332A38">
        <w:t>Бойко</w:t>
      </w:r>
      <w:r w:rsidR="00FE44A0">
        <w:t xml:space="preserve">, С.С. </w:t>
      </w:r>
      <w:r w:rsidR="00FE44A0" w:rsidRPr="00332A38">
        <w:t xml:space="preserve">Позякина, </w:t>
      </w:r>
      <w:r w:rsidR="00FE44A0">
        <w:t xml:space="preserve">Е.С. </w:t>
      </w:r>
      <w:r w:rsidR="00FE44A0" w:rsidRPr="00332A38">
        <w:t>Голенецкая</w:t>
      </w:r>
      <w:r w:rsidR="00FE44A0">
        <w:t xml:space="preserve">. </w:t>
      </w:r>
      <w:r w:rsidR="005F66AD">
        <w:t xml:space="preserve">Диспансерное наблюдение детей с хроническими гастритами, гастродуоденитами, язвенной болезнью желудка и/или 12 перстной кишки, ассоциированными с  </w:t>
      </w:r>
      <w:proofErr w:type="spellStart"/>
      <w:r w:rsidR="005F66AD">
        <w:t>Helicobacter</w:t>
      </w:r>
      <w:proofErr w:type="spellEnd"/>
      <w:r w:rsidR="005F66AD">
        <w:t xml:space="preserve"> </w:t>
      </w:r>
      <w:proofErr w:type="spellStart"/>
      <w:r w:rsidR="005F66AD">
        <w:t>pylori</w:t>
      </w:r>
      <w:proofErr w:type="spellEnd"/>
      <w:r w:rsidR="005F66AD" w:rsidRPr="005F66AD">
        <w:t>: методические рекомендации.- Иркутск: РИО ГБОУ ДПО ИГМАПО, 201</w:t>
      </w:r>
      <w:r w:rsidR="005F66AD">
        <w:t>6</w:t>
      </w:r>
      <w:r w:rsidR="005F66AD" w:rsidRPr="005F66AD">
        <w:t xml:space="preserve">.- </w:t>
      </w:r>
      <w:r w:rsidR="005F66AD">
        <w:t xml:space="preserve">28 </w:t>
      </w:r>
      <w:r w:rsidR="005F66AD" w:rsidRPr="005F66AD">
        <w:t>с.</w:t>
      </w:r>
    </w:p>
    <w:p w:rsidR="008D3E15" w:rsidRDefault="008D3E15" w:rsidP="008D3E15">
      <w:r>
        <w:t>7.2.</w:t>
      </w:r>
      <w:r w:rsidR="006B545B">
        <w:t>1</w:t>
      </w:r>
      <w:r w:rsidR="00FD3F72">
        <w:t>6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Белозеров Ю.М., Иванов С.Н. Легочная гипертензия у детей - современные аспекты: учебное пособие для врачей</w:t>
      </w:r>
      <w:r w:rsidRPr="00332A38">
        <w:t>. - Иркутск: РИО ГБОУ ДПО ИГМАПО, 201</w:t>
      </w:r>
      <w:r>
        <w:t>6</w:t>
      </w:r>
      <w:r w:rsidRPr="00332A38">
        <w:t>. –</w:t>
      </w:r>
      <w:r>
        <w:t>95</w:t>
      </w:r>
      <w:r w:rsidRPr="00332A38">
        <w:t>с</w:t>
      </w:r>
      <w:r>
        <w:t>.</w:t>
      </w:r>
      <w:r w:rsidRPr="00332A38">
        <w:t xml:space="preserve"> </w:t>
      </w:r>
    </w:p>
    <w:p w:rsidR="008D3E15" w:rsidRDefault="00FD3F72" w:rsidP="008D3E15">
      <w:r>
        <w:t>7.2.17</w:t>
      </w:r>
      <w:r w:rsidR="008D3E15">
        <w:t xml:space="preserve">. Субботин В.М., </w:t>
      </w:r>
      <w:proofErr w:type="spellStart"/>
      <w:r w:rsidR="008D3E15">
        <w:t>Брегель</w:t>
      </w:r>
      <w:proofErr w:type="spellEnd"/>
      <w:r w:rsidR="008D3E15">
        <w:t xml:space="preserve"> Л.В., </w:t>
      </w:r>
      <w:proofErr w:type="spellStart"/>
      <w:r w:rsidR="008D3E15">
        <w:t>Гвак</w:t>
      </w:r>
      <w:proofErr w:type="spellEnd"/>
      <w:r w:rsidR="008D3E15">
        <w:t xml:space="preserve"> Г.В., </w:t>
      </w:r>
      <w:proofErr w:type="spellStart"/>
      <w:r w:rsidR="008D3E15">
        <w:t>Павленок</w:t>
      </w:r>
      <w:proofErr w:type="spellEnd"/>
      <w:r w:rsidR="008D3E15">
        <w:t xml:space="preserve"> К.Н., </w:t>
      </w:r>
      <w:proofErr w:type="spellStart"/>
      <w:r w:rsidR="008D3E15">
        <w:t>Меньшугин</w:t>
      </w:r>
      <w:proofErr w:type="spellEnd"/>
      <w:r w:rsidR="008D3E15">
        <w:t xml:space="preserve"> И.Н., </w:t>
      </w:r>
      <w:proofErr w:type="spellStart"/>
      <w:r w:rsidR="008D3E15">
        <w:t>Каня</w:t>
      </w:r>
      <w:proofErr w:type="spellEnd"/>
      <w:r w:rsidR="008D3E15">
        <w:t xml:space="preserve"> О.В. </w:t>
      </w:r>
      <w:proofErr w:type="spellStart"/>
      <w:proofErr w:type="gramStart"/>
      <w:r w:rsidR="008D3E15">
        <w:t>C</w:t>
      </w:r>
      <w:proofErr w:type="gramEnd"/>
      <w:r w:rsidR="008D3E15">
        <w:t>овременные</w:t>
      </w:r>
      <w:proofErr w:type="spellEnd"/>
      <w:r w:rsidR="008D3E15">
        <w:t xml:space="preserve"> подходы к диагностике и лечению сепсиса у детей: пособие для врачей</w:t>
      </w:r>
      <w:r w:rsidR="008D3E15" w:rsidRPr="00332A38">
        <w:t>. - Иркутск: РИО ГБОУ ДПО ИГМАПО, 201</w:t>
      </w:r>
      <w:r w:rsidR="008D3E15">
        <w:t>6</w:t>
      </w:r>
      <w:r w:rsidR="008D3E15" w:rsidRPr="00332A38">
        <w:t>. –</w:t>
      </w:r>
      <w:r w:rsidR="008D3E15">
        <w:t>40</w:t>
      </w:r>
      <w:r w:rsidR="008D3E15" w:rsidRPr="00332A38">
        <w:t>с</w:t>
      </w:r>
      <w:r w:rsidR="008D3E15">
        <w:t>.</w:t>
      </w:r>
      <w:r w:rsidR="008D3E15" w:rsidRPr="00332A38">
        <w:t xml:space="preserve"> </w:t>
      </w:r>
    </w:p>
    <w:p w:rsidR="005A0414" w:rsidRDefault="00FD3F72" w:rsidP="008D3E15">
      <w:r>
        <w:t>7.2.18</w:t>
      </w:r>
      <w:r w:rsidR="005A0414">
        <w:t xml:space="preserve">. </w:t>
      </w:r>
      <w:proofErr w:type="spellStart"/>
      <w:r w:rsidR="005A0414" w:rsidRPr="005A0414">
        <w:t>Матюнова</w:t>
      </w:r>
      <w:proofErr w:type="spellEnd"/>
      <w:r w:rsidR="005A0414" w:rsidRPr="005A0414">
        <w:t xml:space="preserve"> А.Е., </w:t>
      </w:r>
      <w:proofErr w:type="spellStart"/>
      <w:r w:rsidR="005A0414" w:rsidRPr="005A0414">
        <w:t>Брегель</w:t>
      </w:r>
      <w:proofErr w:type="spellEnd"/>
      <w:r w:rsidR="005A0414" w:rsidRPr="005A0414">
        <w:t xml:space="preserve"> Л.В. Особенности нормальной ЭКГ у детей.- Иркутск: РИО ИГМАПО, 2016. - 32 с.</w:t>
      </w:r>
    </w:p>
    <w:p w:rsidR="005A0414" w:rsidRDefault="00FD3F72" w:rsidP="008D3E15">
      <w:r>
        <w:t>7.2.19</w:t>
      </w:r>
      <w:r w:rsidR="005A0414">
        <w:t xml:space="preserve">. </w:t>
      </w:r>
      <w:proofErr w:type="spellStart"/>
      <w:r w:rsidR="005A0414" w:rsidRPr="005A0414">
        <w:t>Альбот</w:t>
      </w:r>
      <w:proofErr w:type="spellEnd"/>
      <w:r w:rsidR="005A0414" w:rsidRPr="005A0414">
        <w:t xml:space="preserve"> В.В. </w:t>
      </w:r>
      <w:proofErr w:type="spellStart"/>
      <w:r w:rsidR="005A0414" w:rsidRPr="005A0414">
        <w:t>Нефрогенные</w:t>
      </w:r>
      <w:proofErr w:type="spellEnd"/>
      <w:r w:rsidR="005A0414" w:rsidRPr="005A0414">
        <w:t xml:space="preserve"> анемии у детей.- Иркутск: РИО ИГМАПО, 2016. - 22 с.</w:t>
      </w:r>
    </w:p>
    <w:p w:rsidR="00EA6F64" w:rsidRDefault="00EA6F64" w:rsidP="00EA6F64"/>
    <w:p w:rsidR="005F66AD" w:rsidRDefault="008D3E15" w:rsidP="005F66AD">
      <w:r>
        <w:t xml:space="preserve"> 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691037" w:rsidRPr="006D327E" w:rsidRDefault="00691037" w:rsidP="00691037">
      <w:pPr>
        <w:pStyle w:val="af"/>
        <w:ind w:left="709" w:firstLine="0"/>
      </w:pP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422EB1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lastRenderedPageBreak/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633307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633307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11166E" w:rsidRDefault="001116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Электрокардиография у детей</w:t>
      </w:r>
      <w:r w:rsidR="00B11359">
        <w:t>.</w:t>
      </w:r>
    </w:p>
    <w:p w:rsidR="002F6B31" w:rsidRPr="002F6B31" w:rsidRDefault="002F6B31" w:rsidP="002F6B31">
      <w:pPr>
        <w:pStyle w:val="af"/>
        <w:numPr>
          <w:ilvl w:val="0"/>
          <w:numId w:val="13"/>
        </w:numPr>
      </w:pPr>
      <w:r w:rsidRPr="002F6B31">
        <w:t>ВПС, классификация, патофизиология, эпидемиология, клиника, диагностический стандарт, прогноз.</w:t>
      </w:r>
    </w:p>
    <w:p w:rsidR="00B11359" w:rsidRDefault="00B11359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B11359">
        <w:t>Открытый артериальный проток</w:t>
      </w:r>
      <w:r>
        <w:t>.</w:t>
      </w:r>
    </w:p>
    <w:p w:rsidR="00FF4867" w:rsidRDefault="00FF4867" w:rsidP="00FF4867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gramStart"/>
      <w:r w:rsidRPr="00FF4867">
        <w:t>Системные</w:t>
      </w:r>
      <w:proofErr w:type="gramEnd"/>
      <w:r w:rsidRPr="00FF4867">
        <w:t xml:space="preserve"> </w:t>
      </w:r>
      <w:proofErr w:type="spellStart"/>
      <w:r w:rsidRPr="00FF4867">
        <w:t>васкулиты</w:t>
      </w:r>
      <w:proofErr w:type="spellEnd"/>
      <w:r w:rsidRPr="00FF4867">
        <w:t xml:space="preserve"> детского возраста. Классификация, этиология, диагностический алгоритм, принципы терапии</w:t>
      </w:r>
      <w:r>
        <w:t>.</w:t>
      </w:r>
    </w:p>
    <w:p w:rsidR="00FF4867" w:rsidRDefault="00FF4867" w:rsidP="00FF4867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FF4867">
        <w:t>Ювенильный идиопатический артрит</w:t>
      </w:r>
      <w:r>
        <w:t>.</w:t>
      </w:r>
    </w:p>
    <w:p w:rsidR="0011166E" w:rsidRDefault="001116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Врожденные аномалии развития органов мочевой системы</w:t>
      </w:r>
      <w:r w:rsidR="00B11359">
        <w:t>.</w:t>
      </w:r>
    </w:p>
    <w:p w:rsidR="0011166E" w:rsidRDefault="001116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Инфекции мочевой системы</w:t>
      </w:r>
      <w:r w:rsidR="00B11359">
        <w:t>.</w:t>
      </w:r>
    </w:p>
    <w:p w:rsidR="0011166E" w:rsidRDefault="001116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 xml:space="preserve">Пневмонии и </w:t>
      </w:r>
      <w:proofErr w:type="spellStart"/>
      <w:r w:rsidRPr="0011166E">
        <w:t>бронхиолиты</w:t>
      </w:r>
      <w:proofErr w:type="spellEnd"/>
      <w:r w:rsidRPr="0011166E">
        <w:t xml:space="preserve"> у детей раннего возраста</w:t>
      </w:r>
      <w:r w:rsidR="00B11359">
        <w:t>.</w:t>
      </w:r>
    </w:p>
    <w:p w:rsidR="001952D2" w:rsidRDefault="0011166E" w:rsidP="001952D2">
      <w:pPr>
        <w:pStyle w:val="af"/>
        <w:numPr>
          <w:ilvl w:val="0"/>
          <w:numId w:val="13"/>
        </w:numPr>
      </w:pPr>
      <w:r w:rsidRPr="0011166E">
        <w:t>Дифференциальный диагноз бронхиальной астмы у детей</w:t>
      </w:r>
      <w:r w:rsidR="00B11359">
        <w:t>.</w:t>
      </w:r>
      <w:r w:rsidR="001952D2">
        <w:t xml:space="preserve"> </w:t>
      </w:r>
      <w:r w:rsidR="001952D2" w:rsidRPr="001952D2">
        <w:t>Средства доставки ингаляционных препаратов</w:t>
      </w:r>
      <w:r w:rsidR="00FF4867">
        <w:t>.</w:t>
      </w:r>
    </w:p>
    <w:p w:rsidR="00FF4867" w:rsidRDefault="00FF4867" w:rsidP="00FF4867">
      <w:pPr>
        <w:pStyle w:val="af"/>
        <w:numPr>
          <w:ilvl w:val="0"/>
          <w:numId w:val="13"/>
        </w:numPr>
      </w:pPr>
      <w:r w:rsidRPr="00FF4867">
        <w:t>Новые технологии при медицинском наблюдении детей с бронхолёгочной дисплазией</w:t>
      </w:r>
      <w:r>
        <w:t>.</w:t>
      </w:r>
    </w:p>
    <w:p w:rsidR="00FF4867" w:rsidRDefault="00FF4867" w:rsidP="00FF4867">
      <w:pPr>
        <w:pStyle w:val="af"/>
        <w:numPr>
          <w:ilvl w:val="0"/>
          <w:numId w:val="13"/>
        </w:numPr>
      </w:pPr>
      <w:r w:rsidRPr="00FF4867">
        <w:t>Инородные тела дыхательных путей у детей</w:t>
      </w:r>
      <w:r>
        <w:t>.</w:t>
      </w:r>
    </w:p>
    <w:p w:rsidR="00E54FF9" w:rsidRDefault="00E54FF9" w:rsidP="00E54FF9">
      <w:pPr>
        <w:pStyle w:val="af"/>
        <w:numPr>
          <w:ilvl w:val="0"/>
          <w:numId w:val="13"/>
        </w:numPr>
      </w:pPr>
      <w:r>
        <w:t>Хронические неспецифические заболевания лёгких у детей.</w:t>
      </w:r>
    </w:p>
    <w:p w:rsidR="00E54FF9" w:rsidRPr="001952D2" w:rsidRDefault="00E54FF9" w:rsidP="00E54FF9">
      <w:pPr>
        <w:pStyle w:val="af"/>
        <w:numPr>
          <w:ilvl w:val="0"/>
          <w:numId w:val="13"/>
        </w:numPr>
      </w:pPr>
      <w:r>
        <w:t xml:space="preserve">Острый </w:t>
      </w:r>
      <w:proofErr w:type="spellStart"/>
      <w:r>
        <w:t>обструктивный</w:t>
      </w:r>
      <w:proofErr w:type="spellEnd"/>
      <w:r>
        <w:t xml:space="preserve"> ларингит у детей. Острый </w:t>
      </w:r>
      <w:proofErr w:type="spellStart"/>
      <w:r>
        <w:t>эпиглоттит</w:t>
      </w:r>
      <w:proofErr w:type="spellEnd"/>
    </w:p>
    <w:p w:rsidR="0011166E" w:rsidRDefault="001116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Сепсис у детей</w:t>
      </w:r>
      <w:r w:rsidR="00B11359">
        <w:t>.</w:t>
      </w:r>
    </w:p>
    <w:p w:rsidR="003B45E1" w:rsidRDefault="003B45E1" w:rsidP="003B45E1">
      <w:pPr>
        <w:pStyle w:val="af"/>
        <w:numPr>
          <w:ilvl w:val="0"/>
          <w:numId w:val="13"/>
        </w:numPr>
      </w:pPr>
      <w:r w:rsidRPr="003B45E1">
        <w:t>Легочная гипертензия.</w:t>
      </w:r>
    </w:p>
    <w:p w:rsidR="00FF4867" w:rsidRPr="003B45E1" w:rsidRDefault="00FF4867" w:rsidP="00FF4867">
      <w:pPr>
        <w:pStyle w:val="af"/>
        <w:numPr>
          <w:ilvl w:val="0"/>
          <w:numId w:val="13"/>
        </w:numPr>
      </w:pPr>
      <w:r w:rsidRPr="00FF4867">
        <w:t xml:space="preserve">Болезнь </w:t>
      </w:r>
      <w:proofErr w:type="spellStart"/>
      <w:r w:rsidRPr="00FF4867">
        <w:t>Шенлейн-Геноха</w:t>
      </w:r>
      <w:proofErr w:type="spellEnd"/>
      <w:r w:rsidRPr="00FF4867">
        <w:t xml:space="preserve"> у детей</w:t>
      </w:r>
      <w:r>
        <w:t>.</w:t>
      </w:r>
    </w:p>
    <w:p w:rsidR="0011166E" w:rsidRDefault="001116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Дифференциальная диагностика высыпаний у детей</w:t>
      </w:r>
      <w:r w:rsidR="00CA6619">
        <w:t>.</w:t>
      </w:r>
    </w:p>
    <w:p w:rsidR="0011166E" w:rsidRDefault="007614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Противоэпидемические мероприятия в эпидемических очагах наиболее часто встречающихся инфекционных заболеваний</w:t>
      </w:r>
      <w:r w:rsidR="00CA6619">
        <w:t>.</w:t>
      </w:r>
    </w:p>
    <w:p w:rsidR="0076146E" w:rsidRDefault="007614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Эпидемиология ВИЧ-инфекции</w:t>
      </w:r>
      <w:r w:rsidR="00CA6619">
        <w:t>.</w:t>
      </w:r>
    </w:p>
    <w:p w:rsidR="0076146E" w:rsidRDefault="007614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Вопросы стоматологии детского возраста</w:t>
      </w:r>
      <w:r w:rsidR="00F41F29">
        <w:t xml:space="preserve"> (по желанию)</w:t>
      </w:r>
      <w:r w:rsidR="00CA6619">
        <w:t>.</w:t>
      </w:r>
    </w:p>
    <w:p w:rsidR="0076146E" w:rsidRPr="000B5CAE" w:rsidRDefault="007614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 w:rsidRPr="000B5CAE">
        <w:t>Дерматовенерология</w:t>
      </w:r>
      <w:proofErr w:type="spellEnd"/>
      <w:r w:rsidRPr="000B5CAE">
        <w:t xml:space="preserve"> в общей врачебной практике</w:t>
      </w:r>
      <w:r w:rsidR="00CA6619" w:rsidRPr="000B5CAE">
        <w:t>.</w:t>
      </w:r>
    </w:p>
    <w:p w:rsidR="0076146E" w:rsidRDefault="007614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Организация раннего выявления туберкулеза</w:t>
      </w:r>
      <w:r w:rsidR="00CA6619">
        <w:t>.</w:t>
      </w:r>
      <w:r w:rsidRPr="0076146E">
        <w:t xml:space="preserve"> </w:t>
      </w:r>
    </w:p>
    <w:p w:rsidR="00211FDA" w:rsidRDefault="00211FDA" w:rsidP="00211FD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Аллергический ринит: диагностика и лечение</w:t>
      </w:r>
      <w:r w:rsidR="00F41F29">
        <w:t>.</w:t>
      </w:r>
    </w:p>
    <w:p w:rsidR="00211FDA" w:rsidRDefault="00211FDA" w:rsidP="00211FD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>
        <w:t>Аллергологический</w:t>
      </w:r>
      <w:proofErr w:type="spellEnd"/>
      <w:r>
        <w:t xml:space="preserve"> и иммунологический анамнез в клинической практике</w:t>
      </w:r>
      <w:r w:rsidR="00F41F29">
        <w:t>.</w:t>
      </w:r>
    </w:p>
    <w:p w:rsidR="00211FDA" w:rsidRDefault="00211FDA" w:rsidP="00211FDA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Анафилактический шок</w:t>
      </w:r>
      <w:r w:rsidR="00F41F29">
        <w:t xml:space="preserve"> (по желанию).</w:t>
      </w:r>
    </w:p>
    <w:p w:rsidR="00211FDA" w:rsidRPr="00044E52" w:rsidRDefault="00211FDA" w:rsidP="001952D2">
      <w:pPr>
        <w:pStyle w:val="af"/>
        <w:widowControl w:val="0"/>
        <w:tabs>
          <w:tab w:val="left" w:pos="708"/>
          <w:tab w:val="right" w:leader="underscore" w:pos="9639"/>
        </w:tabs>
        <w:ind w:left="1353" w:firstLine="0"/>
      </w:pPr>
    </w:p>
    <w:p w:rsidR="005E3AE5" w:rsidRPr="00881A08" w:rsidRDefault="00881A08" w:rsidP="005E7996">
      <w:pPr>
        <w:pStyle w:val="af"/>
        <w:numPr>
          <w:ilvl w:val="1"/>
          <w:numId w:val="14"/>
        </w:numPr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5E7996">
      <w:pPr>
        <w:pStyle w:val="af"/>
        <w:numPr>
          <w:ilvl w:val="2"/>
          <w:numId w:val="14"/>
        </w:numPr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CB640B">
      <w:proofErr w:type="gramStart"/>
      <w:r>
        <w:rPr>
          <w:rFonts w:eastAsia="Calibri"/>
          <w:lang w:eastAsia="en-US"/>
        </w:rPr>
        <w:t>(</w:t>
      </w:r>
      <w:r w:rsidR="00671E53" w:rsidRPr="005564CD">
        <w:rPr>
          <w:rFonts w:eastAsia="Calibri"/>
          <w:lang w:eastAsia="en-US"/>
        </w:rPr>
        <w:t>Приказ Министерства</w:t>
      </w:r>
      <w:r w:rsidR="00671E53">
        <w:rPr>
          <w:rFonts w:eastAsia="Calibri"/>
          <w:lang w:eastAsia="en-US"/>
        </w:rPr>
        <w:t xml:space="preserve"> </w:t>
      </w:r>
      <w:r w:rsidR="00671E53" w:rsidRPr="005564CD">
        <w:rPr>
          <w:rFonts w:eastAsia="Calibri"/>
          <w:lang w:eastAsia="en-US"/>
        </w:rPr>
        <w:t>здравоохранения Российской Федерации</w:t>
      </w:r>
      <w:r w:rsidR="00671E53">
        <w:rPr>
          <w:rFonts w:eastAsia="Calibri"/>
          <w:lang w:eastAsia="en-US"/>
        </w:rPr>
        <w:t xml:space="preserve"> </w:t>
      </w:r>
      <w:r w:rsidR="00671E53" w:rsidRPr="004359DD">
        <w:rPr>
          <w:rFonts w:eastAsia="Calibri"/>
          <w:lang w:eastAsia="en-US"/>
        </w:rPr>
        <w:t xml:space="preserve">от 7 октября 2015 г. N 700н </w:t>
      </w:r>
      <w:r w:rsidR="00671E53">
        <w:rPr>
          <w:rFonts w:eastAsia="Calibri"/>
          <w:lang w:eastAsia="en-US"/>
        </w:rPr>
        <w:t>«О номенклатуре специальностей специалистов, имеющих высшее медицинское и фармацевтическое образование»</w:t>
      </w:r>
      <w:r w:rsidR="00CB640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</w:t>
      </w:r>
      <w:r w:rsidRPr="00B86609">
        <w:rPr>
          <w:rFonts w:eastAsia="Calibri"/>
          <w:lang w:eastAsia="en-US"/>
        </w:rPr>
        <w:lastRenderedPageBreak/>
        <w:t>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</w:t>
      </w:r>
      <w:r>
        <w:lastRenderedPageBreak/>
        <w:t>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06144F" w:rsidRPr="00364171" w:rsidRDefault="0006144F" w:rsidP="00CC4DE5">
      <w:pPr>
        <w:tabs>
          <w:tab w:val="left" w:pos="1276"/>
          <w:tab w:val="left" w:pos="2296"/>
        </w:tabs>
        <w:suppressAutoHyphens/>
        <w:ind w:firstLine="0"/>
        <w:rPr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«</w:t>
      </w:r>
      <w:r w:rsidR="00FD2C50">
        <w:rPr>
          <w:b/>
          <w:lang w:eastAsia="ar-SA"/>
        </w:rPr>
        <w:t>Вопросы педиатрии</w:t>
      </w:r>
      <w:r w:rsidR="00CC4DE5" w:rsidRPr="00CC4DE5">
        <w:rPr>
          <w:b/>
          <w:lang w:eastAsia="ar-SA"/>
        </w:rPr>
        <w:t>»</w:t>
      </w:r>
      <w:r w:rsidR="00CC4DE5">
        <w:rPr>
          <w:b/>
          <w:lang w:eastAsia="ar-SA"/>
        </w:rPr>
        <w:t xml:space="preserve"> </w:t>
      </w:r>
    </w:p>
    <w:p w:rsidR="0006144F" w:rsidRPr="00364171" w:rsidRDefault="0006144F" w:rsidP="0006144F">
      <w:pPr>
        <w:tabs>
          <w:tab w:val="left" w:pos="1276"/>
        </w:tabs>
      </w:pPr>
    </w:p>
    <w:p w:rsidR="003706B2" w:rsidRDefault="00D370E9" w:rsidP="00CC4DE5">
      <w:pPr>
        <w:tabs>
          <w:tab w:val="left" w:pos="1276"/>
        </w:tabs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спользовать в ежедневной профессиональной деятельности нормативные документы, регламентирующие работу врача-педиатра;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833674" w:rsidRPr="00833674" w:rsidRDefault="001A5E8F" w:rsidP="00833674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«</w:t>
      </w:r>
      <w:r w:rsidR="00A92ECE">
        <w:rPr>
          <w:b/>
          <w:lang w:eastAsia="en-US"/>
        </w:rPr>
        <w:t>Вопросы педиатрии</w:t>
      </w:r>
      <w:r w:rsidRPr="00833674">
        <w:rPr>
          <w:b/>
          <w:lang w:eastAsia="en-US"/>
        </w:rPr>
        <w:t>»</w:t>
      </w:r>
      <w:r w:rsidR="00833674" w:rsidRPr="00833674">
        <w:rPr>
          <w:b/>
          <w:lang w:eastAsia="en-US"/>
        </w:rPr>
        <w:t xml:space="preserve"> </w:t>
      </w:r>
    </w:p>
    <w:p w:rsidR="00833674" w:rsidRDefault="00833674" w:rsidP="00833674">
      <w:pPr>
        <w:widowControl w:val="0"/>
        <w:ind w:left="349" w:firstLine="0"/>
        <w:jc w:val="left"/>
        <w:rPr>
          <w:b/>
          <w:lang w:eastAsia="en-US"/>
        </w:rPr>
      </w:pPr>
    </w:p>
    <w:p w:rsidR="00833674" w:rsidRDefault="001A5E8F" w:rsidP="00833674">
      <w:pPr>
        <w:widowControl w:val="0"/>
        <w:ind w:left="349" w:firstLine="0"/>
        <w:jc w:val="left"/>
      </w:pPr>
      <w:r w:rsidRPr="00833674">
        <w:rPr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  <w:r w:rsidR="00F078A6" w:rsidRPr="00833674">
        <w:t xml:space="preserve"> </w:t>
      </w:r>
    </w:p>
    <w:p w:rsidR="00E777F2" w:rsidRDefault="00833674" w:rsidP="00F00038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О</w:t>
      </w:r>
      <w:r w:rsidR="00F078A6" w:rsidRPr="00833674">
        <w:rPr>
          <w:lang w:eastAsia="en-US"/>
        </w:rPr>
        <w:t>птимизировать свою профессиональную деятельность с учетом новых законодательных документов, регламентирующих</w:t>
      </w:r>
      <w:r w:rsidR="006A4AD9">
        <w:rPr>
          <w:lang w:eastAsia="en-US"/>
        </w:rPr>
        <w:t xml:space="preserve"> порядок </w:t>
      </w:r>
      <w:r w:rsidR="00F078A6" w:rsidRPr="00833674">
        <w:rPr>
          <w:lang w:eastAsia="en-US"/>
        </w:rPr>
        <w:t xml:space="preserve"> оказани</w:t>
      </w:r>
      <w:r w:rsidR="006A4AD9">
        <w:rPr>
          <w:lang w:eastAsia="en-US"/>
        </w:rPr>
        <w:t>я</w:t>
      </w:r>
      <w:r w:rsidR="00F078A6" w:rsidRPr="00833674">
        <w:rPr>
          <w:lang w:eastAsia="en-US"/>
        </w:rPr>
        <w:t xml:space="preserve"> </w:t>
      </w:r>
      <w:r w:rsidR="00A92ECE">
        <w:rPr>
          <w:lang w:eastAsia="en-US"/>
        </w:rPr>
        <w:t xml:space="preserve">педиатрической </w:t>
      </w:r>
      <w:r w:rsidR="00A92ECE">
        <w:rPr>
          <w:lang w:eastAsia="en-US"/>
        </w:rPr>
        <w:lastRenderedPageBreak/>
        <w:t>помощи</w:t>
      </w:r>
      <w:r w:rsidR="00D370E9">
        <w:rPr>
          <w:lang w:eastAsia="en-US"/>
        </w:rPr>
        <w:t>,</w:t>
      </w:r>
      <w:r w:rsidR="00F00038">
        <w:t xml:space="preserve"> р</w:t>
      </w:r>
      <w:r w:rsidR="00F00038" w:rsidRPr="00F00038">
        <w:rPr>
          <w:lang w:eastAsia="en-US"/>
        </w:rPr>
        <w:t>абот</w:t>
      </w:r>
      <w:r w:rsidR="00F00038">
        <w:rPr>
          <w:lang w:eastAsia="en-US"/>
        </w:rPr>
        <w:t>у</w:t>
      </w:r>
      <w:r w:rsidR="00F00038" w:rsidRPr="00F00038">
        <w:rPr>
          <w:lang w:eastAsia="en-US"/>
        </w:rPr>
        <w:t xml:space="preserve"> с обращениями граждан</w:t>
      </w:r>
      <w:r w:rsidR="00D370E9">
        <w:rPr>
          <w:lang w:eastAsia="en-US"/>
        </w:rPr>
        <w:t xml:space="preserve"> и семьями высокого </w:t>
      </w:r>
      <w:proofErr w:type="gramStart"/>
      <w:r w:rsidR="00D370E9">
        <w:rPr>
          <w:lang w:eastAsia="en-US"/>
        </w:rPr>
        <w:t>медико-социального</w:t>
      </w:r>
      <w:proofErr w:type="gramEnd"/>
      <w:r w:rsidR="00D370E9">
        <w:rPr>
          <w:lang w:eastAsia="en-US"/>
        </w:rPr>
        <w:t xml:space="preserve"> риска;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>Проводить дифференциальную диагностику заболеваний с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Pr="00E777F2">
        <w:rPr>
          <w:lang w:eastAsia="en-US"/>
        </w:rPr>
        <w:t>;</w:t>
      </w:r>
      <w:r>
        <w:rPr>
          <w:lang w:eastAsia="en-US"/>
        </w:rPr>
        <w:t xml:space="preserve"> 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>Оценивать эффективность диспансеризации и диспансерного наблюдения;</w:t>
      </w:r>
      <w:r>
        <w:rPr>
          <w:lang w:eastAsia="en-US"/>
        </w:rPr>
        <w:t xml:space="preserve"> 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 xml:space="preserve">Определять необходимость оказания </w:t>
      </w:r>
      <w:proofErr w:type="gramStart"/>
      <w:r w:rsidRPr="00E777F2">
        <w:rPr>
          <w:lang w:eastAsia="en-US"/>
        </w:rPr>
        <w:t>медико-социальной</w:t>
      </w:r>
      <w:proofErr w:type="gramEnd"/>
      <w:r w:rsidRPr="00E777F2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</w:t>
      </w:r>
      <w:r>
        <w:rPr>
          <w:lang w:eastAsia="en-US"/>
        </w:rPr>
        <w:t xml:space="preserve"> </w:t>
      </w:r>
    </w:p>
    <w:p w:rsidR="006A4AD9" w:rsidRDefault="006A4AD9" w:rsidP="006A4AD9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Определять </w:t>
      </w:r>
      <w:r w:rsidRPr="006A4AD9">
        <w:rPr>
          <w:lang w:eastAsia="en-US"/>
        </w:rPr>
        <w:t>маршрутизаци</w:t>
      </w:r>
      <w:r>
        <w:rPr>
          <w:lang w:eastAsia="en-US"/>
        </w:rPr>
        <w:t>ю пациентов</w:t>
      </w:r>
      <w:r w:rsidRPr="006A4AD9">
        <w:rPr>
          <w:lang w:eastAsia="en-US"/>
        </w:rPr>
        <w:t xml:space="preserve"> при оказании  медицинской помощи  в амбулаторных и  стационарных условиях</w:t>
      </w:r>
      <w:r>
        <w:rPr>
          <w:lang w:eastAsia="en-US"/>
        </w:rPr>
        <w:t>;</w:t>
      </w:r>
    </w:p>
    <w:p w:rsidR="00E777F2" w:rsidRP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 xml:space="preserve">Осуществлять оценку качества медицинской помощи в соответствии с утвержденными критериями оценки качества медицинской помощи в амбулаторных </w:t>
      </w:r>
      <w:r>
        <w:rPr>
          <w:lang w:eastAsia="en-US"/>
        </w:rPr>
        <w:t xml:space="preserve">и стационарных </w:t>
      </w:r>
      <w:r w:rsidRPr="00E777F2">
        <w:rPr>
          <w:lang w:eastAsia="en-US"/>
        </w:rPr>
        <w:t>условиях;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E777F2" w:rsidRPr="001A5E8F" w:rsidRDefault="00E777F2" w:rsidP="00E777F2">
      <w:pPr>
        <w:pStyle w:val="afffb"/>
        <w:ind w:left="644"/>
        <w:jc w:val="left"/>
        <w:rPr>
          <w:b w:val="0"/>
          <w:lang w:eastAsia="en-US"/>
        </w:rPr>
      </w:pP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Pr="00D31FB9">
        <w:rPr>
          <w:lang w:eastAsia="en-US"/>
        </w:rPr>
        <w:t>«</w:t>
      </w:r>
      <w:r w:rsidR="00D370E9">
        <w:rPr>
          <w:lang w:eastAsia="en-US"/>
        </w:rPr>
        <w:t>Вопросы педиатрии</w:t>
      </w:r>
      <w:r w:rsidRPr="00D31FB9">
        <w:rPr>
          <w:lang w:eastAsia="en-US"/>
        </w:rPr>
        <w:t xml:space="preserve">»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25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D370E9" w:rsidRPr="00D31FB9">
        <w:rPr>
          <w:lang w:eastAsia="en-US"/>
        </w:rPr>
        <w:t>«</w:t>
      </w:r>
      <w:r w:rsidR="00D370E9">
        <w:rPr>
          <w:lang w:eastAsia="en-US"/>
        </w:rPr>
        <w:t>Вопросы педиатрии</w:t>
      </w:r>
      <w:r w:rsidR="00D370E9" w:rsidRPr="00D31FB9">
        <w:rPr>
          <w:lang w:eastAsia="en-US"/>
        </w:rPr>
        <w:t>»</w:t>
      </w:r>
      <w:r w:rsidR="00624259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D370E9" w:rsidRPr="00D31FB9">
        <w:rPr>
          <w:lang w:eastAsia="en-US"/>
        </w:rPr>
        <w:t>«</w:t>
      </w:r>
      <w:r w:rsidR="00D370E9">
        <w:rPr>
          <w:lang w:eastAsia="en-US"/>
        </w:rPr>
        <w:t>Вопросы педиатрии</w:t>
      </w:r>
      <w:r w:rsidR="00D370E9" w:rsidRPr="00D31FB9">
        <w:rPr>
          <w:lang w:eastAsia="en-US"/>
        </w:rPr>
        <w:t>»</w:t>
      </w:r>
      <w:r w:rsidR="00D370E9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2968D0" w:rsidRPr="002968D0">
        <w:rPr>
          <w:b/>
          <w:lang w:eastAsia="en-US"/>
        </w:rPr>
        <w:t>«Вопросы педиатрии»</w:t>
      </w:r>
      <w:r w:rsidR="002968D0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FF782F">
        <w:rPr>
          <w:b/>
          <w:lang w:eastAsia="en-US"/>
        </w:rPr>
        <w:t>144</w:t>
      </w:r>
      <w:r w:rsidRPr="004B13B8">
        <w:rPr>
          <w:b/>
          <w:lang w:eastAsia="en-US"/>
        </w:rPr>
        <w:t xml:space="preserve"> 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240091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обучающихся: </w:t>
      </w:r>
      <w:r w:rsidR="00240091" w:rsidRPr="00240091">
        <w:rPr>
          <w:lang w:eastAsia="en-US"/>
        </w:rPr>
        <w:t>врачи-педиатры, руководители амбулаторно-поликлинических и стационарных педиатрических отделений.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90"/>
        <w:gridCol w:w="869"/>
        <w:gridCol w:w="897"/>
        <w:gridCol w:w="860"/>
        <w:gridCol w:w="1882"/>
        <w:gridCol w:w="1821"/>
        <w:gridCol w:w="777"/>
      </w:tblGrid>
      <w:tr w:rsidR="00054FB0" w:rsidRPr="00A423CD" w:rsidTr="00D12394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AB4A1E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D059B4" w:rsidRPr="00A423CD" w:rsidRDefault="003D4CF3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A423CD">
              <w:rPr>
                <w:bCs/>
              </w:rPr>
              <w:t>Организационно-правовые основы деятельности врача-педиатра</w:t>
            </w:r>
          </w:p>
          <w:p w:rsidR="00C7667F" w:rsidRPr="00A423CD" w:rsidRDefault="00C7667F">
            <w:pPr>
              <w:ind w:left="0" w:firstLine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9D75D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9D75D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9E65EE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3D4CF3">
            <w:pPr>
              <w:ind w:left="0" w:firstLine="0"/>
              <w:jc w:val="center"/>
            </w:pPr>
            <w:r w:rsidRPr="00A423CD">
              <w:t>УМ-2</w:t>
            </w:r>
          </w:p>
          <w:p w:rsidR="003D4CF3" w:rsidRPr="00A8442D" w:rsidRDefault="00A423CD" w:rsidP="003D4CF3">
            <w:pPr>
              <w:ind w:left="0" w:firstLine="0"/>
              <w:jc w:val="center"/>
              <w:rPr>
                <w:b/>
              </w:rPr>
            </w:pPr>
            <w:r>
              <w:lastRenderedPageBreak/>
              <w:t>Вопросы превентивной педиатрии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B47C5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B47C5C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B47C5C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</w:tr>
      <w:tr w:rsidR="00B47C5C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423CD" w:rsidRDefault="00B47C5C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423CD" w:rsidRDefault="00B47C5C" w:rsidP="00B47C5C">
            <w:pPr>
              <w:ind w:left="0" w:firstLine="0"/>
              <w:jc w:val="center"/>
            </w:pPr>
            <w:r>
              <w:t>У</w:t>
            </w:r>
            <w:r w:rsidRPr="00B47C5C">
              <w:t>М</w:t>
            </w:r>
            <w:r>
              <w:t xml:space="preserve"> - </w:t>
            </w:r>
            <w:r w:rsidRPr="00B47C5C">
              <w:t>3 Многофакт</w:t>
            </w:r>
            <w:r>
              <w:t>орная оценка состояния здоровья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Default="00B47C5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Default="00B47C5C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8442D" w:rsidRDefault="00B47C5C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8442D" w:rsidRDefault="00B47C5C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Default="00B47C5C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8442D" w:rsidRDefault="00B47C5C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A423CD" w:rsidRDefault="004E5C2B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Default="00B47C5C" w:rsidP="00B47C5C">
            <w:pPr>
              <w:ind w:left="0" w:firstLine="0"/>
              <w:jc w:val="center"/>
            </w:pPr>
            <w:r>
              <w:t xml:space="preserve"> У</w:t>
            </w:r>
            <w:r w:rsidRPr="00B47C5C">
              <w:t>М</w:t>
            </w:r>
            <w:r>
              <w:t xml:space="preserve"> - </w:t>
            </w:r>
            <w:r w:rsidRPr="00B47C5C">
              <w:t xml:space="preserve">4 </w:t>
            </w:r>
          </w:p>
          <w:p w:rsidR="004E5C2B" w:rsidRPr="00A423CD" w:rsidRDefault="00B47C5C" w:rsidP="00B47C5C">
            <w:pPr>
              <w:ind w:left="0" w:firstLine="0"/>
              <w:jc w:val="center"/>
            </w:pPr>
            <w:r>
              <w:t>Питание  детей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016358" w:rsidRDefault="00B47C5C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016358" w:rsidRDefault="00B47C5C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016358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016358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016358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016358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A8442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A8442D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423CD" w:rsidRDefault="004D579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Default="00B47C5C" w:rsidP="00B47C5C">
            <w:pPr>
              <w:ind w:left="0" w:firstLine="0"/>
              <w:jc w:val="center"/>
            </w:pPr>
            <w:r>
              <w:t>УМ - 5</w:t>
            </w:r>
          </w:p>
          <w:p w:rsidR="004D5796" w:rsidRPr="00A423CD" w:rsidRDefault="00B47C5C" w:rsidP="00B47C5C">
            <w:pPr>
              <w:ind w:left="0" w:firstLine="0"/>
              <w:jc w:val="center"/>
              <w:rPr>
                <w:highlight w:val="green"/>
              </w:rPr>
            </w:pPr>
            <w:r>
              <w:t>Актуальные вопросы аллергологии в педиатрии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A8442D">
            <w:pPr>
              <w:ind w:left="0" w:firstLine="0"/>
              <w:jc w:val="center"/>
              <w:rPr>
                <w:lang w:eastAsia="en-US"/>
              </w:rPr>
            </w:pPr>
            <w:r w:rsidRPr="00A8442D"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A8442D" w:rsidP="00642716">
            <w:pPr>
              <w:ind w:left="0" w:firstLine="0"/>
              <w:jc w:val="center"/>
              <w:rPr>
                <w:lang w:eastAsia="en-US"/>
              </w:rPr>
            </w:pPr>
            <w:r w:rsidRPr="00A8442D"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B47C5C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B47C5C" w:rsidRDefault="00B47C5C">
            <w:pPr>
              <w:ind w:left="0" w:firstLine="0"/>
              <w:jc w:val="center"/>
              <w:rPr>
                <w:lang w:eastAsia="en-US"/>
              </w:rPr>
            </w:pPr>
            <w:r w:rsidRPr="00B47C5C">
              <w:rPr>
                <w:lang w:eastAsia="en-US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423CD" w:rsidRDefault="007E2F4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5F" w:rsidRDefault="00CA465F" w:rsidP="00CA465F">
            <w:pPr>
              <w:ind w:left="0" w:firstLine="0"/>
              <w:jc w:val="center"/>
            </w:pPr>
            <w:r>
              <w:t>УМ - 6</w:t>
            </w:r>
          </w:p>
          <w:p w:rsidR="007E2F46" w:rsidRPr="00A423CD" w:rsidRDefault="00CA465F" w:rsidP="00CA465F">
            <w:pPr>
              <w:ind w:left="0" w:firstLine="0"/>
              <w:jc w:val="center"/>
            </w:pPr>
            <w:r>
              <w:t>Болезни органов дыхания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CA465F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CA465F" w:rsidRDefault="00CA465F">
            <w:pPr>
              <w:ind w:left="0" w:firstLine="0"/>
              <w:jc w:val="center"/>
              <w:rPr>
                <w:lang w:eastAsia="en-US"/>
              </w:rPr>
            </w:pPr>
            <w:r w:rsidRPr="00CA465F">
              <w:rPr>
                <w:lang w:eastAsia="en-US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CA465F" w:rsidRDefault="00CA465F">
            <w:pPr>
              <w:ind w:left="0" w:firstLine="0"/>
              <w:jc w:val="center"/>
              <w:rPr>
                <w:lang w:eastAsia="en-US"/>
              </w:rPr>
            </w:pPr>
            <w:r w:rsidRPr="00CA465F">
              <w:rPr>
                <w:lang w:eastAsia="en-US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423CD" w:rsidRDefault="0019486E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5F" w:rsidRDefault="00CA465F" w:rsidP="00CA465F">
            <w:pPr>
              <w:ind w:left="0" w:firstLine="0"/>
              <w:jc w:val="center"/>
            </w:pPr>
            <w:r>
              <w:t>УМ - 7</w:t>
            </w:r>
          </w:p>
          <w:p w:rsidR="0019486E" w:rsidRPr="00A423CD" w:rsidRDefault="00CA465F" w:rsidP="00CA465F">
            <w:pPr>
              <w:ind w:left="0" w:firstLine="0"/>
              <w:jc w:val="center"/>
            </w:pPr>
            <w:r>
              <w:t>Болезни системы кровообращения. Болезни костно-мышечной системы и соединительной ткани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8442D" w:rsidRDefault="009D75D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8442D" w:rsidRDefault="009D75D6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016358" w:rsidRDefault="009D75D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016358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8442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8442D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423CD" w:rsidRDefault="007E2F4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5F" w:rsidRDefault="00CA465F" w:rsidP="00CA465F">
            <w:pPr>
              <w:ind w:left="0" w:firstLine="0"/>
              <w:jc w:val="center"/>
            </w:pPr>
            <w:r>
              <w:t xml:space="preserve">УМ - 8 </w:t>
            </w:r>
          </w:p>
          <w:p w:rsidR="007E2F46" w:rsidRPr="00A423CD" w:rsidRDefault="00CA465F" w:rsidP="00CA465F">
            <w:pPr>
              <w:ind w:left="0" w:firstLine="0"/>
              <w:jc w:val="center"/>
            </w:pPr>
            <w:r>
              <w:t>Болезни крови, кроветворных органов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CA465F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016358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016358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8442D"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A423CD" w:rsidRDefault="00280B8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5F" w:rsidRDefault="00CA465F" w:rsidP="00CA465F">
            <w:pPr>
              <w:ind w:left="0" w:firstLine="0"/>
              <w:jc w:val="center"/>
            </w:pPr>
            <w:r>
              <w:t>УМ - 9</w:t>
            </w:r>
          </w:p>
          <w:p w:rsidR="00280B83" w:rsidRPr="00A423CD" w:rsidRDefault="00CA465F" w:rsidP="00CA465F">
            <w:pPr>
              <w:ind w:left="0" w:firstLine="0"/>
              <w:jc w:val="center"/>
            </w:pPr>
            <w:r>
              <w:t>Болезни органов пищеварения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A423CD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A423CD" w:rsidRDefault="00CA465F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016358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016358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A423C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A423CD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C55D2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5F" w:rsidRDefault="00CA465F" w:rsidP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 - 10</w:t>
            </w:r>
          </w:p>
          <w:p w:rsidR="00AC55D2" w:rsidRPr="00A423CD" w:rsidRDefault="00CA465F" w:rsidP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Болезни мочевыводящей системы</w:t>
            </w:r>
            <w:r>
              <w:rPr>
                <w:lang w:eastAsia="en-US"/>
              </w:rP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6B6377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A465F" w:rsidRDefault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A465F" w:rsidRDefault="00CA465F">
            <w:pPr>
              <w:ind w:left="0" w:firstLine="0"/>
              <w:jc w:val="center"/>
              <w:rPr>
                <w:lang w:eastAsia="en-US"/>
              </w:rPr>
            </w:pPr>
            <w:r w:rsidRPr="00CA465F"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C55D2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5F" w:rsidRPr="00CA465F" w:rsidRDefault="00CA465F" w:rsidP="00CA465F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Pr="00CA465F">
              <w:rPr>
                <w:bCs/>
              </w:rPr>
              <w:t>М</w:t>
            </w:r>
            <w:r>
              <w:rPr>
                <w:bCs/>
              </w:rPr>
              <w:t xml:space="preserve"> </w:t>
            </w:r>
            <w:r w:rsidR="006B637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CA465F">
              <w:rPr>
                <w:bCs/>
              </w:rPr>
              <w:t xml:space="preserve">11 </w:t>
            </w:r>
          </w:p>
          <w:p w:rsidR="00AC55D2" w:rsidRPr="00A423CD" w:rsidRDefault="00CA465F" w:rsidP="00CA465F">
            <w:pPr>
              <w:ind w:left="0" w:firstLine="0"/>
              <w:jc w:val="center"/>
              <w:rPr>
                <w:lang w:eastAsia="en-US"/>
              </w:rPr>
            </w:pPr>
            <w:r w:rsidRPr="00CA465F">
              <w:rPr>
                <w:bCs/>
              </w:rPr>
              <w:t xml:space="preserve">Инфекционные заболевания в практике врача-педиатра </w:t>
            </w:r>
            <w:r w:rsidRPr="00CA465F">
              <w:rPr>
                <w:bCs/>
              </w:rP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E3C29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E3C29" w:rsidRDefault="00CA465F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E3C29" w:rsidRDefault="00CA465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E3C29" w:rsidRDefault="00CA465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C55D2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5F" w:rsidRDefault="00CA465F" w:rsidP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 </w:t>
            </w:r>
            <w:r w:rsidR="006B637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12</w:t>
            </w:r>
          </w:p>
          <w:p w:rsidR="00AC55D2" w:rsidRPr="00A423CD" w:rsidRDefault="00CA465F" w:rsidP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Смежные специальности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CA465F" w:rsidP="007739B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CA465F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E3C29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E3C29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CA465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C55D2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5F" w:rsidRDefault="00CA465F" w:rsidP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УМ </w:t>
            </w:r>
            <w:r w:rsidR="006B637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13</w:t>
            </w:r>
          </w:p>
          <w:p w:rsidR="00E15AC5" w:rsidRPr="00A423CD" w:rsidRDefault="00CA465F" w:rsidP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Первичная врачебная помощь при неотложных  состояниях  </w:t>
            </w:r>
            <w:r>
              <w:rPr>
                <w:lang w:eastAsia="en-US"/>
              </w:rP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9D75D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9D75D6" w:rsidP="0015354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E3C29" w:rsidRDefault="009D75D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CE3C29" w:rsidRDefault="00CA465F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CA465F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A423CD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-</w:t>
            </w:r>
          </w:p>
        </w:tc>
      </w:tr>
      <w:tr w:rsidR="006B6377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Pr="00A423CD" w:rsidRDefault="006B637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 w:rsidP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Входное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 w:rsidP="0015354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Pr="00A423CD" w:rsidRDefault="006B6377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B6377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Pr="00A423CD" w:rsidRDefault="006B637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 w:rsidP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 w:rsidP="00153544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7" w:rsidRDefault="006B6377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E3C2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144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3405C3" w:rsidRDefault="003405C3" w:rsidP="003405C3">
      <w:pPr>
        <w:tabs>
          <w:tab w:val="left" w:pos="709"/>
        </w:tabs>
        <w:ind w:left="0" w:firstLine="709"/>
        <w:jc w:val="center"/>
        <w:rPr>
          <w:b/>
          <w:lang w:eastAsia="en-US"/>
        </w:rPr>
      </w:pPr>
      <w:r w:rsidRPr="003405C3">
        <w:rPr>
          <w:b/>
          <w:lang w:eastAsia="en-US"/>
        </w:rPr>
        <w:t>«Вопросы педиатрии»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3405C3" w:rsidRPr="003405C3">
        <w:t xml:space="preserve">совершенствование профессиональных знаний и компетенций врача-педиатра, необходимых для профессиональной деятельности в рамках имеющейся квалификации. </w:t>
      </w:r>
    </w:p>
    <w:p w:rsidR="002968D0" w:rsidRPr="00EF296F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2968D0" w:rsidRPr="00EF296F">
        <w:t>врачи-</w:t>
      </w:r>
      <w:r w:rsidR="002968D0">
        <w:t>педиатры, руководители амбулаторно-поликлинических и стационарных педиатрических отделений.</w:t>
      </w:r>
    </w:p>
    <w:p w:rsidR="005E3AE5" w:rsidRPr="00113B5A" w:rsidRDefault="005E3AE5" w:rsidP="00E432E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8A1F4F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8A1F4F">
        <w:t>4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>
        <w:t>1</w:t>
      </w:r>
      <w:r w:rsidR="006326B7">
        <w:t>,</w:t>
      </w:r>
      <w:r w:rsidR="008A1F4F">
        <w:t>0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8A1F4F">
        <w:t>144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E9192E" w:rsidRDefault="00E9192E" w:rsidP="00E432E0">
      <w:pPr>
        <w:ind w:left="0" w:firstLine="709"/>
      </w:pPr>
    </w:p>
    <w:p w:rsidR="00E9192E" w:rsidRDefault="00E9192E" w:rsidP="00E432E0">
      <w:pPr>
        <w:ind w:left="0" w:firstLine="709"/>
      </w:pPr>
    </w:p>
    <w:p w:rsidR="00E9192E" w:rsidRDefault="00E9192E" w:rsidP="00E432E0">
      <w:pPr>
        <w:ind w:left="0" w:firstLine="709"/>
      </w:pPr>
    </w:p>
    <w:p w:rsidR="00E9192E" w:rsidRDefault="00E9192E" w:rsidP="00E432E0">
      <w:pPr>
        <w:ind w:left="0" w:firstLine="709"/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085"/>
        <w:gridCol w:w="851"/>
        <w:gridCol w:w="906"/>
        <w:gridCol w:w="1069"/>
        <w:gridCol w:w="1085"/>
        <w:gridCol w:w="1234"/>
        <w:gridCol w:w="1223"/>
        <w:gridCol w:w="1418"/>
      </w:tblGrid>
      <w:tr w:rsidR="00E9192E" w:rsidRPr="003D1170" w:rsidTr="00E9192E">
        <w:trPr>
          <w:tblHeader/>
        </w:trPr>
        <w:tc>
          <w:tcPr>
            <w:tcW w:w="280" w:type="pct"/>
            <w:vMerge w:val="restar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№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D1170">
              <w:rPr>
                <w:b/>
                <w:sz w:val="20"/>
                <w:szCs w:val="20"/>
              </w:rPr>
              <w:t>п</w:t>
            </w:r>
            <w:proofErr w:type="gramEnd"/>
            <w:r w:rsidRPr="003D11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7" w:type="pct"/>
            <w:vMerge w:val="restar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Наименование модулей, тем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7" w:type="pct"/>
            <w:vMerge w:val="restar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D1170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D1170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D1170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D1170">
              <w:rPr>
                <w:color w:val="000000"/>
                <w:sz w:val="20"/>
                <w:szCs w:val="20"/>
              </w:rPr>
              <w:t>./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1170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D1170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6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E9192E" w:rsidRPr="003D1170" w:rsidTr="00E9192E">
        <w:trPr>
          <w:tblHeader/>
        </w:trPr>
        <w:tc>
          <w:tcPr>
            <w:tcW w:w="280" w:type="pct"/>
            <w:vMerge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72" w:type="pct"/>
            <w:gridSpan w:val="4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E9192E" w:rsidRPr="003D1170" w:rsidTr="00E9192E">
        <w:trPr>
          <w:tblHeader/>
        </w:trPr>
        <w:tc>
          <w:tcPr>
            <w:tcW w:w="280" w:type="pct"/>
            <w:vMerge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  <w:lang w:eastAsia="en-US"/>
              </w:rPr>
              <w:t xml:space="preserve">ДОТ в режиме  </w:t>
            </w:r>
            <w:proofErr w:type="spellStart"/>
            <w:r w:rsidRPr="003D1170">
              <w:rPr>
                <w:color w:val="000000"/>
                <w:sz w:val="20"/>
                <w:szCs w:val="20"/>
                <w:lang w:eastAsia="en-US"/>
              </w:rPr>
              <w:t>off-line</w:t>
            </w:r>
            <w:proofErr w:type="spellEnd"/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1170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Лекции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D1170">
              <w:rPr>
                <w:sz w:val="20"/>
                <w:szCs w:val="20"/>
              </w:rPr>
              <w:t>Самостоят</w:t>
            </w:r>
            <w:proofErr w:type="spellEnd"/>
            <w:r w:rsidRPr="003D1170">
              <w:rPr>
                <w:sz w:val="20"/>
                <w:szCs w:val="20"/>
              </w:rPr>
              <w:t>. работа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 1</w:t>
            </w:r>
            <w:r w:rsidRPr="003D117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D1170">
              <w:rPr>
                <w:b/>
                <w:bCs/>
                <w:sz w:val="20"/>
                <w:szCs w:val="20"/>
              </w:rPr>
              <w:t xml:space="preserve">Организационно-правовые основы деятельности врача-педиатра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 xml:space="preserve">10/10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0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4 (П-2, С-2)</w:t>
            </w:r>
          </w:p>
        </w:tc>
        <w:tc>
          <w:tcPr>
            <w:tcW w:w="585" w:type="pct"/>
          </w:tcPr>
          <w:p w:rsidR="00E9192E" w:rsidRPr="003D1170" w:rsidRDefault="00E9192E" w:rsidP="00E9192E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1.1.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Тема 1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Основные нормативные документы, государственные программы</w:t>
            </w:r>
            <w:proofErr w:type="gramStart"/>
            <w:r w:rsidRPr="003D1170">
              <w:rPr>
                <w:sz w:val="20"/>
                <w:szCs w:val="20"/>
              </w:rPr>
              <w:t>.</w:t>
            </w:r>
            <w:proofErr w:type="gramEnd"/>
            <w:r w:rsidRPr="003D1170">
              <w:rPr>
                <w:sz w:val="20"/>
                <w:szCs w:val="20"/>
              </w:rPr>
              <w:t xml:space="preserve"> </w:t>
            </w:r>
            <w:proofErr w:type="gramStart"/>
            <w:r w:rsidRPr="003D1170">
              <w:rPr>
                <w:sz w:val="20"/>
                <w:szCs w:val="20"/>
              </w:rPr>
              <w:t>п</w:t>
            </w:r>
            <w:proofErr w:type="gramEnd"/>
            <w:r w:rsidRPr="003D1170">
              <w:rPr>
                <w:sz w:val="20"/>
                <w:szCs w:val="20"/>
              </w:rPr>
              <w:t>о охране материнства и детства.</w:t>
            </w:r>
            <w:r w:rsidRPr="003D1170">
              <w:rPr>
                <w:bCs/>
                <w:sz w:val="20"/>
                <w:szCs w:val="20"/>
              </w:rPr>
              <w:t xml:space="preserve"> Оценка качества и доступности медицинской помощи. </w:t>
            </w:r>
            <w:r w:rsidRPr="003D1170">
              <w:rPr>
                <w:sz w:val="20"/>
                <w:szCs w:val="20"/>
              </w:rPr>
              <w:t xml:space="preserve">Уровневая система оказания медицинской помощи. Маршрутизация пациентов при оказании  медицинской </w:t>
            </w:r>
            <w:r w:rsidRPr="003D1170">
              <w:rPr>
                <w:sz w:val="20"/>
                <w:szCs w:val="20"/>
              </w:rPr>
              <w:lastRenderedPageBreak/>
              <w:t>помощи  в амбулаторных и  стационарных условиях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18"/>
                <w:szCs w:val="18"/>
              </w:rPr>
            </w:pPr>
            <w:r w:rsidRPr="003D1170">
              <w:rPr>
                <w:sz w:val="18"/>
                <w:szCs w:val="18"/>
              </w:rPr>
              <w:t>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-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9192E" w:rsidRPr="003D1170" w:rsidRDefault="00E9192E" w:rsidP="00E9192E">
            <w:pPr>
              <w:ind w:left="0"/>
              <w:jc w:val="left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/>
              <w:jc w:val="left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Тема 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Организация наблюдения за беременными женщинами. Патология </w:t>
            </w:r>
            <w:proofErr w:type="spellStart"/>
            <w:r w:rsidRPr="003D1170">
              <w:rPr>
                <w:sz w:val="20"/>
                <w:szCs w:val="20"/>
              </w:rPr>
              <w:t>пренатального</w:t>
            </w:r>
            <w:proofErr w:type="spellEnd"/>
            <w:r w:rsidRPr="003D1170">
              <w:rPr>
                <w:sz w:val="20"/>
                <w:szCs w:val="20"/>
              </w:rPr>
              <w:t xml:space="preserve"> и  </w:t>
            </w:r>
            <w:proofErr w:type="spellStart"/>
            <w:r w:rsidRPr="003D1170">
              <w:rPr>
                <w:sz w:val="20"/>
                <w:szCs w:val="20"/>
              </w:rPr>
              <w:t>интранатального</w:t>
            </w:r>
            <w:proofErr w:type="spellEnd"/>
            <w:r w:rsidRPr="003D1170">
              <w:rPr>
                <w:sz w:val="20"/>
                <w:szCs w:val="20"/>
              </w:rPr>
              <w:t xml:space="preserve"> периода. Оценка состояния новорожденных при рождении. Медико-генетическое консультирование.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1.3.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Организация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профилактической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и лечебной работы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в ДДУ и домах ребенка Школьная медицина.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18"/>
                <w:szCs w:val="18"/>
              </w:rPr>
              <w:t xml:space="preserve">2 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1.4.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Тема 5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Организация работы с детьми с ограниченными возможностями здоровья,  реализация ИПРА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sz w:val="18"/>
                <w:szCs w:val="18"/>
              </w:rPr>
            </w:pPr>
            <w:r w:rsidRPr="003D1170">
              <w:rPr>
                <w:sz w:val="18"/>
                <w:szCs w:val="18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4555C5">
        <w:trPr>
          <w:trHeight w:val="1246"/>
        </w:trPr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1.5.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5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Медицинское право и деонтология. Работа с обращениями граждан.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 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 xml:space="preserve"> Вопросы превентивной педиатрии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4/4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2 (С-2)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2.1.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Медико-организационные мероприятия по снижению детской, в том числе младенческой смертности</w:t>
            </w:r>
            <w:r w:rsidRPr="003D1170">
              <w:t xml:space="preserve"> </w:t>
            </w:r>
            <w:r w:rsidRPr="003D1170">
              <w:rPr>
                <w:bCs/>
                <w:sz w:val="20"/>
                <w:szCs w:val="20"/>
              </w:rPr>
              <w:t xml:space="preserve">Профилактика </w:t>
            </w:r>
            <w:r w:rsidRPr="003D1170">
              <w:rPr>
                <w:bCs/>
                <w:sz w:val="20"/>
                <w:szCs w:val="20"/>
              </w:rPr>
              <w:lastRenderedPageBreak/>
              <w:t>жестокого обращения с ребенком.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3D1170">
              <w:rPr>
                <w:rFonts w:eastAsia="MS Mincho"/>
                <w:color w:val="000000"/>
                <w:sz w:val="18"/>
                <w:szCs w:val="18"/>
              </w:rPr>
              <w:t xml:space="preserve">2 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2.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Организация вакцинопрофилактики на педиатрическом участке и в закрытых коллективах, профилактика поствакцинальных осложнений и отказов от иммунизации.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4555C5" w:rsidRPr="003D1170" w:rsidRDefault="004555C5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 3 Многофакторная оценка состояния здоровья.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4 (П-2, С-2)</w:t>
            </w:r>
          </w:p>
          <w:p w:rsidR="00E9192E" w:rsidRPr="003D1170" w:rsidRDefault="00E9192E" w:rsidP="00E9192E">
            <w:pPr>
              <w:widowControl w:val="0"/>
              <w:ind w:left="0" w:firstLine="0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3.1.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Тема 1.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Группы здоровья. Оценка эффективности диспансерного наблюдения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3.2.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Оценка психомоторного развития маловесных и недоношенных детей Особенности поражений ЦНС у недоношенных детей, принципы терапии и реабилитации  недоношенных новорожденных.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D1170">
              <w:rPr>
                <w:b/>
                <w:bCs/>
                <w:sz w:val="20"/>
                <w:szCs w:val="20"/>
              </w:rPr>
              <w:t xml:space="preserve">Модуль 4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D1170">
              <w:rPr>
                <w:b/>
                <w:bCs/>
                <w:sz w:val="20"/>
                <w:szCs w:val="20"/>
              </w:rPr>
              <w:t>Питание  детей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2/2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2 (С)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4.1.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Оптимизация питания детей раннего возраста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1 (С)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4.2.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Принципы питания ребенка в условиях детского стационара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4555C5" w:rsidRPr="003D1170" w:rsidRDefault="004555C5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1 (С)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 5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 xml:space="preserve">Актуальные </w:t>
            </w:r>
            <w:r w:rsidRPr="003D1170">
              <w:rPr>
                <w:b/>
                <w:sz w:val="20"/>
                <w:szCs w:val="20"/>
              </w:rPr>
              <w:lastRenderedPageBreak/>
              <w:t>вопросы аллергологии в педиатрии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lastRenderedPageBreak/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Тема 1. </w:t>
            </w:r>
            <w:proofErr w:type="spellStart"/>
            <w:r w:rsidRPr="003D1170">
              <w:rPr>
                <w:sz w:val="20"/>
                <w:szCs w:val="20"/>
              </w:rPr>
              <w:t>Аллергологический</w:t>
            </w:r>
            <w:proofErr w:type="spellEnd"/>
            <w:r w:rsidRPr="003D1170">
              <w:rPr>
                <w:sz w:val="20"/>
                <w:szCs w:val="20"/>
              </w:rPr>
              <w:t xml:space="preserve"> и иммунологический анамнез в клинической практике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3D1170">
              <w:rPr>
                <w:rFonts w:eastAsia="MS Mincho"/>
                <w:color w:val="000000"/>
                <w:sz w:val="18"/>
                <w:szCs w:val="18"/>
              </w:rPr>
              <w:t>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5.2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Тема 2. Аллергические заболевания верхних дыхательных путей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 6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Болезни органов дыхания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6.1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Бронхиты и </w:t>
            </w:r>
            <w:proofErr w:type="spellStart"/>
            <w:r w:rsidRPr="003D1170">
              <w:rPr>
                <w:bCs/>
                <w:sz w:val="20"/>
                <w:szCs w:val="20"/>
              </w:rPr>
              <w:t>бронхиолиты</w:t>
            </w:r>
            <w:proofErr w:type="spellEnd"/>
            <w:r w:rsidRPr="003D117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3D1170">
              <w:rPr>
                <w:rFonts w:eastAsia="MS Mincho"/>
                <w:color w:val="000000"/>
                <w:sz w:val="18"/>
                <w:szCs w:val="18"/>
              </w:rPr>
              <w:t>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6.2.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Острые пневмонии.</w:t>
            </w:r>
            <w:r w:rsidRPr="003D1170">
              <w:t xml:space="preserve"> </w:t>
            </w:r>
            <w:r w:rsidRPr="003D1170">
              <w:rPr>
                <w:bCs/>
                <w:sz w:val="20"/>
                <w:szCs w:val="20"/>
              </w:rPr>
              <w:t>Оценка выполнения порядков и стандартов оказания медицинской помощи у детей с  пневмонией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3D1170">
              <w:rPr>
                <w:rFonts w:eastAsia="MS Mincho"/>
                <w:color w:val="000000"/>
                <w:sz w:val="16"/>
                <w:szCs w:val="16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6.3.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Бронхиальная астма.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3D1170">
              <w:rPr>
                <w:rFonts w:eastAsia="MS Mincho"/>
                <w:color w:val="000000"/>
                <w:sz w:val="18"/>
                <w:szCs w:val="18"/>
              </w:rPr>
              <w:t>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6.4.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Новые технологии при медицинском наблюдении детей с БЛД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 7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Болезни системы кровообращения. Болезни костно-мышечной системы и соединительной ткани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31/31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16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9</w:t>
            </w:r>
            <w:r w:rsidR="004555C5" w:rsidRPr="003D1170">
              <w:rPr>
                <w:rFonts w:eastAsia="MS Mincho"/>
                <w:b/>
                <w:sz w:val="20"/>
                <w:szCs w:val="20"/>
              </w:rPr>
              <w:t xml:space="preserve"> </w:t>
            </w:r>
            <w:r w:rsidRPr="003D1170">
              <w:rPr>
                <w:rFonts w:eastAsia="MS Mincho"/>
                <w:b/>
                <w:sz w:val="20"/>
                <w:szCs w:val="20"/>
              </w:rPr>
              <w:t>(С-5 П-4)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7.1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Тема 1.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ЭКГ в педиатрии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16"/>
                <w:szCs w:val="16"/>
              </w:rPr>
            </w:pPr>
            <w:r w:rsidRPr="003D1170">
              <w:rPr>
                <w:rFonts w:eastAsia="MS Mincho"/>
                <w:color w:val="000000"/>
                <w:sz w:val="16"/>
                <w:szCs w:val="16"/>
              </w:rPr>
              <w:t>3</w:t>
            </w:r>
          </w:p>
          <w:p w:rsidR="00E9192E" w:rsidRPr="003D1170" w:rsidRDefault="00E9192E" w:rsidP="004555C5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7.2.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1170">
              <w:rPr>
                <w:bCs/>
                <w:sz w:val="20"/>
                <w:szCs w:val="20"/>
              </w:rPr>
              <w:t>ЭХоКГ</w:t>
            </w:r>
            <w:proofErr w:type="spellEnd"/>
            <w:r w:rsidRPr="003D1170">
              <w:rPr>
                <w:bCs/>
                <w:sz w:val="20"/>
                <w:szCs w:val="20"/>
              </w:rPr>
              <w:t xml:space="preserve"> в педиатрии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3D1170" w:rsidRDefault="003D1170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4555C5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7.3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Нарушения сердечного ритма и проводимости. </w:t>
            </w:r>
            <w:proofErr w:type="spellStart"/>
            <w:r w:rsidRPr="003D1170">
              <w:rPr>
                <w:bCs/>
                <w:sz w:val="20"/>
                <w:szCs w:val="20"/>
              </w:rPr>
              <w:t>Жизнеугрожающие</w:t>
            </w:r>
            <w:proofErr w:type="spellEnd"/>
            <w:r w:rsidRPr="003D1170">
              <w:rPr>
                <w:bCs/>
                <w:sz w:val="20"/>
                <w:szCs w:val="20"/>
              </w:rPr>
              <w:t xml:space="preserve"> аритмии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lastRenderedPageBreak/>
              <w:t>7.4.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Врожденные и приобретенные пороки сердца и крупных сосудов.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9/9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sz w:val="20"/>
                <w:szCs w:val="20"/>
              </w:rPr>
              <w:t>3 (С)</w:t>
            </w:r>
          </w:p>
          <w:p w:rsidR="00E9192E" w:rsidRPr="003D1170" w:rsidRDefault="00E9192E" w:rsidP="004555C5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7.5.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5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Системные </w:t>
            </w:r>
            <w:proofErr w:type="spellStart"/>
            <w:r w:rsidRPr="003D1170">
              <w:rPr>
                <w:bCs/>
                <w:sz w:val="20"/>
                <w:szCs w:val="20"/>
              </w:rPr>
              <w:t>васкулиты</w:t>
            </w:r>
            <w:proofErr w:type="spellEnd"/>
            <w:r w:rsidRPr="003D1170">
              <w:rPr>
                <w:bCs/>
                <w:sz w:val="20"/>
                <w:szCs w:val="20"/>
              </w:rPr>
              <w:t xml:space="preserve"> (болезнь Кавасаки)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7.6.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6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Легочная гипертензия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4555C5" w:rsidRPr="003D1170" w:rsidRDefault="00E9192E" w:rsidP="004555C5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18"/>
                <w:szCs w:val="18"/>
              </w:rPr>
              <w:t xml:space="preserve">2 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7.7.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7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Инфекционный эндокардит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7.8.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Тема 8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Миокардиты. </w:t>
            </w:r>
            <w:proofErr w:type="spellStart"/>
            <w:r w:rsidRPr="003D1170">
              <w:rPr>
                <w:bCs/>
                <w:sz w:val="20"/>
                <w:szCs w:val="20"/>
              </w:rPr>
              <w:t>Кардиомиопатии</w:t>
            </w:r>
            <w:proofErr w:type="spellEnd"/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rPr>
          <w:trHeight w:val="404"/>
        </w:trPr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7.9.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9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 </w:t>
            </w:r>
            <w:proofErr w:type="gramStart"/>
            <w:r w:rsidRPr="003D1170">
              <w:rPr>
                <w:bCs/>
                <w:sz w:val="20"/>
                <w:szCs w:val="20"/>
              </w:rPr>
              <w:t>Вегетативные</w:t>
            </w:r>
            <w:proofErr w:type="gramEnd"/>
            <w:r w:rsidRPr="003D1170">
              <w:rPr>
                <w:bCs/>
                <w:sz w:val="20"/>
                <w:szCs w:val="20"/>
              </w:rPr>
              <w:t xml:space="preserve"> дистонии, </w:t>
            </w:r>
            <w:proofErr w:type="spellStart"/>
            <w:r w:rsidRPr="003D1170">
              <w:rPr>
                <w:bCs/>
                <w:sz w:val="20"/>
                <w:szCs w:val="20"/>
              </w:rPr>
              <w:t>кризовое</w:t>
            </w:r>
            <w:proofErr w:type="spellEnd"/>
            <w:r w:rsidRPr="003D1170">
              <w:rPr>
                <w:bCs/>
                <w:sz w:val="20"/>
                <w:szCs w:val="20"/>
              </w:rPr>
              <w:t xml:space="preserve"> течение. Артериальные гипертензии.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7.10.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10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Острые артриты у детей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7.11.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11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Ювенильный идиопатический артрит 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E9192E" w:rsidRPr="003D1170" w:rsidRDefault="00E9192E" w:rsidP="004555C5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</w:t>
            </w:r>
            <w:r w:rsidRPr="003D1170">
              <w:rPr>
                <w:b/>
                <w:sz w:val="20"/>
                <w:szCs w:val="20"/>
                <w:lang w:eastAsia="en-US"/>
              </w:rPr>
              <w:t xml:space="preserve"> 8</w:t>
            </w:r>
            <w:r w:rsidRPr="003D1170">
              <w:rPr>
                <w:b/>
                <w:sz w:val="20"/>
                <w:szCs w:val="20"/>
              </w:rPr>
              <w:t xml:space="preserve">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1170">
              <w:rPr>
                <w:b/>
                <w:sz w:val="20"/>
                <w:szCs w:val="20"/>
              </w:rPr>
              <w:t xml:space="preserve">Болезни </w:t>
            </w:r>
            <w:r w:rsidRPr="003D1170">
              <w:rPr>
                <w:b/>
                <w:sz w:val="20"/>
                <w:szCs w:val="20"/>
                <w:lang w:eastAsia="en-US"/>
              </w:rPr>
              <w:t>крови, кроветворных органов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2 (П-2)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8.1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Тема 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Анемии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8.2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Тема 2. Геморрагический </w:t>
            </w:r>
            <w:proofErr w:type="spellStart"/>
            <w:r w:rsidRPr="003D1170">
              <w:rPr>
                <w:sz w:val="20"/>
                <w:szCs w:val="20"/>
              </w:rPr>
              <w:t>васкулит</w:t>
            </w:r>
            <w:proofErr w:type="spellEnd"/>
            <w:r w:rsidRPr="003D11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</w:t>
            </w:r>
            <w:r w:rsidRPr="003D1170">
              <w:rPr>
                <w:b/>
                <w:bCs/>
                <w:sz w:val="20"/>
                <w:szCs w:val="20"/>
              </w:rPr>
              <w:t xml:space="preserve"> 9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1170">
              <w:rPr>
                <w:b/>
                <w:bCs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16/16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10 (П-6, С-4)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9.1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Тема 1  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Неотложные состояния при заболеваниях системы пищеварения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4555C5" w:rsidRPr="003D1170" w:rsidRDefault="00E9192E" w:rsidP="004555C5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 xml:space="preserve">2 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9.2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Тема 2.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sz w:val="20"/>
                <w:szCs w:val="20"/>
                <w:lang w:eastAsia="en-US"/>
              </w:rPr>
              <w:lastRenderedPageBreak/>
              <w:t xml:space="preserve">Органические и функциональные заболевания </w:t>
            </w:r>
            <w:proofErr w:type="spellStart"/>
            <w:r w:rsidRPr="003D1170">
              <w:rPr>
                <w:sz w:val="20"/>
                <w:szCs w:val="20"/>
                <w:lang w:eastAsia="en-US"/>
              </w:rPr>
              <w:t>эзофагогастродуоденальной</w:t>
            </w:r>
            <w:proofErr w:type="spellEnd"/>
            <w:r w:rsidRPr="003D1170">
              <w:rPr>
                <w:sz w:val="20"/>
                <w:szCs w:val="20"/>
                <w:lang w:eastAsia="en-US"/>
              </w:rPr>
              <w:t xml:space="preserve"> зоны. </w:t>
            </w:r>
            <w:r w:rsidRPr="003D1170">
              <w:rPr>
                <w:bCs/>
                <w:sz w:val="20"/>
                <w:szCs w:val="20"/>
              </w:rPr>
              <w:t>Дифференциальная диагностика. Диспансерное наблюдение.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lastRenderedPageBreak/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4555C5" w:rsidRPr="003D1170" w:rsidRDefault="00E9192E" w:rsidP="004555C5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 xml:space="preserve">2 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lastRenderedPageBreak/>
              <w:t>2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lastRenderedPageBreak/>
              <w:t>_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lastRenderedPageBreak/>
              <w:t>9.3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3D1170">
              <w:rPr>
                <w:sz w:val="20"/>
                <w:szCs w:val="20"/>
              </w:rPr>
              <w:t>Органические и функциональные заболевания толстой кишки</w:t>
            </w:r>
            <w:proofErr w:type="gramStart"/>
            <w:r w:rsidRPr="003D1170">
              <w:rPr>
                <w:sz w:val="20"/>
                <w:szCs w:val="20"/>
              </w:rPr>
              <w:t>.</w:t>
            </w:r>
            <w:r w:rsidRPr="003D1170">
              <w:rPr>
                <w:bCs/>
                <w:color w:val="FF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4/4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4 (С+П)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9.4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Острый и хронический панкреатит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9.5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5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Хронические гепатиты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1170">
              <w:rPr>
                <w:b/>
                <w:sz w:val="20"/>
                <w:szCs w:val="20"/>
              </w:rPr>
              <w:t>Модуль</w:t>
            </w:r>
            <w:r w:rsidRPr="003D1170">
              <w:rPr>
                <w:b/>
                <w:sz w:val="20"/>
                <w:szCs w:val="20"/>
                <w:lang w:eastAsia="en-US"/>
              </w:rPr>
              <w:t xml:space="preserve"> 10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D1170">
              <w:rPr>
                <w:b/>
                <w:bCs/>
                <w:sz w:val="20"/>
                <w:szCs w:val="20"/>
              </w:rPr>
              <w:t>Болезни мочевыводящей системы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 xml:space="preserve">14/14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5 (П)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10.1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 Наследственные и врожденные болезни мочевой системы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10.2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Приобретенные нефропатии.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7/7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4555C5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10.3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Тема 3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Острая и хроническая почечная недостаточность.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10.4.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Хронический </w:t>
            </w:r>
            <w:proofErr w:type="spellStart"/>
            <w:r w:rsidRPr="003D1170">
              <w:rPr>
                <w:bCs/>
                <w:sz w:val="20"/>
                <w:szCs w:val="20"/>
              </w:rPr>
              <w:t>перитонеальный</w:t>
            </w:r>
            <w:proofErr w:type="spellEnd"/>
            <w:r w:rsidRPr="003D1170">
              <w:rPr>
                <w:bCs/>
                <w:sz w:val="20"/>
                <w:szCs w:val="20"/>
              </w:rPr>
              <w:t xml:space="preserve"> диализ.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Хронический гемодиализ.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 xml:space="preserve">Модуль 11 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 xml:space="preserve">Инфекционные заболевания в практике врача-педиатра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7/7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7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-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11.1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 xml:space="preserve">Тема 1 Дифференциальная диагностика </w:t>
            </w:r>
            <w:r w:rsidRPr="003D1170">
              <w:rPr>
                <w:sz w:val="20"/>
                <w:szCs w:val="20"/>
              </w:rPr>
              <w:lastRenderedPageBreak/>
              <w:t>высыпаний у детей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-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6D14C7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D14C7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997" w:type="pct"/>
            <w:vAlign w:val="center"/>
          </w:tcPr>
          <w:p w:rsidR="00E9192E" w:rsidRPr="006D14C7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D14C7">
              <w:rPr>
                <w:sz w:val="20"/>
                <w:szCs w:val="20"/>
              </w:rPr>
              <w:t xml:space="preserve">Тема 2 </w:t>
            </w:r>
            <w:proofErr w:type="spellStart"/>
            <w:r w:rsidRPr="006D14C7">
              <w:rPr>
                <w:sz w:val="20"/>
                <w:szCs w:val="20"/>
              </w:rPr>
              <w:t>Дерматовенерология</w:t>
            </w:r>
            <w:proofErr w:type="spellEnd"/>
            <w:r w:rsidRPr="006D14C7">
              <w:rPr>
                <w:sz w:val="20"/>
                <w:szCs w:val="20"/>
              </w:rPr>
              <w:t xml:space="preserve"> в общей врачебной практике</w:t>
            </w:r>
          </w:p>
        </w:tc>
        <w:tc>
          <w:tcPr>
            <w:tcW w:w="407" w:type="pct"/>
            <w:vAlign w:val="center"/>
          </w:tcPr>
          <w:p w:rsidR="00E9192E" w:rsidRPr="006D14C7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D14C7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6D14C7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6D14C7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6D14C7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6D14C7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6D14C7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6D14C7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6D14C7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6D14C7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6D14C7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6D14C7" w:rsidRDefault="00E95B8B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6D14C7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6D14C7">
              <w:rPr>
                <w:sz w:val="20"/>
                <w:szCs w:val="20"/>
              </w:rPr>
              <w:t>-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11.3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Тема 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Противоэпидемические мероприятия в эпидемических очагах наиболее часто встречающихся инфекционных заболеваний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 12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Смежные специальности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16/16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Рубежный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(зачет)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12.1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D1170">
              <w:rPr>
                <w:rFonts w:eastAsia="Calibri"/>
                <w:sz w:val="20"/>
                <w:szCs w:val="20"/>
              </w:rPr>
              <w:t>Тема 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D1170">
              <w:rPr>
                <w:rFonts w:eastAsia="Calibri"/>
                <w:sz w:val="20"/>
                <w:szCs w:val="20"/>
              </w:rPr>
              <w:t>Онкология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6D14C7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12.2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D1170">
              <w:rPr>
                <w:rFonts w:eastAsia="Calibri"/>
                <w:sz w:val="20"/>
                <w:szCs w:val="20"/>
              </w:rPr>
              <w:t>Тема 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D1170">
              <w:rPr>
                <w:rFonts w:eastAsia="Calibri"/>
                <w:sz w:val="20"/>
                <w:szCs w:val="20"/>
              </w:rPr>
              <w:t>Медицина катастроф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6D14C7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12.3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D1170">
              <w:rPr>
                <w:rFonts w:eastAsia="Calibri"/>
                <w:sz w:val="20"/>
                <w:szCs w:val="20"/>
              </w:rPr>
              <w:t>Тема 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D1170">
              <w:rPr>
                <w:rFonts w:eastAsia="Calibri"/>
                <w:sz w:val="20"/>
                <w:szCs w:val="20"/>
              </w:rPr>
              <w:t>Туберкулез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12.4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D1170">
              <w:rPr>
                <w:rFonts w:eastAsia="Calibri"/>
                <w:sz w:val="20"/>
                <w:szCs w:val="20"/>
              </w:rPr>
              <w:t>Тема 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D1170">
              <w:rPr>
                <w:rFonts w:eastAsia="Calibri"/>
                <w:sz w:val="20"/>
                <w:szCs w:val="20"/>
              </w:rPr>
              <w:t>ВИЧ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Модуль 13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  <w:lang w:eastAsia="en-US"/>
              </w:rPr>
              <w:t xml:space="preserve">Первичная врачебная помощь при неотложных  состояниях 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16/16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7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6 (П-6)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E9192E" w:rsidRPr="003D1170" w:rsidTr="00E9192E">
        <w:trPr>
          <w:trHeight w:val="1834"/>
        </w:trPr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13.1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Сепсис. Септический шок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13.2.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Тема 2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Сердечная недостаточность. Острая недостаточность кровообращения.</w:t>
            </w:r>
            <w:r w:rsidRPr="003D1170">
              <w:rPr>
                <w:bCs/>
                <w:sz w:val="20"/>
                <w:szCs w:val="20"/>
              </w:rPr>
              <w:t xml:space="preserve"> Кардиогенный шок.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3/3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13.3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 3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 xml:space="preserve"> Тяжелые системные проявления лекарственной аллергии.</w:t>
            </w:r>
            <w:r w:rsidRPr="003D1170">
              <w:t xml:space="preserve"> </w:t>
            </w:r>
            <w:r w:rsidRPr="003D1170">
              <w:rPr>
                <w:bCs/>
                <w:sz w:val="20"/>
                <w:szCs w:val="20"/>
              </w:rPr>
              <w:t>Анафилактический шок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2 (Л)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13.4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4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lastRenderedPageBreak/>
              <w:t>Инородные тела дыхательных путей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sz w:val="20"/>
                <w:szCs w:val="20"/>
              </w:rPr>
              <w:t>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D1170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3D1170">
              <w:rPr>
                <w:rFonts w:eastAsia="MS Mincho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lastRenderedPageBreak/>
              <w:t>13.5</w:t>
            </w: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bCs/>
                <w:sz w:val="20"/>
                <w:szCs w:val="20"/>
              </w:rPr>
              <w:t>Тема 5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Л</w:t>
            </w:r>
            <w:r w:rsidRPr="003D1170">
              <w:rPr>
                <w:bCs/>
                <w:sz w:val="20"/>
                <w:szCs w:val="20"/>
              </w:rPr>
              <w:t xml:space="preserve">егочно-сердечная реанимация 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6 (П)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D1170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Входное тестирование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2/2</w:t>
            </w:r>
          </w:p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E9192E" w:rsidRPr="003D1170" w:rsidRDefault="00E95B8B" w:rsidP="00E9192E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текущий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D1170">
              <w:rPr>
                <w:b/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1/1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D1170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E9192E" w:rsidRPr="003D1170" w:rsidRDefault="00E95B8B" w:rsidP="00E9192E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E9192E" w:rsidRPr="003D1170" w:rsidRDefault="00E9192E" w:rsidP="00E9192E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D1170">
              <w:rPr>
                <w:b/>
                <w:color w:val="000000"/>
                <w:sz w:val="20"/>
                <w:szCs w:val="20"/>
              </w:rPr>
              <w:t xml:space="preserve">Рубежный </w:t>
            </w:r>
          </w:p>
        </w:tc>
      </w:tr>
      <w:tr w:rsidR="00E9192E" w:rsidRPr="003D1170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sz w:val="20"/>
                <w:szCs w:val="20"/>
              </w:rPr>
              <w:t>14</w:t>
            </w:r>
          </w:p>
        </w:tc>
        <w:tc>
          <w:tcPr>
            <w:tcW w:w="99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Итоговая аттестация</w:t>
            </w:r>
            <w:r w:rsidRPr="003D1170">
              <w:rPr>
                <w:b/>
                <w:color w:val="FF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2/2</w:t>
            </w:r>
          </w:p>
          <w:p w:rsidR="00E9192E" w:rsidRPr="003D1170" w:rsidRDefault="00E9192E" w:rsidP="004555C5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E9192E" w:rsidRPr="003D1170" w:rsidRDefault="00E95B8B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678" w:type="pct"/>
          </w:tcPr>
          <w:p w:rsidR="00E9192E" w:rsidRPr="003D1170" w:rsidRDefault="00E9192E" w:rsidP="00E9192E">
            <w:pPr>
              <w:ind w:left="0" w:firstLine="0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E9192E" w:rsidRPr="00E9192E" w:rsidTr="00E9192E">
        <w:tc>
          <w:tcPr>
            <w:tcW w:w="280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7" w:type="pct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433" w:type="pct"/>
            <w:shd w:val="clear" w:color="auto" w:fill="FFFFFF"/>
          </w:tcPr>
          <w:p w:rsidR="004555C5" w:rsidRPr="003D1170" w:rsidRDefault="004555C5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45+ 12 смежных</w:t>
            </w:r>
          </w:p>
          <w:p w:rsidR="00E9192E" w:rsidRPr="003D1170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</w:tcPr>
          <w:p w:rsidR="00E9192E" w:rsidRPr="003D1170" w:rsidRDefault="00E9192E" w:rsidP="00E9192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D1170">
              <w:rPr>
                <w:b/>
                <w:sz w:val="20"/>
                <w:szCs w:val="20"/>
              </w:rPr>
              <w:t>46 (П-29, С-17)</w:t>
            </w:r>
          </w:p>
        </w:tc>
        <w:tc>
          <w:tcPr>
            <w:tcW w:w="585" w:type="pct"/>
          </w:tcPr>
          <w:p w:rsidR="00E9192E" w:rsidRPr="00E9192E" w:rsidRDefault="00E9192E" w:rsidP="00E9192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</w:tcPr>
          <w:p w:rsidR="00E9192E" w:rsidRPr="00E9192E" w:rsidRDefault="00E9192E" w:rsidP="00E9192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Pr="00FF6AC4" w:rsidRDefault="005E3AE5" w:rsidP="000204AE"/>
    <w:p w:rsidR="005E3AE5" w:rsidRDefault="005E3AE5" w:rsidP="000204AE"/>
    <w:p w:rsidR="005E3AE5" w:rsidRDefault="000C4BAE" w:rsidP="005F40D7">
      <w:r>
        <w:rPr>
          <w:b/>
        </w:rPr>
        <w:br w:type="page"/>
      </w:r>
      <w:r w:rsidR="00E46FD9">
        <w:lastRenderedPageBreak/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B27C8C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2D3526">
              <w:rPr>
                <w:sz w:val="20"/>
                <w:szCs w:val="20"/>
              </w:rPr>
              <w:t xml:space="preserve">7, 9, </w:t>
            </w:r>
            <w:r w:rsidR="00B27C8C">
              <w:rPr>
                <w:sz w:val="20"/>
                <w:szCs w:val="20"/>
              </w:rPr>
              <w:t>10, 11, 13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2D3526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</w:t>
            </w:r>
            <w:r w:rsidR="002D3526">
              <w:rPr>
                <w:sz w:val="20"/>
                <w:szCs w:val="20"/>
              </w:rPr>
              <w:t>, 2, 3, 4, 5, 9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B6416F" w:rsidRPr="008F48C5" w:rsidRDefault="00B6416F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B6416F" w:rsidRDefault="00130A21" w:rsidP="00B27C8C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</w:t>
            </w:r>
            <w:r w:rsidR="002D3526">
              <w:rPr>
                <w:sz w:val="20"/>
                <w:szCs w:val="20"/>
              </w:rPr>
              <w:t xml:space="preserve"> 1, </w:t>
            </w:r>
            <w:r>
              <w:rPr>
                <w:sz w:val="20"/>
                <w:szCs w:val="20"/>
              </w:rPr>
              <w:t xml:space="preserve"> </w:t>
            </w:r>
            <w:r w:rsidR="002D3526">
              <w:rPr>
                <w:sz w:val="20"/>
                <w:szCs w:val="20"/>
              </w:rPr>
              <w:t>2, 3, 6, 12.3.,</w:t>
            </w:r>
            <w:r w:rsidR="00B27C8C">
              <w:rPr>
                <w:sz w:val="20"/>
                <w:szCs w:val="20"/>
              </w:rPr>
              <w:t xml:space="preserve"> </w:t>
            </w:r>
            <w:r w:rsidR="002D3526">
              <w:rPr>
                <w:sz w:val="20"/>
                <w:szCs w:val="20"/>
              </w:rPr>
              <w:t>12.4.,</w:t>
            </w:r>
            <w:r w:rsidR="00B27C8C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 w:rsidR="000E0CC5">
              <w:rPr>
                <w:sz w:val="20"/>
                <w:szCs w:val="20"/>
              </w:rPr>
              <w:t>,</w:t>
            </w:r>
            <w:r w:rsidR="000E0CC5">
              <w:t xml:space="preserve">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  <w:r w:rsidR="000E0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здравоохранения Иркутской области, заместитель министра, главный педиатр Иркутской области</w:t>
            </w:r>
            <w:r w:rsidR="00B64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B6416F" w:rsidRDefault="00B6416F" w:rsidP="002D3526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</w:t>
            </w:r>
            <w:r w:rsidR="002D3526">
              <w:rPr>
                <w:sz w:val="20"/>
                <w:szCs w:val="20"/>
              </w:rPr>
              <w:t xml:space="preserve"> 1, 3, 6, 8, </w:t>
            </w:r>
            <w:r w:rsidR="00B27C8C">
              <w:rPr>
                <w:sz w:val="20"/>
                <w:szCs w:val="20"/>
              </w:rPr>
              <w:t>11, 13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B6416F" w:rsidRPr="008F48C5" w:rsidRDefault="00B6416F" w:rsidP="004863B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</w:t>
            </w:r>
            <w:r w:rsidR="004863BC">
              <w:rPr>
                <w:sz w:val="20"/>
                <w:szCs w:val="20"/>
              </w:rPr>
              <w:t>ассистент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  <w:vAlign w:val="center"/>
          </w:tcPr>
          <w:p w:rsidR="00B6416F" w:rsidRDefault="00B6416F" w:rsidP="002D3526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2D3526">
              <w:rPr>
                <w:sz w:val="20"/>
                <w:szCs w:val="20"/>
              </w:rPr>
              <w:t>7, 8,</w:t>
            </w:r>
            <w:r w:rsidR="00B27C8C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82260D" w:rsidP="00B22441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2D352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2D3526">
              <w:rPr>
                <w:sz w:val="20"/>
                <w:szCs w:val="20"/>
              </w:rPr>
              <w:t xml:space="preserve">7, 8, </w:t>
            </w:r>
            <w:r w:rsidR="00B27C8C">
              <w:rPr>
                <w:sz w:val="20"/>
                <w:szCs w:val="20"/>
              </w:rPr>
              <w:t>10</w:t>
            </w:r>
          </w:p>
        </w:tc>
        <w:tc>
          <w:tcPr>
            <w:tcW w:w="1295" w:type="pct"/>
            <w:vAlign w:val="center"/>
          </w:tcPr>
          <w:p w:rsidR="000E0CC5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Матюнова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0E0CC5">
              <w:rPr>
                <w:sz w:val="20"/>
                <w:szCs w:val="20"/>
              </w:rPr>
              <w:t>ГБУЗ Иркутская государственная областная детская клиническая больница</w:t>
            </w:r>
            <w:r w:rsidRPr="00130A21">
              <w:rPr>
                <w:sz w:val="20"/>
                <w:szCs w:val="20"/>
              </w:rPr>
              <w:t>, врач</w:t>
            </w:r>
            <w:r>
              <w:rPr>
                <w:sz w:val="20"/>
                <w:szCs w:val="20"/>
              </w:rPr>
              <w:t xml:space="preserve"> </w:t>
            </w:r>
            <w:r w:rsidR="00130A21">
              <w:rPr>
                <w:sz w:val="20"/>
                <w:szCs w:val="20"/>
              </w:rPr>
              <w:t xml:space="preserve">кардиолог/ревматолог </w:t>
            </w:r>
            <w:r w:rsidRPr="000E0CC5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0E0CC5"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рдиологии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2D352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2D3526">
              <w:rPr>
                <w:sz w:val="20"/>
                <w:szCs w:val="20"/>
              </w:rPr>
              <w:t xml:space="preserve"> 9, </w:t>
            </w:r>
            <w:r w:rsidR="00B27C8C">
              <w:rPr>
                <w:sz w:val="20"/>
                <w:szCs w:val="20"/>
              </w:rPr>
              <w:t xml:space="preserve">10, 11, </w:t>
            </w:r>
            <w:r w:rsidR="004863BC">
              <w:rPr>
                <w:sz w:val="20"/>
                <w:szCs w:val="20"/>
              </w:rPr>
              <w:t xml:space="preserve"> </w:t>
            </w:r>
            <w:r w:rsidR="00B27C8C">
              <w:rPr>
                <w:sz w:val="20"/>
                <w:szCs w:val="20"/>
              </w:rPr>
              <w:t>13</w:t>
            </w:r>
          </w:p>
        </w:tc>
        <w:tc>
          <w:tcPr>
            <w:tcW w:w="1295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2260D">
              <w:rPr>
                <w:sz w:val="20"/>
                <w:szCs w:val="20"/>
              </w:rPr>
              <w:t>Альбот</w:t>
            </w:r>
            <w:proofErr w:type="spellEnd"/>
            <w:r w:rsidRPr="0082260D">
              <w:rPr>
                <w:sz w:val="20"/>
                <w:szCs w:val="20"/>
              </w:rPr>
              <w:t xml:space="preserve"> В.В</w:t>
            </w:r>
          </w:p>
        </w:tc>
        <w:tc>
          <w:tcPr>
            <w:tcW w:w="702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0E0CC5" w:rsidRDefault="0082260D" w:rsidP="00037C16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заместитель главного врача</w:t>
            </w:r>
            <w:r w:rsidR="00037C16" w:rsidRPr="00037C16">
              <w:rPr>
                <w:sz w:val="20"/>
                <w:szCs w:val="20"/>
              </w:rPr>
              <w:t xml:space="preserve"> по амбулаторно</w:t>
            </w:r>
            <w:r w:rsidR="00037C16">
              <w:rPr>
                <w:sz w:val="20"/>
                <w:szCs w:val="20"/>
              </w:rPr>
              <w:t>-поликлинической работе, главный детский нефролог Иркутской области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0E0CC5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t>8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2D352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2D3526">
              <w:rPr>
                <w:sz w:val="20"/>
                <w:szCs w:val="20"/>
              </w:rPr>
              <w:t>4, 5, 6,</w:t>
            </w:r>
            <w:r w:rsidR="00B27C8C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295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Т.Б.</w:t>
            </w:r>
          </w:p>
        </w:tc>
        <w:tc>
          <w:tcPr>
            <w:tcW w:w="702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врач</w:t>
            </w:r>
            <w:r w:rsidRPr="00822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консультативной поликлиники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916F07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7F2F2A">
              <w:rPr>
                <w:sz w:val="20"/>
                <w:szCs w:val="20"/>
                <w:lang w:eastAsia="en-US"/>
              </w:rPr>
              <w:t>1</w:t>
            </w:r>
            <w:r w:rsidR="00916F07">
              <w:rPr>
                <w:sz w:val="20"/>
                <w:szCs w:val="20"/>
                <w:lang w:eastAsia="en-US"/>
              </w:rPr>
              <w:t>2</w:t>
            </w:r>
            <w:r w:rsidR="00F433E2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Дворниченко </w:t>
            </w:r>
            <w:r w:rsidRPr="00AA79CF">
              <w:rPr>
                <w:sz w:val="20"/>
                <w:szCs w:val="20"/>
                <w:lang w:eastAsia="en-US"/>
              </w:rPr>
              <w:t>В.В.</w:t>
            </w:r>
          </w:p>
        </w:tc>
        <w:tc>
          <w:tcPr>
            <w:tcW w:w="702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профессор,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Заслуженный врач РФ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ГБУЗ ИООД,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главный врач</w:t>
            </w:r>
          </w:p>
        </w:tc>
        <w:tc>
          <w:tcPr>
            <w:tcW w:w="1061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 кафедрой онкологии</w:t>
            </w:r>
          </w:p>
        </w:tc>
      </w:tr>
      <w:tr w:rsidR="007F6A9F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</w:tcPr>
          <w:p w:rsidR="007F6A9F" w:rsidRDefault="007F6A9F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6" w:type="pct"/>
            <w:vAlign w:val="center"/>
          </w:tcPr>
          <w:p w:rsidR="007F6A9F" w:rsidRPr="00AA79CF" w:rsidRDefault="00916F07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12</w:t>
            </w:r>
            <w:r w:rsidR="007F6A9F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Горбачева </w:t>
            </w:r>
            <w:r w:rsidRPr="00AA79CF">
              <w:rPr>
                <w:sz w:val="20"/>
                <w:szCs w:val="20"/>
                <w:lang w:eastAsia="en-US"/>
              </w:rPr>
              <w:t xml:space="preserve">С.М. 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 </w:t>
            </w:r>
            <w:r w:rsidRPr="00AA79CF">
              <w:rPr>
                <w:sz w:val="20"/>
                <w:szCs w:val="20"/>
                <w:lang w:eastAsia="en-US"/>
              </w:rPr>
              <w:t>кафедрой скорой медицинской помощи и медицины катастроф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F6A9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916F07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F433E2">
              <w:rPr>
                <w:sz w:val="20"/>
                <w:szCs w:val="20"/>
                <w:lang w:eastAsia="en-US"/>
              </w:rPr>
              <w:t>1</w:t>
            </w:r>
            <w:r w:rsidR="00916F07">
              <w:rPr>
                <w:sz w:val="20"/>
                <w:szCs w:val="20"/>
                <w:lang w:eastAsia="en-US"/>
              </w:rPr>
              <w:t>2</w:t>
            </w:r>
            <w:r w:rsidR="00F433E2">
              <w:rPr>
                <w:sz w:val="20"/>
                <w:szCs w:val="20"/>
                <w:lang w:eastAsia="en-US"/>
              </w:rPr>
              <w:t>.</w:t>
            </w:r>
            <w:r w:rsidR="007F6A9F">
              <w:rPr>
                <w:sz w:val="20"/>
                <w:szCs w:val="20"/>
                <w:lang w:eastAsia="en-US"/>
              </w:rPr>
              <w:t>3</w:t>
            </w:r>
            <w:r w:rsidR="00B22441" w:rsidRPr="00AA79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Зоркальцева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Е.Ю.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0A6544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туберкулеза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7F6A9F" w:rsidTr="007F6A9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7F6A9F" w:rsidRDefault="007F6A9F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6" w:type="pct"/>
            <w:vAlign w:val="center"/>
          </w:tcPr>
          <w:p w:rsidR="007F6A9F" w:rsidRPr="00AA79CF" w:rsidRDefault="007F6A9F" w:rsidP="00916F07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</w:t>
            </w:r>
            <w:r w:rsidR="00916F07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Ленок </w:t>
            </w:r>
            <w:r w:rsidRPr="00AA79CF">
              <w:rPr>
                <w:sz w:val="20"/>
                <w:szCs w:val="20"/>
                <w:lang w:eastAsia="en-US"/>
              </w:rPr>
              <w:t>Г.В.</w:t>
            </w: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к.м.н.,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инфекционных болезней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B1" w:rsidRDefault="00422EB1" w:rsidP="000B68EF">
      <w:r>
        <w:separator/>
      </w:r>
    </w:p>
  </w:endnote>
  <w:endnote w:type="continuationSeparator" w:id="0">
    <w:p w:rsidR="00422EB1" w:rsidRDefault="00422EB1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B1" w:rsidRDefault="00422EB1" w:rsidP="000B68EF">
      <w:r>
        <w:separator/>
      </w:r>
    </w:p>
  </w:footnote>
  <w:footnote w:type="continuationSeparator" w:id="0">
    <w:p w:rsidR="00422EB1" w:rsidRDefault="00422EB1" w:rsidP="000B68EF">
      <w:r>
        <w:continuationSeparator/>
      </w:r>
    </w:p>
  </w:footnote>
  <w:footnote w:id="1">
    <w:p w:rsidR="00F170E8" w:rsidRPr="00F4113A" w:rsidRDefault="00F170E8" w:rsidP="00E9192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F170E8" w:rsidRDefault="00F170E8" w:rsidP="00E9192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16"/>
  </w:num>
  <w:num w:numId="7">
    <w:abstractNumId w:val="26"/>
  </w:num>
  <w:num w:numId="8">
    <w:abstractNumId w:val="25"/>
  </w:num>
  <w:num w:numId="9">
    <w:abstractNumId w:val="21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14"/>
  </w:num>
  <w:num w:numId="15">
    <w:abstractNumId w:val="23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5"/>
  </w:num>
  <w:num w:numId="21">
    <w:abstractNumId w:val="7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4FB0"/>
    <w:rsid w:val="00055E46"/>
    <w:rsid w:val="0005656B"/>
    <w:rsid w:val="00056A72"/>
    <w:rsid w:val="0006144F"/>
    <w:rsid w:val="00062460"/>
    <w:rsid w:val="000625F7"/>
    <w:rsid w:val="00062DD8"/>
    <w:rsid w:val="00063890"/>
    <w:rsid w:val="00063B31"/>
    <w:rsid w:val="000668A1"/>
    <w:rsid w:val="0007232A"/>
    <w:rsid w:val="000805F4"/>
    <w:rsid w:val="00081BA9"/>
    <w:rsid w:val="000827F5"/>
    <w:rsid w:val="00083348"/>
    <w:rsid w:val="00083837"/>
    <w:rsid w:val="000872A3"/>
    <w:rsid w:val="00087504"/>
    <w:rsid w:val="00092315"/>
    <w:rsid w:val="000927B6"/>
    <w:rsid w:val="00092A41"/>
    <w:rsid w:val="00094878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E038A"/>
    <w:rsid w:val="000E05EB"/>
    <w:rsid w:val="000E0CC5"/>
    <w:rsid w:val="000E0F3F"/>
    <w:rsid w:val="000E2F1A"/>
    <w:rsid w:val="000E63C6"/>
    <w:rsid w:val="000E6795"/>
    <w:rsid w:val="000E6F9C"/>
    <w:rsid w:val="000F4980"/>
    <w:rsid w:val="000F5581"/>
    <w:rsid w:val="000F5963"/>
    <w:rsid w:val="000F6711"/>
    <w:rsid w:val="000F7102"/>
    <w:rsid w:val="000F7615"/>
    <w:rsid w:val="00100E2F"/>
    <w:rsid w:val="001060B3"/>
    <w:rsid w:val="00110C43"/>
    <w:rsid w:val="00110CAB"/>
    <w:rsid w:val="0011166E"/>
    <w:rsid w:val="00111C09"/>
    <w:rsid w:val="00113B5A"/>
    <w:rsid w:val="00116984"/>
    <w:rsid w:val="001227B8"/>
    <w:rsid w:val="00125C83"/>
    <w:rsid w:val="00130A21"/>
    <w:rsid w:val="00132C8C"/>
    <w:rsid w:val="001352BE"/>
    <w:rsid w:val="00136618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2186"/>
    <w:rsid w:val="001725C2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3149"/>
    <w:rsid w:val="002331A6"/>
    <w:rsid w:val="00234417"/>
    <w:rsid w:val="002356DA"/>
    <w:rsid w:val="00235EBE"/>
    <w:rsid w:val="00240091"/>
    <w:rsid w:val="00242FC1"/>
    <w:rsid w:val="00244A9D"/>
    <w:rsid w:val="00244DBA"/>
    <w:rsid w:val="0025366B"/>
    <w:rsid w:val="002577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28B9"/>
    <w:rsid w:val="00283573"/>
    <w:rsid w:val="00283CA6"/>
    <w:rsid w:val="00283E43"/>
    <w:rsid w:val="002843D8"/>
    <w:rsid w:val="00284AC5"/>
    <w:rsid w:val="0028649B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D0C66"/>
    <w:rsid w:val="002D2816"/>
    <w:rsid w:val="002D2822"/>
    <w:rsid w:val="002D2ADF"/>
    <w:rsid w:val="002D3526"/>
    <w:rsid w:val="002D42C6"/>
    <w:rsid w:val="002D486D"/>
    <w:rsid w:val="002D6451"/>
    <w:rsid w:val="002E0C1A"/>
    <w:rsid w:val="002E1A1D"/>
    <w:rsid w:val="002E4C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26E5"/>
    <w:rsid w:val="0034368E"/>
    <w:rsid w:val="003442C9"/>
    <w:rsid w:val="003522D1"/>
    <w:rsid w:val="003523E0"/>
    <w:rsid w:val="00352EFF"/>
    <w:rsid w:val="00356CC6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45E1"/>
    <w:rsid w:val="003B4E73"/>
    <w:rsid w:val="003B691E"/>
    <w:rsid w:val="003B747C"/>
    <w:rsid w:val="003C5B0D"/>
    <w:rsid w:val="003C78D4"/>
    <w:rsid w:val="003D0466"/>
    <w:rsid w:val="003D1170"/>
    <w:rsid w:val="003D4CF3"/>
    <w:rsid w:val="003E1204"/>
    <w:rsid w:val="003E43F8"/>
    <w:rsid w:val="003E66C1"/>
    <w:rsid w:val="003E6777"/>
    <w:rsid w:val="003F3654"/>
    <w:rsid w:val="003F4958"/>
    <w:rsid w:val="003F4F9D"/>
    <w:rsid w:val="00403601"/>
    <w:rsid w:val="00403695"/>
    <w:rsid w:val="0040386F"/>
    <w:rsid w:val="00406F9C"/>
    <w:rsid w:val="00407532"/>
    <w:rsid w:val="00415B22"/>
    <w:rsid w:val="004179CD"/>
    <w:rsid w:val="00422EB1"/>
    <w:rsid w:val="00423491"/>
    <w:rsid w:val="0042531E"/>
    <w:rsid w:val="00432AFA"/>
    <w:rsid w:val="00434964"/>
    <w:rsid w:val="00435735"/>
    <w:rsid w:val="00436084"/>
    <w:rsid w:val="0044425C"/>
    <w:rsid w:val="004464FC"/>
    <w:rsid w:val="0045119D"/>
    <w:rsid w:val="004555C5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4A77"/>
    <w:rsid w:val="004973D1"/>
    <w:rsid w:val="00497918"/>
    <w:rsid w:val="004A06B1"/>
    <w:rsid w:val="004B1297"/>
    <w:rsid w:val="004B13B8"/>
    <w:rsid w:val="004B2F0F"/>
    <w:rsid w:val="004B45DF"/>
    <w:rsid w:val="004B53F7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2375"/>
    <w:rsid w:val="00512A5C"/>
    <w:rsid w:val="00512E84"/>
    <w:rsid w:val="00514947"/>
    <w:rsid w:val="00514F36"/>
    <w:rsid w:val="00515C5F"/>
    <w:rsid w:val="00517833"/>
    <w:rsid w:val="00523051"/>
    <w:rsid w:val="00524BB7"/>
    <w:rsid w:val="00526905"/>
    <w:rsid w:val="005305DB"/>
    <w:rsid w:val="00530712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5669"/>
    <w:rsid w:val="005964C2"/>
    <w:rsid w:val="005968FD"/>
    <w:rsid w:val="00597E7F"/>
    <w:rsid w:val="005A0414"/>
    <w:rsid w:val="005A3CDA"/>
    <w:rsid w:val="005A6096"/>
    <w:rsid w:val="005B253D"/>
    <w:rsid w:val="005B339D"/>
    <w:rsid w:val="005B6768"/>
    <w:rsid w:val="005C033C"/>
    <w:rsid w:val="005C104D"/>
    <w:rsid w:val="005C2AF2"/>
    <w:rsid w:val="005C3F87"/>
    <w:rsid w:val="005C4D6D"/>
    <w:rsid w:val="005C770D"/>
    <w:rsid w:val="005D2FCB"/>
    <w:rsid w:val="005D3DD5"/>
    <w:rsid w:val="005D5478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136E"/>
    <w:rsid w:val="00604CDF"/>
    <w:rsid w:val="00604F5C"/>
    <w:rsid w:val="00607209"/>
    <w:rsid w:val="006100A9"/>
    <w:rsid w:val="006174EE"/>
    <w:rsid w:val="00624259"/>
    <w:rsid w:val="0062437D"/>
    <w:rsid w:val="00624C49"/>
    <w:rsid w:val="00626AD0"/>
    <w:rsid w:val="006326AC"/>
    <w:rsid w:val="006326B7"/>
    <w:rsid w:val="00632C12"/>
    <w:rsid w:val="00633307"/>
    <w:rsid w:val="006338B2"/>
    <w:rsid w:val="00633DF5"/>
    <w:rsid w:val="00637874"/>
    <w:rsid w:val="00642716"/>
    <w:rsid w:val="00642CE1"/>
    <w:rsid w:val="00643A30"/>
    <w:rsid w:val="006537DF"/>
    <w:rsid w:val="0065467D"/>
    <w:rsid w:val="00664B54"/>
    <w:rsid w:val="00664D97"/>
    <w:rsid w:val="00666873"/>
    <w:rsid w:val="00666BC0"/>
    <w:rsid w:val="006676E7"/>
    <w:rsid w:val="00670718"/>
    <w:rsid w:val="00671E53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3522"/>
    <w:rsid w:val="00693628"/>
    <w:rsid w:val="0069577E"/>
    <w:rsid w:val="006959D2"/>
    <w:rsid w:val="00697261"/>
    <w:rsid w:val="006A10B9"/>
    <w:rsid w:val="006A25A4"/>
    <w:rsid w:val="006A4508"/>
    <w:rsid w:val="006A4AD9"/>
    <w:rsid w:val="006A66E3"/>
    <w:rsid w:val="006B53E5"/>
    <w:rsid w:val="006B545B"/>
    <w:rsid w:val="006B6377"/>
    <w:rsid w:val="006C0F92"/>
    <w:rsid w:val="006C12BD"/>
    <w:rsid w:val="006C3363"/>
    <w:rsid w:val="006C3507"/>
    <w:rsid w:val="006C5166"/>
    <w:rsid w:val="006C52E9"/>
    <w:rsid w:val="006C7C2C"/>
    <w:rsid w:val="006D14C7"/>
    <w:rsid w:val="006D1520"/>
    <w:rsid w:val="006D19FF"/>
    <w:rsid w:val="006D327E"/>
    <w:rsid w:val="006D3CBC"/>
    <w:rsid w:val="006E7440"/>
    <w:rsid w:val="006F1C72"/>
    <w:rsid w:val="006F232D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FE8"/>
    <w:rsid w:val="00735733"/>
    <w:rsid w:val="00735A7A"/>
    <w:rsid w:val="00735C59"/>
    <w:rsid w:val="00737571"/>
    <w:rsid w:val="00740F2C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DD3"/>
    <w:rsid w:val="007739BA"/>
    <w:rsid w:val="007744D6"/>
    <w:rsid w:val="007772B4"/>
    <w:rsid w:val="00777DFD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2F6D"/>
    <w:rsid w:val="007D62A5"/>
    <w:rsid w:val="007D6969"/>
    <w:rsid w:val="007D6BA1"/>
    <w:rsid w:val="007E1840"/>
    <w:rsid w:val="007E2F46"/>
    <w:rsid w:val="007E30E4"/>
    <w:rsid w:val="007E5387"/>
    <w:rsid w:val="007E658D"/>
    <w:rsid w:val="007E7B88"/>
    <w:rsid w:val="007F2F2A"/>
    <w:rsid w:val="007F5792"/>
    <w:rsid w:val="007F6A9F"/>
    <w:rsid w:val="007F7312"/>
    <w:rsid w:val="00800438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FC5"/>
    <w:rsid w:val="008412D3"/>
    <w:rsid w:val="008444D8"/>
    <w:rsid w:val="00845BC8"/>
    <w:rsid w:val="0084601E"/>
    <w:rsid w:val="00846088"/>
    <w:rsid w:val="00850711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7EC3"/>
    <w:rsid w:val="008A07C2"/>
    <w:rsid w:val="008A1F4F"/>
    <w:rsid w:val="008A768B"/>
    <w:rsid w:val="008B0FB2"/>
    <w:rsid w:val="008B430B"/>
    <w:rsid w:val="008B67E4"/>
    <w:rsid w:val="008B7EDA"/>
    <w:rsid w:val="008C0976"/>
    <w:rsid w:val="008C31CB"/>
    <w:rsid w:val="008D0277"/>
    <w:rsid w:val="008D068A"/>
    <w:rsid w:val="008D3E15"/>
    <w:rsid w:val="008D5178"/>
    <w:rsid w:val="008D57C0"/>
    <w:rsid w:val="008D67B2"/>
    <w:rsid w:val="008E312B"/>
    <w:rsid w:val="008F0165"/>
    <w:rsid w:val="008F2F9C"/>
    <w:rsid w:val="008F3A4E"/>
    <w:rsid w:val="008F48C5"/>
    <w:rsid w:val="008F5146"/>
    <w:rsid w:val="008F6C94"/>
    <w:rsid w:val="008F74E9"/>
    <w:rsid w:val="009022EB"/>
    <w:rsid w:val="00905999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FF2"/>
    <w:rsid w:val="00950019"/>
    <w:rsid w:val="00950231"/>
    <w:rsid w:val="00954B5D"/>
    <w:rsid w:val="00960587"/>
    <w:rsid w:val="00963790"/>
    <w:rsid w:val="00963EDD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2F0D"/>
    <w:rsid w:val="009C4AC6"/>
    <w:rsid w:val="009D0DF9"/>
    <w:rsid w:val="009D462E"/>
    <w:rsid w:val="009D75D6"/>
    <w:rsid w:val="009E65EE"/>
    <w:rsid w:val="009E7C62"/>
    <w:rsid w:val="009F0D04"/>
    <w:rsid w:val="009F1235"/>
    <w:rsid w:val="009F3E71"/>
    <w:rsid w:val="009F4113"/>
    <w:rsid w:val="009F745A"/>
    <w:rsid w:val="00A00881"/>
    <w:rsid w:val="00A02A2A"/>
    <w:rsid w:val="00A030F8"/>
    <w:rsid w:val="00A04B3C"/>
    <w:rsid w:val="00A04EF8"/>
    <w:rsid w:val="00A05F29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558D"/>
    <w:rsid w:val="00A35BFF"/>
    <w:rsid w:val="00A36C2D"/>
    <w:rsid w:val="00A37DE8"/>
    <w:rsid w:val="00A423CD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3FFE"/>
    <w:rsid w:val="00A8442D"/>
    <w:rsid w:val="00A84FE0"/>
    <w:rsid w:val="00A858D0"/>
    <w:rsid w:val="00A868C6"/>
    <w:rsid w:val="00A86922"/>
    <w:rsid w:val="00A87239"/>
    <w:rsid w:val="00A875F9"/>
    <w:rsid w:val="00A87A6D"/>
    <w:rsid w:val="00A90684"/>
    <w:rsid w:val="00A91A12"/>
    <w:rsid w:val="00A92ECE"/>
    <w:rsid w:val="00A95448"/>
    <w:rsid w:val="00A97199"/>
    <w:rsid w:val="00A97ABD"/>
    <w:rsid w:val="00A97F13"/>
    <w:rsid w:val="00AA0C77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44F3"/>
    <w:rsid w:val="00AE5173"/>
    <w:rsid w:val="00AE5B7F"/>
    <w:rsid w:val="00AF0AE1"/>
    <w:rsid w:val="00AF5476"/>
    <w:rsid w:val="00AF62DB"/>
    <w:rsid w:val="00AF7A1E"/>
    <w:rsid w:val="00B01320"/>
    <w:rsid w:val="00B021FF"/>
    <w:rsid w:val="00B02F29"/>
    <w:rsid w:val="00B03296"/>
    <w:rsid w:val="00B039E3"/>
    <w:rsid w:val="00B05C85"/>
    <w:rsid w:val="00B07530"/>
    <w:rsid w:val="00B11359"/>
    <w:rsid w:val="00B22441"/>
    <w:rsid w:val="00B2307A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80DE4"/>
    <w:rsid w:val="00B81CF4"/>
    <w:rsid w:val="00B84330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7678"/>
    <w:rsid w:val="00BD5DCA"/>
    <w:rsid w:val="00BD7004"/>
    <w:rsid w:val="00BD7619"/>
    <w:rsid w:val="00BE01B7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5B1D"/>
    <w:rsid w:val="00C0122A"/>
    <w:rsid w:val="00C102E2"/>
    <w:rsid w:val="00C12417"/>
    <w:rsid w:val="00C13DB1"/>
    <w:rsid w:val="00C2050B"/>
    <w:rsid w:val="00C229E5"/>
    <w:rsid w:val="00C23CAB"/>
    <w:rsid w:val="00C263C8"/>
    <w:rsid w:val="00C3050F"/>
    <w:rsid w:val="00C36C23"/>
    <w:rsid w:val="00C4030D"/>
    <w:rsid w:val="00C4270C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250F"/>
    <w:rsid w:val="00C838AA"/>
    <w:rsid w:val="00C8566B"/>
    <w:rsid w:val="00C95739"/>
    <w:rsid w:val="00C95B49"/>
    <w:rsid w:val="00C966F8"/>
    <w:rsid w:val="00CA1319"/>
    <w:rsid w:val="00CA2D9A"/>
    <w:rsid w:val="00CA3055"/>
    <w:rsid w:val="00CA3FE2"/>
    <w:rsid w:val="00CA465F"/>
    <w:rsid w:val="00CA5B57"/>
    <w:rsid w:val="00CA6619"/>
    <w:rsid w:val="00CB0A24"/>
    <w:rsid w:val="00CB0D35"/>
    <w:rsid w:val="00CB640B"/>
    <w:rsid w:val="00CC061A"/>
    <w:rsid w:val="00CC15B2"/>
    <w:rsid w:val="00CC428F"/>
    <w:rsid w:val="00CC43A6"/>
    <w:rsid w:val="00CC4DE5"/>
    <w:rsid w:val="00CD28A7"/>
    <w:rsid w:val="00CD28C8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954"/>
    <w:rsid w:val="00D02DE7"/>
    <w:rsid w:val="00D050A0"/>
    <w:rsid w:val="00D059B4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66A3"/>
    <w:rsid w:val="00D370E9"/>
    <w:rsid w:val="00D41191"/>
    <w:rsid w:val="00D41EAA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369C"/>
    <w:rsid w:val="00DA38CA"/>
    <w:rsid w:val="00DA493C"/>
    <w:rsid w:val="00DA4BE7"/>
    <w:rsid w:val="00DA6491"/>
    <w:rsid w:val="00DB1266"/>
    <w:rsid w:val="00DB4C27"/>
    <w:rsid w:val="00DB52D0"/>
    <w:rsid w:val="00DB7506"/>
    <w:rsid w:val="00DC06EB"/>
    <w:rsid w:val="00DC2411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63DE"/>
    <w:rsid w:val="00DF0B2F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50FB6"/>
    <w:rsid w:val="00E5280C"/>
    <w:rsid w:val="00E53D28"/>
    <w:rsid w:val="00E54FF9"/>
    <w:rsid w:val="00E55EA3"/>
    <w:rsid w:val="00E627E2"/>
    <w:rsid w:val="00E643E5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F53"/>
    <w:rsid w:val="00E87028"/>
    <w:rsid w:val="00E9192E"/>
    <w:rsid w:val="00E94FAE"/>
    <w:rsid w:val="00E95B8B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5399"/>
    <w:rsid w:val="00EC0CD0"/>
    <w:rsid w:val="00EC2D83"/>
    <w:rsid w:val="00EC47A2"/>
    <w:rsid w:val="00EC74BE"/>
    <w:rsid w:val="00ED1CE1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121A4"/>
    <w:rsid w:val="00F134E3"/>
    <w:rsid w:val="00F13713"/>
    <w:rsid w:val="00F13D52"/>
    <w:rsid w:val="00F158C1"/>
    <w:rsid w:val="00F170E8"/>
    <w:rsid w:val="00F176B3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4B2D"/>
    <w:rsid w:val="00F4548D"/>
    <w:rsid w:val="00F4770E"/>
    <w:rsid w:val="00F47E02"/>
    <w:rsid w:val="00F51D53"/>
    <w:rsid w:val="00F53A7D"/>
    <w:rsid w:val="00F570DB"/>
    <w:rsid w:val="00F60D0A"/>
    <w:rsid w:val="00F64495"/>
    <w:rsid w:val="00F64853"/>
    <w:rsid w:val="00F72AD9"/>
    <w:rsid w:val="00F739C2"/>
    <w:rsid w:val="00F74372"/>
    <w:rsid w:val="00F7650B"/>
    <w:rsid w:val="00F76B0E"/>
    <w:rsid w:val="00F81B16"/>
    <w:rsid w:val="00F8299D"/>
    <w:rsid w:val="00F835FE"/>
    <w:rsid w:val="00F838EC"/>
    <w:rsid w:val="00F87316"/>
    <w:rsid w:val="00F90384"/>
    <w:rsid w:val="00F94112"/>
    <w:rsid w:val="00FA79A1"/>
    <w:rsid w:val="00FB03EA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D3F72"/>
    <w:rsid w:val="00FE0089"/>
    <w:rsid w:val="00FE44A0"/>
    <w:rsid w:val="00FF4212"/>
    <w:rsid w:val="00FF4867"/>
    <w:rsid w:val="00FF5271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D24E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  <w:style w:type="numbering" w:customStyle="1" w:styleId="1f">
    <w:name w:val="Нет списка1"/>
    <w:next w:val="a2"/>
    <w:uiPriority w:val="99"/>
    <w:semiHidden/>
    <w:unhideWhenUsed/>
    <w:rsid w:val="00E9192E"/>
  </w:style>
  <w:style w:type="table" w:customStyle="1" w:styleId="44">
    <w:name w:val="Сетка таблицы4"/>
    <w:basedOn w:val="a1"/>
    <w:next w:val="a3"/>
    <w:uiPriority w:val="99"/>
    <w:rsid w:val="00E919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E9192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E919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E9192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2897-225E-4979-BA4C-898F3733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21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44</cp:revision>
  <cp:lastPrinted>2016-12-17T11:04:00Z</cp:lastPrinted>
  <dcterms:created xsi:type="dcterms:W3CDTF">2017-01-03T10:35:00Z</dcterms:created>
  <dcterms:modified xsi:type="dcterms:W3CDTF">2017-01-15T15:27:00Z</dcterms:modified>
</cp:coreProperties>
</file>