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A0" w:firstRow="1" w:lastRow="0" w:firstColumn="1" w:lastColumn="0" w:noHBand="0" w:noVBand="0"/>
      </w:tblPr>
      <w:tblGrid>
        <w:gridCol w:w="4996"/>
        <w:gridCol w:w="4858"/>
      </w:tblGrid>
      <w:tr w:rsidR="005E3AE5" w:rsidRPr="00EF296F" w:rsidTr="009865D1">
        <w:tc>
          <w:tcPr>
            <w:tcW w:w="2535" w:type="pct"/>
          </w:tcPr>
          <w:p w:rsidR="005E3AE5" w:rsidRPr="00EF296F" w:rsidRDefault="005E3AE5" w:rsidP="0092278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465" w:type="pct"/>
          </w:tcPr>
          <w:p w:rsidR="0071627E" w:rsidRPr="0071627E" w:rsidRDefault="0071627E" w:rsidP="0071627E">
            <w:pPr>
              <w:ind w:left="0" w:firstLine="0"/>
              <w:jc w:val="center"/>
              <w:rPr>
                <w:b/>
              </w:rPr>
            </w:pPr>
            <w:r w:rsidRPr="0071627E">
              <w:rPr>
                <w:b/>
              </w:rPr>
              <w:t>Утверждаю</w:t>
            </w:r>
          </w:p>
          <w:p w:rsidR="0071627E" w:rsidRPr="0071627E" w:rsidRDefault="0071627E" w:rsidP="0071627E">
            <w:pPr>
              <w:ind w:left="0" w:firstLine="0"/>
              <w:jc w:val="center"/>
            </w:pPr>
            <w:r w:rsidRPr="0071627E">
              <w:t>Директор ИГМАПО – филиала ФГБОУ ДПО РМАНПО  Минздрава России</w:t>
            </w:r>
          </w:p>
          <w:p w:rsidR="0071627E" w:rsidRPr="0071627E" w:rsidRDefault="0071627E" w:rsidP="0071627E">
            <w:pPr>
              <w:ind w:left="0" w:firstLine="0"/>
              <w:jc w:val="center"/>
            </w:pPr>
          </w:p>
          <w:p w:rsidR="0071627E" w:rsidRPr="0071627E" w:rsidRDefault="0071627E" w:rsidP="0071627E">
            <w:pPr>
              <w:ind w:left="0" w:firstLine="0"/>
              <w:jc w:val="center"/>
            </w:pPr>
            <w:r w:rsidRPr="0071627E">
              <w:t>Профессор                В.В. Шпрах</w:t>
            </w:r>
          </w:p>
          <w:p w:rsidR="00D55914" w:rsidRPr="00EF296F" w:rsidRDefault="0071627E" w:rsidP="000A12D7">
            <w:pPr>
              <w:ind w:left="0" w:firstLine="0"/>
              <w:jc w:val="center"/>
              <w:rPr>
                <w:b/>
              </w:rPr>
            </w:pPr>
            <w:r w:rsidRPr="0071627E">
              <w:t>«____»_____________201</w:t>
            </w:r>
            <w:r w:rsidR="000A12D7">
              <w:t>7</w:t>
            </w:r>
            <w:r w:rsidRPr="0071627E">
              <w:t>г.</w:t>
            </w:r>
          </w:p>
        </w:tc>
      </w:tr>
    </w:tbl>
    <w:p w:rsidR="005E3AE5" w:rsidRDefault="005E3AE5" w:rsidP="000B68EF"/>
    <w:p w:rsidR="007B4EB0" w:rsidRDefault="007B4EB0" w:rsidP="000B68EF"/>
    <w:p w:rsidR="007B4EB0" w:rsidRDefault="007B4EB0" w:rsidP="000B68EF"/>
    <w:p w:rsidR="007B4EB0" w:rsidRPr="00EF296F" w:rsidRDefault="007B4EB0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2E6336" w:rsidRDefault="002E6336" w:rsidP="000B68EF">
      <w:pPr>
        <w:jc w:val="center"/>
      </w:pPr>
    </w:p>
    <w:p w:rsidR="007B4EB0" w:rsidRDefault="007B4EB0" w:rsidP="000B68EF">
      <w:pPr>
        <w:jc w:val="center"/>
      </w:pPr>
    </w:p>
    <w:p w:rsidR="007B4EB0" w:rsidRDefault="007B4EB0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0A12D7" w:rsidRPr="000A12D7" w:rsidRDefault="005E3AE5" w:rsidP="000A12D7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</w:t>
      </w:r>
      <w:r w:rsidR="000A12D7" w:rsidRPr="000A12D7">
        <w:rPr>
          <w:b/>
        </w:rPr>
        <w:t xml:space="preserve">ВРАЧЕЙ- </w:t>
      </w:r>
      <w:r w:rsidR="000A12D7">
        <w:rPr>
          <w:b/>
        </w:rPr>
        <w:t xml:space="preserve">КАРДИОЛОГОВ </w:t>
      </w:r>
    </w:p>
    <w:p w:rsidR="005E3AE5" w:rsidRPr="00EF296F" w:rsidRDefault="000A12D7" w:rsidP="000A12D7">
      <w:pPr>
        <w:jc w:val="center"/>
        <w:rPr>
          <w:b/>
          <w:vertAlign w:val="superscript"/>
        </w:rPr>
      </w:pPr>
      <w:r w:rsidRPr="000A12D7">
        <w:rPr>
          <w:b/>
        </w:rPr>
        <w:t>«Неко</w:t>
      </w:r>
      <w:r>
        <w:rPr>
          <w:b/>
        </w:rPr>
        <w:t>ронарогенные заболевания сердца</w:t>
      </w:r>
      <w:r w:rsidRPr="000A12D7">
        <w:rPr>
          <w:b/>
        </w:rPr>
        <w:t>»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0A12D7">
        <w:rPr>
          <w:b/>
        </w:rPr>
        <w:t>–</w:t>
      </w:r>
      <w:r w:rsidRPr="00EF296F">
        <w:rPr>
          <w:b/>
        </w:rPr>
        <w:t xml:space="preserve"> </w:t>
      </w:r>
      <w:r w:rsidR="000A12D7" w:rsidRPr="000A12D7">
        <w:rPr>
          <w:b/>
        </w:rPr>
        <w:t>72</w:t>
      </w:r>
      <w:r w:rsidR="000A12D7">
        <w:rPr>
          <w:b/>
        </w:rPr>
        <w:t xml:space="preserve"> </w:t>
      </w:r>
      <w:r w:rsidRPr="00EF296F">
        <w:rPr>
          <w:b/>
        </w:rPr>
        <w:t>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>
        <w:rPr>
          <w:b/>
        </w:rPr>
        <w:t>а)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7B4EB0" w:rsidRDefault="007B4EB0" w:rsidP="000B68EF">
      <w:pPr>
        <w:jc w:val="center"/>
      </w:pPr>
    </w:p>
    <w:p w:rsidR="002E6336" w:rsidRDefault="002E6336" w:rsidP="000B68EF">
      <w:pPr>
        <w:jc w:val="center"/>
      </w:pPr>
    </w:p>
    <w:p w:rsidR="002E6336" w:rsidRDefault="002E6336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r w:rsidRPr="00EF296F">
        <w:t>Рег. № ______</w:t>
      </w:r>
    </w:p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  <w:r>
        <w:rPr>
          <w:b/>
        </w:rPr>
        <w:t>ИРКУТСК</w:t>
      </w: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 w:rsidR="000A12D7">
        <w:rPr>
          <w:b/>
        </w:rPr>
        <w:t>7</w:t>
      </w:r>
      <w:r w:rsidRPr="00EF296F">
        <w:rPr>
          <w:b/>
        </w:rPr>
        <w:t xml:space="preserve"> г.</w:t>
      </w:r>
    </w:p>
    <w:p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5E3AE5" w:rsidRDefault="005E3AE5" w:rsidP="00EA0B7A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0A12D7">
        <w:t>72</w:t>
      </w:r>
      <w:r w:rsidRPr="00EF296F">
        <w:t xml:space="preserve"> академических час</w:t>
      </w:r>
      <w:r w:rsidR="00980E05">
        <w:t>а</w:t>
      </w:r>
      <w:r w:rsidRPr="00EF296F">
        <w:t xml:space="preserve"> </w:t>
      </w:r>
    </w:p>
    <w:p w:rsidR="005E3AE5" w:rsidRPr="00EF296F" w:rsidRDefault="000A12D7" w:rsidP="00EA0B7A">
      <w:pPr>
        <w:ind w:left="0" w:firstLine="0"/>
        <w:jc w:val="center"/>
      </w:pPr>
      <w:r w:rsidRPr="000A12D7">
        <w:t>«Некоронарогенные заболевания сердца»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"/>
        <w:gridCol w:w="8859"/>
      </w:tblGrid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№ п/п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Наименование документа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1.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Титульный лист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2.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Лист согласования программы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3.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Пояснительная записка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4.</w:t>
            </w:r>
          </w:p>
        </w:tc>
        <w:tc>
          <w:tcPr>
            <w:tcW w:w="4495" w:type="pct"/>
          </w:tcPr>
          <w:p w:rsidR="005E3AE5" w:rsidRPr="00551561" w:rsidRDefault="005E3AE5" w:rsidP="00EA0B7A">
            <w:pPr>
              <w:ind w:left="0" w:firstLine="0"/>
            </w:pPr>
            <w:r w:rsidRPr="00551561">
              <w:t>Планируемые результаты обучения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4.1.</w:t>
            </w:r>
          </w:p>
        </w:tc>
        <w:tc>
          <w:tcPr>
            <w:tcW w:w="4495" w:type="pct"/>
          </w:tcPr>
          <w:p w:rsidR="005E3AE5" w:rsidRPr="00551561" w:rsidRDefault="005E3AE5" w:rsidP="00EA0B7A">
            <w:pPr>
              <w:ind w:left="0" w:firstLine="0"/>
            </w:pPr>
            <w:r w:rsidRPr="00551561">
              <w:rPr>
                <w:lang w:eastAsia="en-US"/>
              </w:rPr>
              <w:t>Характеристика новой квалификации</w:t>
            </w:r>
            <w:r w:rsidRPr="00551561">
              <w:rPr>
                <w:b/>
                <w:lang w:eastAsia="en-US"/>
              </w:rPr>
              <w:t xml:space="preserve"> </w:t>
            </w:r>
            <w:r w:rsidRPr="00551561">
              <w:rPr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4.2.</w:t>
            </w:r>
          </w:p>
        </w:tc>
        <w:tc>
          <w:tcPr>
            <w:tcW w:w="4495" w:type="pct"/>
          </w:tcPr>
          <w:p w:rsidR="005E3AE5" w:rsidRPr="00551561" w:rsidRDefault="005E3AE5" w:rsidP="00EA0B7A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>Квалификационная характеристика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4.3.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5E3AE5" w:rsidRPr="00551561" w:rsidRDefault="005E3AE5" w:rsidP="0042413E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>Характеристика профессиональных компетенций врача-</w:t>
            </w:r>
            <w:r w:rsidR="0042413E">
              <w:rPr>
                <w:lang w:eastAsia="en-US"/>
              </w:rPr>
              <w:t>кардиолога</w:t>
            </w:r>
            <w:r w:rsidRPr="00551561">
              <w:rPr>
                <w:lang w:eastAsia="en-US"/>
              </w:rPr>
              <w:t>, подлежащих совершенствованию</w:t>
            </w:r>
            <w:r w:rsidR="00AB5A2C" w:rsidRPr="00551561">
              <w:rPr>
                <w:b/>
                <w:lang w:eastAsia="en-US"/>
              </w:rPr>
              <w:t xml:space="preserve"> </w:t>
            </w:r>
            <w:r w:rsidRPr="00551561">
              <w:rPr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5.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5E3AE5" w:rsidRPr="00551561" w:rsidRDefault="005E3AE5" w:rsidP="00EA0B7A">
            <w:pPr>
              <w:ind w:left="0" w:firstLine="0"/>
            </w:pPr>
            <w:r w:rsidRPr="00551561">
              <w:t>Требования к итоговой аттестации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5" w:rsidRPr="00551561" w:rsidRDefault="005E3AE5" w:rsidP="00980E05">
            <w:pPr>
              <w:ind w:left="0" w:firstLine="0"/>
            </w:pPr>
            <w:r w:rsidRPr="00551561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 w:rsidR="000A12D7">
              <w:t>72</w:t>
            </w:r>
            <w:r w:rsidRPr="00551561">
              <w:t xml:space="preserve"> академических час</w:t>
            </w:r>
            <w:r w:rsidR="00980E05">
              <w:t>а</w:t>
            </w:r>
            <w:r w:rsidR="0042413E">
              <w:t xml:space="preserve"> </w:t>
            </w:r>
            <w:r w:rsidR="00980E05" w:rsidRPr="00980E05">
              <w:t>«Некоронарогенные заболевания сердца»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F043E5" w:rsidP="00EA0B7A">
            <w:pPr>
              <w:ind w:left="0" w:firstLine="0"/>
              <w:jc w:val="center"/>
            </w:pPr>
            <w:r>
              <w:rPr>
                <w:lang w:val="en-US"/>
              </w:rPr>
              <w:t>7</w:t>
            </w:r>
            <w:r w:rsidR="005E3AE5" w:rsidRPr="00551561">
              <w:t>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 xml:space="preserve">Учебный план дополнительной профессиональной программы повышения квалификации врачей </w:t>
            </w:r>
            <w:r w:rsidR="00980E05" w:rsidRPr="00980E05">
              <w:t>«Некоронарогенные заболевания сердца»</w:t>
            </w:r>
          </w:p>
        </w:tc>
      </w:tr>
      <w:tr w:rsidR="00832FEB" w:rsidRPr="00EF296F" w:rsidTr="00551561">
        <w:trPr>
          <w:jc w:val="center"/>
        </w:trPr>
        <w:tc>
          <w:tcPr>
            <w:tcW w:w="505" w:type="pct"/>
            <w:vAlign w:val="center"/>
          </w:tcPr>
          <w:p w:rsidR="00832FEB" w:rsidRPr="00C83EA5" w:rsidRDefault="00832FEB" w:rsidP="000A12D7">
            <w:pPr>
              <w:ind w:left="0" w:firstLine="0"/>
              <w:jc w:val="center"/>
            </w:pPr>
            <w:r>
              <w:t>7</w:t>
            </w:r>
            <w:r w:rsidRPr="00C83EA5">
              <w:t>.1</w:t>
            </w:r>
          </w:p>
        </w:tc>
        <w:tc>
          <w:tcPr>
            <w:tcW w:w="4495" w:type="pct"/>
            <w:vAlign w:val="center"/>
          </w:tcPr>
          <w:p w:rsidR="00832FEB" w:rsidRPr="00C83EA5" w:rsidRDefault="00832FEB" w:rsidP="000155F9">
            <w:pPr>
              <w:ind w:left="0" w:firstLine="0"/>
            </w:pPr>
            <w:r w:rsidRPr="00C83EA5">
              <w:t xml:space="preserve">Модуль 1. </w:t>
            </w:r>
            <w:r w:rsidR="000155F9">
              <w:t>Болезни миокарда, перикарда и эндокарда</w:t>
            </w:r>
            <w:r w:rsidR="00806DEA" w:rsidRPr="00C83EA5">
              <w:t xml:space="preserve"> </w:t>
            </w:r>
          </w:p>
        </w:tc>
      </w:tr>
      <w:tr w:rsidR="00832FEB" w:rsidRPr="00EF296F" w:rsidTr="00551561">
        <w:trPr>
          <w:jc w:val="center"/>
        </w:trPr>
        <w:tc>
          <w:tcPr>
            <w:tcW w:w="505" w:type="pct"/>
            <w:vAlign w:val="center"/>
          </w:tcPr>
          <w:p w:rsidR="00832FEB" w:rsidRPr="00C83EA5" w:rsidRDefault="00832FEB" w:rsidP="000A12D7">
            <w:pPr>
              <w:ind w:left="0" w:firstLine="0"/>
              <w:jc w:val="center"/>
            </w:pPr>
            <w:r>
              <w:t>7</w:t>
            </w:r>
            <w:r w:rsidRPr="00C83EA5">
              <w:t>.2</w:t>
            </w:r>
          </w:p>
        </w:tc>
        <w:tc>
          <w:tcPr>
            <w:tcW w:w="4495" w:type="pct"/>
            <w:vAlign w:val="center"/>
          </w:tcPr>
          <w:p w:rsidR="00832FEB" w:rsidRPr="00C83EA5" w:rsidRDefault="00832FEB" w:rsidP="000155F9">
            <w:pPr>
              <w:ind w:left="0" w:firstLine="0"/>
            </w:pPr>
            <w:r w:rsidRPr="00C83EA5">
              <w:t xml:space="preserve">Модуль 2. </w:t>
            </w:r>
            <w:r w:rsidR="000155F9">
              <w:t>Пороки сердца</w:t>
            </w:r>
          </w:p>
        </w:tc>
      </w:tr>
      <w:tr w:rsidR="00832FEB" w:rsidRPr="00EF296F" w:rsidTr="00551561">
        <w:trPr>
          <w:jc w:val="center"/>
        </w:trPr>
        <w:tc>
          <w:tcPr>
            <w:tcW w:w="505" w:type="pct"/>
            <w:vAlign w:val="center"/>
          </w:tcPr>
          <w:p w:rsidR="00832FEB" w:rsidRPr="00C83EA5" w:rsidRDefault="00832FEB" w:rsidP="000A12D7">
            <w:pPr>
              <w:ind w:left="0" w:firstLine="0"/>
              <w:jc w:val="center"/>
            </w:pPr>
            <w:r>
              <w:t>7</w:t>
            </w:r>
            <w:r w:rsidRPr="00C83EA5">
              <w:t>.3</w:t>
            </w:r>
          </w:p>
        </w:tc>
        <w:tc>
          <w:tcPr>
            <w:tcW w:w="4495" w:type="pct"/>
            <w:vAlign w:val="center"/>
          </w:tcPr>
          <w:p w:rsidR="00832FEB" w:rsidRPr="00C83EA5" w:rsidRDefault="00832FEB" w:rsidP="00806DEA">
            <w:pPr>
              <w:ind w:left="0" w:firstLine="0"/>
            </w:pPr>
            <w:r w:rsidRPr="00C83EA5">
              <w:t xml:space="preserve">Модуль 3. </w:t>
            </w:r>
            <w:r w:rsidR="00806DEA" w:rsidRPr="00C83EA5">
              <w:t>Сердечная недостаточность</w:t>
            </w:r>
          </w:p>
        </w:tc>
      </w:tr>
      <w:tr w:rsidR="00832FEB" w:rsidRPr="00EF296F" w:rsidTr="00551561">
        <w:trPr>
          <w:jc w:val="center"/>
        </w:trPr>
        <w:tc>
          <w:tcPr>
            <w:tcW w:w="505" w:type="pct"/>
            <w:vAlign w:val="center"/>
          </w:tcPr>
          <w:p w:rsidR="00832FEB" w:rsidRPr="00C83EA5" w:rsidRDefault="00832FEB" w:rsidP="000A12D7">
            <w:pPr>
              <w:ind w:left="0" w:firstLine="0"/>
              <w:jc w:val="center"/>
            </w:pPr>
            <w:r>
              <w:t>7</w:t>
            </w:r>
            <w:r w:rsidRPr="00C83EA5">
              <w:t>.4</w:t>
            </w:r>
          </w:p>
        </w:tc>
        <w:tc>
          <w:tcPr>
            <w:tcW w:w="4495" w:type="pct"/>
            <w:vAlign w:val="center"/>
          </w:tcPr>
          <w:p w:rsidR="00832FEB" w:rsidRPr="00C83EA5" w:rsidRDefault="00832FEB" w:rsidP="000155F9">
            <w:pPr>
              <w:ind w:left="0" w:firstLine="0"/>
            </w:pPr>
            <w:r w:rsidRPr="00C83EA5">
              <w:t xml:space="preserve">Модуль 4. </w:t>
            </w:r>
            <w:r w:rsidR="000155F9">
              <w:t>Поражение миокарда при артериальной гипертензии»</w:t>
            </w:r>
          </w:p>
        </w:tc>
      </w:tr>
      <w:tr w:rsidR="00832FEB" w:rsidRPr="00EF296F" w:rsidTr="00551561">
        <w:trPr>
          <w:jc w:val="center"/>
        </w:trPr>
        <w:tc>
          <w:tcPr>
            <w:tcW w:w="505" w:type="pct"/>
            <w:vAlign w:val="center"/>
          </w:tcPr>
          <w:p w:rsidR="00832FEB" w:rsidRPr="00C83EA5" w:rsidRDefault="00832FEB" w:rsidP="000A12D7">
            <w:pPr>
              <w:ind w:left="0" w:firstLine="0"/>
              <w:jc w:val="center"/>
            </w:pPr>
            <w:r>
              <w:t>7</w:t>
            </w:r>
            <w:r w:rsidRPr="00C83EA5">
              <w:t>.5</w:t>
            </w:r>
          </w:p>
        </w:tc>
        <w:tc>
          <w:tcPr>
            <w:tcW w:w="4495" w:type="pct"/>
            <w:vAlign w:val="center"/>
          </w:tcPr>
          <w:p w:rsidR="00832FEB" w:rsidRPr="00C83EA5" w:rsidRDefault="00832FEB" w:rsidP="000155F9">
            <w:pPr>
              <w:ind w:left="0" w:firstLine="0"/>
            </w:pPr>
            <w:r w:rsidRPr="00C83EA5">
              <w:t xml:space="preserve">Модуль 5. </w:t>
            </w:r>
            <w:r w:rsidR="000155F9" w:rsidRPr="00C83EA5">
              <w:t>Неотложная кардиология</w:t>
            </w:r>
          </w:p>
        </w:tc>
      </w:tr>
      <w:tr w:rsidR="000155F9" w:rsidRPr="00EF296F" w:rsidTr="00551561">
        <w:trPr>
          <w:jc w:val="center"/>
        </w:trPr>
        <w:tc>
          <w:tcPr>
            <w:tcW w:w="505" w:type="pct"/>
            <w:vAlign w:val="center"/>
          </w:tcPr>
          <w:p w:rsidR="000155F9" w:rsidRDefault="000155F9" w:rsidP="000A12D7">
            <w:pPr>
              <w:ind w:left="0" w:firstLine="0"/>
              <w:jc w:val="center"/>
            </w:pPr>
            <w:r>
              <w:t>7.6</w:t>
            </w:r>
          </w:p>
        </w:tc>
        <w:tc>
          <w:tcPr>
            <w:tcW w:w="4495" w:type="pct"/>
            <w:vAlign w:val="center"/>
          </w:tcPr>
          <w:p w:rsidR="000155F9" w:rsidRPr="00C83EA5" w:rsidRDefault="000155F9" w:rsidP="00806DEA">
            <w:pPr>
              <w:ind w:left="0" w:firstLine="0"/>
            </w:pPr>
            <w:r>
              <w:t>Модуль 6.</w:t>
            </w:r>
            <w:r w:rsidRPr="00C83EA5">
              <w:t xml:space="preserve"> Клиническая фармакология</w:t>
            </w:r>
          </w:p>
        </w:tc>
      </w:tr>
      <w:tr w:rsidR="00832FEB" w:rsidRPr="00EF296F" w:rsidTr="00551561">
        <w:trPr>
          <w:jc w:val="center"/>
        </w:trPr>
        <w:tc>
          <w:tcPr>
            <w:tcW w:w="505" w:type="pct"/>
            <w:vAlign w:val="center"/>
          </w:tcPr>
          <w:p w:rsidR="00832FEB" w:rsidRPr="00551561" w:rsidRDefault="00832FEB" w:rsidP="00EA0B7A">
            <w:pPr>
              <w:ind w:left="0" w:firstLine="0"/>
              <w:jc w:val="center"/>
            </w:pPr>
            <w:r w:rsidRPr="00832FEB">
              <w:t>8</w:t>
            </w:r>
            <w:r w:rsidRPr="00551561">
              <w:t>.</w:t>
            </w:r>
          </w:p>
        </w:tc>
        <w:tc>
          <w:tcPr>
            <w:tcW w:w="4495" w:type="pct"/>
            <w:vAlign w:val="center"/>
          </w:tcPr>
          <w:p w:rsidR="00832FEB" w:rsidRPr="00551561" w:rsidRDefault="00832FEB" w:rsidP="00EA0B7A">
            <w:pPr>
              <w:ind w:left="0" w:firstLine="0"/>
            </w:pPr>
            <w:r w:rsidRPr="00551561">
              <w:t>Приложения:</w:t>
            </w:r>
          </w:p>
        </w:tc>
      </w:tr>
      <w:tr w:rsidR="00832FEB" w:rsidRPr="00EF296F" w:rsidTr="00551561">
        <w:trPr>
          <w:jc w:val="center"/>
        </w:trPr>
        <w:tc>
          <w:tcPr>
            <w:tcW w:w="505" w:type="pct"/>
            <w:vAlign w:val="center"/>
          </w:tcPr>
          <w:p w:rsidR="00832FEB" w:rsidRPr="00551561" w:rsidRDefault="00832FEB" w:rsidP="00EA0B7A">
            <w:pPr>
              <w:ind w:left="0" w:firstLine="0"/>
              <w:jc w:val="center"/>
            </w:pPr>
            <w:r w:rsidRPr="00832FEB">
              <w:t>8</w:t>
            </w:r>
            <w:r w:rsidRPr="00551561">
              <w:t>.1.</w:t>
            </w:r>
          </w:p>
        </w:tc>
        <w:tc>
          <w:tcPr>
            <w:tcW w:w="4495" w:type="pct"/>
            <w:vAlign w:val="center"/>
          </w:tcPr>
          <w:p w:rsidR="00832FEB" w:rsidRPr="00551561" w:rsidRDefault="00832FEB" w:rsidP="00EA0B7A">
            <w:pPr>
              <w:ind w:left="0" w:firstLine="0"/>
            </w:pPr>
            <w:r w:rsidRPr="00551561">
              <w:t>Кадровое обеспечение образовательного процесса</w:t>
            </w:r>
          </w:p>
        </w:tc>
      </w:tr>
    </w:tbl>
    <w:p w:rsidR="00551561" w:rsidRDefault="00551561" w:rsidP="000B68EF"/>
    <w:p w:rsidR="00551561" w:rsidRDefault="00551561" w:rsidP="000155F9">
      <w:r>
        <w:br w:type="page"/>
      </w:r>
    </w:p>
    <w:p w:rsidR="005E3AE5" w:rsidRPr="007B4EB0" w:rsidRDefault="000120B0" w:rsidP="007B4EB0">
      <w:pPr>
        <w:pStyle w:val="afffb"/>
      </w:pPr>
      <w:r>
        <w:lastRenderedPageBreak/>
        <w:t>2</w:t>
      </w:r>
      <w:r w:rsidR="005E3AE5" w:rsidRPr="007B4EB0">
        <w:t>. ЛИСТ СОГЛАСОВАНИЯ</w:t>
      </w:r>
    </w:p>
    <w:p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5E3AE5" w:rsidRPr="00EF296F" w:rsidRDefault="005E3AE5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980E05">
        <w:t>72</w:t>
      </w:r>
      <w:r w:rsidRPr="00EF296F">
        <w:t xml:space="preserve"> академических ча</w:t>
      </w:r>
      <w:r w:rsidR="00980E05">
        <w:t>са</w:t>
      </w:r>
    </w:p>
    <w:p w:rsidR="005E3AE5" w:rsidRPr="00EF296F" w:rsidRDefault="00980E05" w:rsidP="00980E05">
      <w:pPr>
        <w:ind w:left="0" w:firstLine="0"/>
        <w:jc w:val="center"/>
      </w:pPr>
      <w:r w:rsidRPr="00980E05">
        <w:t>«Некоронарогенные заболевания сердца»</w:t>
      </w:r>
    </w:p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71627E" w:rsidRPr="0071627E" w:rsidTr="000A12D7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71627E" w:rsidRPr="0071627E" w:rsidRDefault="0071627E" w:rsidP="0071627E">
            <w:pPr>
              <w:ind w:left="0" w:firstLine="0"/>
            </w:pPr>
            <w:r w:rsidRPr="0071627E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71627E" w:rsidRPr="0071627E" w:rsidRDefault="0071627E" w:rsidP="0071627E">
            <w:pPr>
              <w:ind w:left="0" w:firstLine="0"/>
            </w:pPr>
          </w:p>
        </w:tc>
      </w:tr>
      <w:tr w:rsidR="0071627E" w:rsidRPr="0071627E" w:rsidTr="000A12D7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71627E" w:rsidRPr="0071627E" w:rsidRDefault="0071627E" w:rsidP="0071627E">
            <w:pPr>
              <w:ind w:left="0" w:firstLine="0"/>
            </w:pPr>
          </w:p>
        </w:tc>
        <w:tc>
          <w:tcPr>
            <w:tcW w:w="4961" w:type="dxa"/>
            <w:shd w:val="clear" w:color="auto" w:fill="auto"/>
          </w:tcPr>
          <w:p w:rsidR="0071627E" w:rsidRPr="0071627E" w:rsidRDefault="0071627E" w:rsidP="0071627E">
            <w:pPr>
              <w:ind w:left="0" w:firstLine="0"/>
            </w:pPr>
          </w:p>
        </w:tc>
      </w:tr>
      <w:tr w:rsidR="0071627E" w:rsidRPr="0071627E" w:rsidTr="000A12D7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71627E" w:rsidRPr="0071627E" w:rsidRDefault="0071627E" w:rsidP="0071627E">
            <w:pPr>
              <w:ind w:left="0" w:firstLine="0"/>
            </w:pPr>
            <w:r w:rsidRPr="0071627E">
              <w:t>Зам. директора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71627E" w:rsidRPr="0071627E" w:rsidRDefault="0071627E" w:rsidP="0071627E">
            <w:pPr>
              <w:ind w:left="0" w:firstLine="0"/>
            </w:pPr>
            <w:r w:rsidRPr="0071627E">
              <w:t>_______________ С.М. Горбачева</w:t>
            </w:r>
          </w:p>
        </w:tc>
      </w:tr>
      <w:tr w:rsidR="0071627E" w:rsidRPr="0071627E" w:rsidTr="000A12D7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71627E" w:rsidRPr="0071627E" w:rsidRDefault="0071627E" w:rsidP="0071627E">
            <w:pPr>
              <w:ind w:left="0" w:firstLine="0"/>
            </w:pPr>
          </w:p>
        </w:tc>
        <w:tc>
          <w:tcPr>
            <w:tcW w:w="4961" w:type="dxa"/>
            <w:shd w:val="clear" w:color="auto" w:fill="auto"/>
          </w:tcPr>
          <w:p w:rsidR="0071627E" w:rsidRPr="0071627E" w:rsidRDefault="0071627E" w:rsidP="0071627E">
            <w:pPr>
              <w:ind w:left="0" w:firstLine="0"/>
            </w:pPr>
          </w:p>
        </w:tc>
      </w:tr>
      <w:tr w:rsidR="0071627E" w:rsidRPr="0071627E" w:rsidTr="000A12D7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71627E" w:rsidRPr="0071627E" w:rsidRDefault="0071627E" w:rsidP="0071627E">
            <w:pPr>
              <w:ind w:left="0" w:firstLine="0"/>
            </w:pPr>
            <w:r w:rsidRPr="0071627E"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71627E" w:rsidRPr="0071627E" w:rsidRDefault="0071627E" w:rsidP="0071627E">
            <w:pPr>
              <w:ind w:left="0" w:firstLine="0"/>
            </w:pPr>
            <w:r w:rsidRPr="0071627E">
              <w:t>_______________ Ю.В. Баженова</w:t>
            </w:r>
          </w:p>
        </w:tc>
      </w:tr>
    </w:tbl>
    <w:p w:rsidR="005E3AE5" w:rsidRPr="00EF296F" w:rsidRDefault="005E3AE5" w:rsidP="00EA0B7A">
      <w:pPr>
        <w:ind w:left="0" w:firstLine="0"/>
      </w:pPr>
    </w:p>
    <w:p w:rsidR="005E3AE5" w:rsidRPr="00EF296F" w:rsidRDefault="005E3AE5" w:rsidP="0071627E">
      <w:pPr>
        <w:ind w:left="0" w:firstLine="709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 xml:space="preserve">повышения квалификации врачей со сроком освоения </w:t>
      </w:r>
      <w:r w:rsidR="00980E05">
        <w:t>72</w:t>
      </w:r>
      <w:r w:rsidRPr="00EF296F">
        <w:t xml:space="preserve"> академических час</w:t>
      </w:r>
      <w:r w:rsidR="00980E05">
        <w:t xml:space="preserve">а </w:t>
      </w:r>
      <w:r w:rsidR="00980E05" w:rsidRPr="00980E05">
        <w:t>«Некоронарогенные заболевания сердца»</w:t>
      </w:r>
      <w:r w:rsidR="00980E05">
        <w:t xml:space="preserve"> </w:t>
      </w:r>
      <w:r>
        <w:t xml:space="preserve">разработана сотрудниками кафедры </w:t>
      </w:r>
      <w:r w:rsidR="0042413E">
        <w:t>кардиологии</w:t>
      </w:r>
      <w:r>
        <w:t xml:space="preserve"> </w:t>
      </w:r>
      <w:r w:rsidR="0042413E">
        <w:t>и</w:t>
      </w:r>
      <w:r w:rsidR="0042413E">
        <w:rPr>
          <w:b/>
        </w:rPr>
        <w:t xml:space="preserve"> </w:t>
      </w:r>
      <w:r w:rsidR="0042413E" w:rsidRPr="0042413E">
        <w:t>профилактики</w:t>
      </w:r>
      <w:r w:rsidR="0042413E">
        <w:rPr>
          <w:b/>
        </w:rPr>
        <w:t xml:space="preserve"> </w:t>
      </w:r>
      <w:r w:rsidR="0042413E" w:rsidRPr="0042413E">
        <w:t xml:space="preserve">сердечно-сосудистых </w:t>
      </w:r>
      <w:r w:rsidR="0042413E">
        <w:t xml:space="preserve">заболеваний </w:t>
      </w:r>
      <w:r>
        <w:t>ИГМАПО.</w:t>
      </w:r>
    </w:p>
    <w:p w:rsidR="005E3AE5" w:rsidRPr="00EF296F" w:rsidRDefault="005E3AE5" w:rsidP="000B68EF"/>
    <w:p w:rsidR="005E3AE5" w:rsidRPr="00551561" w:rsidRDefault="000120B0" w:rsidP="007B4EB0">
      <w:pPr>
        <w:pStyle w:val="afffb"/>
      </w:pPr>
      <w:r>
        <w:t>3</w:t>
      </w:r>
      <w:r w:rsidR="005E3AE5" w:rsidRPr="00551561">
        <w:t>. ПОЯСНИТЕЛЬНАЯ ЗАПИСКА</w:t>
      </w:r>
    </w:p>
    <w:p w:rsidR="005E3AE5" w:rsidRPr="00EA0B7A" w:rsidRDefault="0098228E" w:rsidP="0098228E">
      <w:pPr>
        <w:ind w:left="0" w:firstLine="709"/>
      </w:pPr>
      <w:r>
        <w:rPr>
          <w:b/>
        </w:rPr>
        <w:t>1.</w:t>
      </w:r>
      <w:r>
        <w:rPr>
          <w:b/>
        </w:rPr>
        <w:tab/>
      </w:r>
      <w:r w:rsidR="005E3AE5" w:rsidRPr="00EA0B7A">
        <w:rPr>
          <w:b/>
        </w:rPr>
        <w:t>Цель и задачи</w:t>
      </w:r>
      <w:r w:rsidR="005E3AE5" w:rsidRPr="00EF296F">
        <w:t xml:space="preserve"> дополнительной профессиональной программы</w:t>
      </w:r>
      <w:r w:rsidR="005E3AE5" w:rsidRPr="00EA0B7A">
        <w:t xml:space="preserve"> </w:t>
      </w:r>
      <w:r w:rsidR="005E3AE5" w:rsidRPr="00EF296F">
        <w:t xml:space="preserve">повышения квалификации врачей со сроком освоения </w:t>
      </w:r>
      <w:r w:rsidR="00980E05">
        <w:t>72</w:t>
      </w:r>
      <w:r w:rsidR="005E3AE5" w:rsidRPr="00EF296F">
        <w:t xml:space="preserve"> академических час</w:t>
      </w:r>
      <w:r w:rsidR="00980E05">
        <w:t xml:space="preserve">а </w:t>
      </w:r>
      <w:r w:rsidR="00980E05" w:rsidRPr="00980E05">
        <w:t>«Некоронарогенные заболевания сердца»</w:t>
      </w:r>
    </w:p>
    <w:p w:rsidR="005E3AE5" w:rsidRPr="00EA0B7A" w:rsidRDefault="005E3AE5" w:rsidP="00EA0B7A">
      <w:pPr>
        <w:ind w:left="0" w:firstLine="709"/>
      </w:pPr>
    </w:p>
    <w:p w:rsidR="005E3AE5" w:rsidRPr="00EF296F" w:rsidRDefault="005E3AE5" w:rsidP="00EA0B7A">
      <w:pPr>
        <w:ind w:left="0" w:firstLine="709"/>
      </w:pPr>
      <w:r w:rsidRPr="00EA0B7A">
        <w:rPr>
          <w:b/>
        </w:rPr>
        <w:t>Цель</w:t>
      </w:r>
      <w:r w:rsidRPr="00EF296F">
        <w:t xml:space="preserve"> </w:t>
      </w:r>
      <w:r w:rsidR="00551561">
        <w:t>–</w:t>
      </w:r>
      <w:r>
        <w:t xml:space="preserve"> </w:t>
      </w:r>
      <w:r w:rsidRPr="00EF296F">
        <w:t>совершенствовани</w:t>
      </w:r>
      <w:r>
        <w:t>е</w:t>
      </w:r>
      <w:r w:rsidRPr="00EF296F">
        <w:t xml:space="preserve"> профессиональных знаний и компетенций</w:t>
      </w:r>
      <w:r>
        <w:t xml:space="preserve"> врача-</w:t>
      </w:r>
      <w:r w:rsidR="0042413E">
        <w:t>кардиолога</w:t>
      </w:r>
      <w:r>
        <w:t>,</w:t>
      </w:r>
      <w:r w:rsidRPr="00EF296F">
        <w:t xml:space="preserve"> необходимых для профессиональной деятельности </w:t>
      </w:r>
      <w:r w:rsidR="00EA4C8B">
        <w:t xml:space="preserve">врача-кардиолога </w:t>
      </w:r>
      <w:r w:rsidR="00301E27">
        <w:t>по проблеме н</w:t>
      </w:r>
      <w:r w:rsidR="00301E27" w:rsidRPr="00301E27">
        <w:t>екоронарогенны</w:t>
      </w:r>
      <w:r w:rsidR="00301E27">
        <w:t>х</w:t>
      </w:r>
      <w:r w:rsidR="00301E27" w:rsidRPr="00301E27">
        <w:t xml:space="preserve"> заболевани</w:t>
      </w:r>
      <w:r w:rsidR="00301E27">
        <w:t>й</w:t>
      </w:r>
      <w:r w:rsidR="00301E27" w:rsidRPr="00301E27">
        <w:t xml:space="preserve"> сердца </w:t>
      </w:r>
      <w:r w:rsidRPr="00EF296F">
        <w:t>в рамках имеющейся квалификации.</w:t>
      </w:r>
    </w:p>
    <w:p w:rsidR="005E3AE5" w:rsidRPr="00EA0B7A" w:rsidRDefault="005E3AE5" w:rsidP="00EA0B7A">
      <w:pPr>
        <w:ind w:left="0" w:firstLine="709"/>
      </w:pPr>
    </w:p>
    <w:p w:rsidR="005E3AE5" w:rsidRPr="00EA0B7A" w:rsidRDefault="005E3AE5" w:rsidP="00EA0B7A">
      <w:pPr>
        <w:ind w:left="0" w:firstLine="709"/>
        <w:rPr>
          <w:b/>
        </w:rPr>
      </w:pPr>
      <w:r w:rsidRPr="00EA0B7A">
        <w:rPr>
          <w:b/>
        </w:rPr>
        <w:t>Задачи:</w:t>
      </w:r>
    </w:p>
    <w:p w:rsidR="001901A3" w:rsidRDefault="001901A3" w:rsidP="00553BA3">
      <w:pPr>
        <w:tabs>
          <w:tab w:val="left" w:pos="709"/>
        </w:tabs>
        <w:ind w:firstLine="709"/>
        <w:rPr>
          <w:b/>
        </w:rPr>
      </w:pPr>
    </w:p>
    <w:p w:rsidR="005E3AE5" w:rsidRDefault="005E3AE5" w:rsidP="00301E27">
      <w:pPr>
        <w:pStyle w:val="af"/>
        <w:numPr>
          <w:ilvl w:val="0"/>
          <w:numId w:val="39"/>
        </w:numPr>
      </w:pPr>
      <w:r>
        <w:t>Ф</w:t>
      </w:r>
      <w:r w:rsidRPr="008F48C5">
        <w:t>ормирование базовых, фундаментальных медици</w:t>
      </w:r>
      <w:r w:rsidR="00980E05">
        <w:t>нских знаний</w:t>
      </w:r>
      <w:r w:rsidR="00980E05" w:rsidRPr="00980E05">
        <w:t xml:space="preserve"> в об</w:t>
      </w:r>
      <w:r w:rsidR="00980E05">
        <w:t>ласти н</w:t>
      </w:r>
      <w:r w:rsidR="00980E05" w:rsidRPr="00980E05">
        <w:t>екоронарогенны</w:t>
      </w:r>
      <w:r w:rsidR="00980E05">
        <w:t xml:space="preserve">х </w:t>
      </w:r>
      <w:r w:rsidR="00980E05" w:rsidRPr="00980E05">
        <w:t>заболевани</w:t>
      </w:r>
      <w:r w:rsidR="00980E05">
        <w:t>й сердца</w:t>
      </w:r>
    </w:p>
    <w:p w:rsidR="005E3AE5" w:rsidRDefault="005E3AE5" w:rsidP="00301E27">
      <w:pPr>
        <w:pStyle w:val="af"/>
        <w:numPr>
          <w:ilvl w:val="0"/>
          <w:numId w:val="39"/>
        </w:numPr>
      </w:pPr>
      <w:r>
        <w:t>Совершенствование знаний</w:t>
      </w:r>
      <w:r w:rsidRPr="008F48C5">
        <w:t xml:space="preserve"> врача-</w:t>
      </w:r>
      <w:r w:rsidR="0042413E">
        <w:t>кардиолога</w:t>
      </w:r>
      <w:r w:rsidRPr="008F48C5">
        <w:t xml:space="preserve">, обладающего клиническим мышлением, хорошо ориентирующегося в </w:t>
      </w:r>
      <w:r w:rsidR="00301E27">
        <w:t xml:space="preserve">некоронарогенной </w:t>
      </w:r>
      <w:r w:rsidRPr="008F48C5">
        <w:t>патологии</w:t>
      </w:r>
      <w:r w:rsidR="00301E27">
        <w:t xml:space="preserve"> сердца</w:t>
      </w:r>
      <w:r w:rsidRPr="008F48C5">
        <w:t>, имеющего углубленные знания смежных дисциплин</w:t>
      </w:r>
      <w:r>
        <w:t>.</w:t>
      </w:r>
      <w:r w:rsidRPr="008F48C5">
        <w:t xml:space="preserve"> </w:t>
      </w:r>
    </w:p>
    <w:p w:rsidR="005E3AE5" w:rsidRDefault="005E3AE5" w:rsidP="00301E27">
      <w:pPr>
        <w:pStyle w:val="af"/>
        <w:numPr>
          <w:ilvl w:val="0"/>
          <w:numId w:val="39"/>
        </w:numPr>
      </w:pPr>
      <w:r w:rsidRPr="00EF296F">
        <w:t xml:space="preserve">Повышение профессиональных компетенций </w:t>
      </w:r>
      <w:r w:rsidRPr="008F48C5">
        <w:t>в освоении новейших</w:t>
      </w:r>
      <w:r w:rsidR="0042413E">
        <w:t xml:space="preserve"> кардиол</w:t>
      </w:r>
      <w:r w:rsidR="0042413E" w:rsidRPr="0042413E">
        <w:t>огических</w:t>
      </w:r>
      <w:r w:rsidRPr="0042413E">
        <w:t xml:space="preserve"> </w:t>
      </w:r>
      <w:r w:rsidRPr="008F48C5">
        <w:t xml:space="preserve">технологий и методик в сфере </w:t>
      </w:r>
      <w:r w:rsidR="00301E27">
        <w:t xml:space="preserve">диагностики и лечения </w:t>
      </w:r>
      <w:r w:rsidR="00301E27" w:rsidRPr="00301E27">
        <w:t>некоронарогенных заболеваний сердца</w:t>
      </w:r>
      <w:r>
        <w:t>.</w:t>
      </w:r>
      <w:r w:rsidRPr="008F48C5">
        <w:t xml:space="preserve"> </w:t>
      </w:r>
    </w:p>
    <w:p w:rsidR="005E3AE5" w:rsidRPr="008F48C5" w:rsidRDefault="005E3AE5" w:rsidP="00301E27">
      <w:pPr>
        <w:pStyle w:val="af"/>
        <w:numPr>
          <w:ilvl w:val="0"/>
          <w:numId w:val="39"/>
        </w:numPr>
      </w:pPr>
      <w:r>
        <w:t>Совершенствование профессиональных</w:t>
      </w:r>
      <w:r w:rsidRPr="008F48C5">
        <w:t xml:space="preserve"> компетенций врача-</w:t>
      </w:r>
      <w:r w:rsidR="0042413E">
        <w:t>кардиолога</w:t>
      </w:r>
      <w:r w:rsidRPr="008F48C5">
        <w:t xml:space="preserve"> в областях: </w:t>
      </w:r>
    </w:p>
    <w:p w:rsidR="001901A3" w:rsidRDefault="001901A3" w:rsidP="00D82CD2">
      <w:pPr>
        <w:ind w:firstLine="709"/>
        <w:rPr>
          <w:b/>
        </w:rPr>
      </w:pPr>
    </w:p>
    <w:p w:rsidR="005E3AE5" w:rsidRPr="008F48C5" w:rsidRDefault="005E3AE5" w:rsidP="00D82CD2">
      <w:pPr>
        <w:ind w:firstLine="709"/>
      </w:pPr>
      <w:r w:rsidRPr="008F48C5">
        <w:rPr>
          <w:b/>
        </w:rPr>
        <w:t>профилактическая деятельность</w:t>
      </w:r>
      <w:r w:rsidRPr="008F48C5">
        <w:t>:</w:t>
      </w:r>
    </w:p>
    <w:p w:rsidR="005E3AE5" w:rsidRPr="008F48C5" w:rsidRDefault="005E3AE5" w:rsidP="00301E27">
      <w:pPr>
        <w:pStyle w:val="af"/>
        <w:numPr>
          <w:ilvl w:val="0"/>
          <w:numId w:val="7"/>
        </w:numPr>
      </w:pPr>
      <w:r w:rsidRPr="008F48C5">
        <w:t xml:space="preserve">предупреждение возникновения </w:t>
      </w:r>
      <w:r w:rsidR="00301E27" w:rsidRPr="00301E27">
        <w:t xml:space="preserve">некоронарогенных заболеваний сердца </w:t>
      </w:r>
      <w:r w:rsidRPr="008F48C5">
        <w:t>среди населения путем проведения профилактических мероприятий;</w:t>
      </w:r>
    </w:p>
    <w:p w:rsidR="005E3AE5" w:rsidRPr="008F48C5" w:rsidRDefault="005E3AE5" w:rsidP="00301E27">
      <w:pPr>
        <w:pStyle w:val="af"/>
        <w:numPr>
          <w:ilvl w:val="0"/>
          <w:numId w:val="7"/>
        </w:numPr>
      </w:pPr>
      <w:r w:rsidRPr="008F48C5">
        <w:t>проведение профилактических медицинских осмотров, диспансеризации, диспансерного наблюдения</w:t>
      </w:r>
      <w:r w:rsidR="00FE1956" w:rsidRPr="00FE1956">
        <w:t xml:space="preserve"> кардиологических больных</w:t>
      </w:r>
      <w:r w:rsidR="00FE1956">
        <w:t xml:space="preserve"> </w:t>
      </w:r>
      <w:r w:rsidRPr="008F48C5">
        <w:t>;</w:t>
      </w:r>
    </w:p>
    <w:p w:rsidR="005E3AE5" w:rsidRPr="008F48C5" w:rsidRDefault="005E3AE5" w:rsidP="00301E27">
      <w:pPr>
        <w:pStyle w:val="af"/>
        <w:numPr>
          <w:ilvl w:val="0"/>
          <w:numId w:val="7"/>
        </w:numPr>
      </w:pPr>
      <w:r w:rsidRPr="008F48C5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9F3E71" w:rsidRDefault="009F3E71" w:rsidP="00D82CD2">
      <w:pPr>
        <w:ind w:firstLine="709"/>
        <w:rPr>
          <w:b/>
        </w:rPr>
      </w:pPr>
    </w:p>
    <w:p w:rsidR="005E3AE5" w:rsidRPr="008F48C5" w:rsidRDefault="005E3AE5" w:rsidP="00D82CD2">
      <w:pPr>
        <w:ind w:firstLine="709"/>
      </w:pPr>
      <w:r w:rsidRPr="008F48C5">
        <w:rPr>
          <w:b/>
        </w:rPr>
        <w:t>диагностическая деятельность</w:t>
      </w:r>
      <w:r w:rsidRPr="008F48C5">
        <w:t>:</w:t>
      </w:r>
    </w:p>
    <w:p w:rsidR="005E3AE5" w:rsidRPr="008F48C5" w:rsidRDefault="005E3AE5" w:rsidP="00301E27">
      <w:pPr>
        <w:pStyle w:val="af"/>
        <w:numPr>
          <w:ilvl w:val="0"/>
          <w:numId w:val="7"/>
        </w:numPr>
      </w:pPr>
      <w:r w:rsidRPr="008F48C5">
        <w:t xml:space="preserve">диагностика </w:t>
      </w:r>
      <w:r w:rsidR="00301E27" w:rsidRPr="00301E27">
        <w:t xml:space="preserve">некоронарогенных заболеваний сердца </w:t>
      </w:r>
      <w:r w:rsidRPr="008F48C5">
        <w:t>на основе владения пропедевтическими, лабораторными, инструментальными и иными методами исследования;</w:t>
      </w:r>
    </w:p>
    <w:p w:rsidR="005E3AE5" w:rsidRPr="00BD2836" w:rsidRDefault="005E3AE5" w:rsidP="00301E27">
      <w:pPr>
        <w:pStyle w:val="af"/>
        <w:numPr>
          <w:ilvl w:val="0"/>
          <w:numId w:val="7"/>
        </w:numPr>
      </w:pPr>
      <w:r w:rsidRPr="008F48C5">
        <w:t>диагностика неотложных</w:t>
      </w:r>
      <w:r w:rsidR="00FE1956" w:rsidRPr="00FE1956">
        <w:t xml:space="preserve"> кардиологических</w:t>
      </w:r>
      <w:r w:rsidRPr="008F48C5">
        <w:t xml:space="preserve"> состояний</w:t>
      </w:r>
      <w:r w:rsidR="00301E27">
        <w:t xml:space="preserve">, вызванных </w:t>
      </w:r>
      <w:r w:rsidR="00301E27" w:rsidRPr="00301E27">
        <w:t>некоронарогенны</w:t>
      </w:r>
      <w:r w:rsidR="00301E27">
        <w:t>ми</w:t>
      </w:r>
      <w:r w:rsidR="00301E27" w:rsidRPr="00301E27">
        <w:t xml:space="preserve"> заболевани</w:t>
      </w:r>
      <w:r w:rsidR="00301E27">
        <w:t>ями</w:t>
      </w:r>
      <w:r w:rsidR="00301E27" w:rsidRPr="00301E27">
        <w:t xml:space="preserve"> сердца</w:t>
      </w:r>
      <w:r w:rsidRPr="008F48C5">
        <w:t>;</w:t>
      </w:r>
    </w:p>
    <w:p w:rsidR="005E3AE5" w:rsidRPr="008F48C5" w:rsidRDefault="005E3AE5" w:rsidP="00301E27">
      <w:pPr>
        <w:pStyle w:val="af"/>
        <w:numPr>
          <w:ilvl w:val="0"/>
          <w:numId w:val="7"/>
        </w:numPr>
      </w:pPr>
      <w:r w:rsidRPr="008F48C5">
        <w:lastRenderedPageBreak/>
        <w:t>проведение медицинской экспертизы</w:t>
      </w:r>
      <w:r w:rsidR="00301E27">
        <w:t xml:space="preserve"> больных </w:t>
      </w:r>
      <w:r w:rsidR="00301E27" w:rsidRPr="00301E27">
        <w:t>некоронарогенны</w:t>
      </w:r>
      <w:r w:rsidR="00301E27">
        <w:t>ми</w:t>
      </w:r>
      <w:r w:rsidR="00301E27" w:rsidRPr="00301E27">
        <w:t xml:space="preserve"> заболевани</w:t>
      </w:r>
      <w:r w:rsidR="00301E27">
        <w:t>ями</w:t>
      </w:r>
      <w:r w:rsidR="00301E27" w:rsidRPr="00301E27">
        <w:t xml:space="preserve"> сердца</w:t>
      </w:r>
      <w:r w:rsidRPr="008F48C5">
        <w:t>;</w:t>
      </w:r>
    </w:p>
    <w:p w:rsidR="009F3E71" w:rsidRDefault="009F3E71" w:rsidP="00301E27">
      <w:pPr>
        <w:ind w:left="1429" w:hanging="360"/>
        <w:rPr>
          <w:b/>
          <w:bCs/>
        </w:rPr>
      </w:pPr>
    </w:p>
    <w:p w:rsidR="005E3AE5" w:rsidRPr="00D35126" w:rsidRDefault="005E3AE5" w:rsidP="00D82CD2">
      <w:pPr>
        <w:ind w:firstLine="709"/>
        <w:rPr>
          <w:b/>
          <w:bCs/>
        </w:rPr>
      </w:pPr>
      <w:r w:rsidRPr="00D35126">
        <w:rPr>
          <w:b/>
          <w:bCs/>
        </w:rPr>
        <w:t>лечебная деятельность:</w:t>
      </w:r>
    </w:p>
    <w:p w:rsidR="005E3AE5" w:rsidRPr="008F48C5" w:rsidRDefault="005E3AE5" w:rsidP="00FE1956">
      <w:pPr>
        <w:pStyle w:val="af"/>
        <w:numPr>
          <w:ilvl w:val="0"/>
          <w:numId w:val="7"/>
        </w:numPr>
      </w:pPr>
      <w:r w:rsidRPr="008F48C5">
        <w:t>оказание специализированной</w:t>
      </w:r>
      <w:r w:rsidR="00FE1956" w:rsidRPr="00FE1956">
        <w:t xml:space="preserve"> кардиологическ</w:t>
      </w:r>
      <w:r w:rsidR="00FE1956">
        <w:t>ой</w:t>
      </w:r>
      <w:r w:rsidRPr="008F48C5">
        <w:t xml:space="preserve"> медицинской помощи</w:t>
      </w:r>
      <w:r w:rsidR="00301E27">
        <w:t xml:space="preserve"> </w:t>
      </w:r>
      <w:r w:rsidR="00301E27" w:rsidRPr="00301E27">
        <w:t>больны</w:t>
      </w:r>
      <w:r w:rsidR="00EA4C8B">
        <w:t>м</w:t>
      </w:r>
      <w:r w:rsidR="00301E27" w:rsidRPr="00301E27">
        <w:t xml:space="preserve"> некоронарогенными заболеваниями сердца</w:t>
      </w:r>
      <w:r w:rsidRPr="008F48C5">
        <w:t>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участие в оказании скорой медицинской помощи при состояниях, требующих срочного медицинского вмешательства;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оказание медицинской помощи при чрезвычайных ситуациях, в том числе участие в медицинской эвакуации;</w:t>
      </w:r>
    </w:p>
    <w:p w:rsidR="009F3E71" w:rsidRDefault="009F3E71" w:rsidP="00D82CD2">
      <w:pPr>
        <w:ind w:firstLine="709"/>
        <w:rPr>
          <w:b/>
        </w:rPr>
      </w:pPr>
    </w:p>
    <w:p w:rsidR="005E3AE5" w:rsidRPr="008F48C5" w:rsidRDefault="005E3AE5" w:rsidP="00D82CD2">
      <w:pPr>
        <w:ind w:firstLine="709"/>
      </w:pPr>
      <w:r w:rsidRPr="008F48C5">
        <w:rPr>
          <w:b/>
        </w:rPr>
        <w:t>реабилитационная деятельность</w:t>
      </w:r>
      <w:r w:rsidRPr="008F48C5">
        <w:t>:</w:t>
      </w:r>
    </w:p>
    <w:p w:rsidR="005E3AE5" w:rsidRPr="008F48C5" w:rsidRDefault="005E3AE5" w:rsidP="00FE1956">
      <w:pPr>
        <w:pStyle w:val="af"/>
        <w:numPr>
          <w:ilvl w:val="0"/>
          <w:numId w:val="7"/>
        </w:numPr>
      </w:pPr>
      <w:r w:rsidRPr="008F48C5">
        <w:t>проведение медицинской реабилитации и санаторно-курортного лечения</w:t>
      </w:r>
      <w:r w:rsidR="00FE1956" w:rsidRPr="00FE1956">
        <w:t xml:space="preserve"> </w:t>
      </w:r>
      <w:r w:rsidR="00301E27" w:rsidRPr="00301E27">
        <w:t>больных некоронарогенными заболеваниями сердца</w:t>
      </w:r>
      <w:r w:rsidRPr="008F48C5">
        <w:t>;</w:t>
      </w:r>
    </w:p>
    <w:p w:rsidR="001A28EC" w:rsidRDefault="001A28EC" w:rsidP="001A28EC">
      <w:pPr>
        <w:pStyle w:val="af"/>
        <w:ind w:left="1066" w:firstLine="0"/>
      </w:pPr>
    </w:p>
    <w:p w:rsidR="005E3AE5" w:rsidRPr="008F48C5" w:rsidRDefault="005E3AE5" w:rsidP="00D82CD2">
      <w:pPr>
        <w:ind w:firstLine="709"/>
      </w:pPr>
      <w:r w:rsidRPr="008F48C5">
        <w:rPr>
          <w:b/>
        </w:rPr>
        <w:t>организационно-управленческая деятельность</w:t>
      </w:r>
      <w:r w:rsidRPr="008F48C5">
        <w:t>: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 xml:space="preserve">применение основных принципов организации оказания медицинской помощи </w:t>
      </w:r>
      <w:r w:rsidR="00301E27" w:rsidRPr="00301E27">
        <w:t xml:space="preserve">больных некоронарогенными заболеваниями сердца </w:t>
      </w:r>
      <w:r w:rsidRPr="008F48C5">
        <w:t>в медицинских организациях и их структурных подразделениях;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организация проведения медицинской экспертизы</w:t>
      </w:r>
      <w:r w:rsidR="00301E27">
        <w:t xml:space="preserve"> у </w:t>
      </w:r>
      <w:r w:rsidR="00301E27" w:rsidRPr="00301E27">
        <w:t>больных некоронарогенными заболеваниями сердца</w:t>
      </w:r>
      <w:r w:rsidRPr="008F48C5">
        <w:t>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 xml:space="preserve">организация оценки качества оказания медицинской помощи </w:t>
      </w:r>
      <w:r w:rsidR="00301E27" w:rsidRPr="00301E27">
        <w:t>больны</w:t>
      </w:r>
      <w:r w:rsidR="00301E27">
        <w:t>м</w:t>
      </w:r>
      <w:r w:rsidR="00301E27" w:rsidRPr="00301E27">
        <w:t xml:space="preserve"> некоронарогенными заболеваниями сердца</w:t>
      </w:r>
      <w:r w:rsidRPr="008F48C5">
        <w:t>;</w:t>
      </w:r>
    </w:p>
    <w:p w:rsidR="005E3AE5" w:rsidRPr="008F48C5" w:rsidRDefault="005E3AE5" w:rsidP="006537DF">
      <w:pPr>
        <w:pStyle w:val="af"/>
        <w:numPr>
          <w:ilvl w:val="0"/>
          <w:numId w:val="7"/>
        </w:numPr>
        <w:ind w:left="1066" w:hanging="357"/>
      </w:pPr>
      <w:r w:rsidRPr="008F48C5">
        <w:t>ведение учетно-отчетной документации в медицинской организации;</w:t>
      </w:r>
    </w:p>
    <w:p w:rsidR="005E3AE5" w:rsidRPr="00EF296F" w:rsidRDefault="005E3AE5" w:rsidP="000B68EF"/>
    <w:p w:rsidR="00E76BA3" w:rsidRPr="00EF296F" w:rsidRDefault="0098228E" w:rsidP="00E76BA3">
      <w:pPr>
        <w:tabs>
          <w:tab w:val="left" w:pos="709"/>
        </w:tabs>
        <w:ind w:firstLine="0"/>
      </w:pPr>
      <w:r>
        <w:rPr>
          <w:b/>
        </w:rPr>
        <w:t>2.</w:t>
      </w:r>
      <w:r>
        <w:rPr>
          <w:b/>
        </w:rPr>
        <w:tab/>
      </w:r>
      <w:r w:rsidR="005E3AE5" w:rsidRPr="00EF296F">
        <w:rPr>
          <w:b/>
        </w:rPr>
        <w:t xml:space="preserve">Категории обучающихся </w:t>
      </w:r>
      <w:r w:rsidR="005E3AE5" w:rsidRPr="00EF296F">
        <w:t>– врачи-</w:t>
      </w:r>
      <w:r w:rsidR="00E76BA3">
        <w:t>кардиологи</w:t>
      </w:r>
    </w:p>
    <w:p w:rsidR="005E3AE5" w:rsidRPr="00EF296F" w:rsidRDefault="005E3AE5" w:rsidP="0098228E">
      <w:pPr>
        <w:tabs>
          <w:tab w:val="left" w:pos="709"/>
        </w:tabs>
        <w:ind w:firstLine="0"/>
      </w:pPr>
    </w:p>
    <w:p w:rsidR="005E3AE5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E3AE5"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8228E" w:rsidRDefault="0098228E" w:rsidP="0098228E">
      <w:pPr>
        <w:tabs>
          <w:tab w:val="left" w:pos="567"/>
        </w:tabs>
        <w:ind w:firstLine="0"/>
        <w:rPr>
          <w:b/>
        </w:rPr>
      </w:pPr>
    </w:p>
    <w:p w:rsidR="00844CFD" w:rsidRDefault="00844CFD" w:rsidP="00844CFD">
      <w:pPr>
        <w:tabs>
          <w:tab w:val="left" w:pos="709"/>
        </w:tabs>
        <w:ind w:left="0" w:firstLine="709"/>
      </w:pPr>
      <w:r>
        <w:t xml:space="preserve">Усиление внимания к </w:t>
      </w:r>
      <w:r w:rsidR="00301E27">
        <w:t xml:space="preserve">проблеме </w:t>
      </w:r>
      <w:r w:rsidR="00301E27" w:rsidRPr="00301E27">
        <w:t>некоронарогенны</w:t>
      </w:r>
      <w:r w:rsidR="00301E27">
        <w:t>х</w:t>
      </w:r>
      <w:r w:rsidR="00301E27" w:rsidRPr="00301E27">
        <w:t xml:space="preserve"> заболевани</w:t>
      </w:r>
      <w:r w:rsidR="00301E27">
        <w:t>й</w:t>
      </w:r>
      <w:r w:rsidR="00301E27" w:rsidRPr="00301E27">
        <w:t xml:space="preserve"> сердца</w:t>
      </w:r>
      <w:r>
        <w:t xml:space="preserve"> за последние годы связано со значительной распространенностью сердечно-сосудистых заболеваний среди населения, хроническим характером течения большинства из них, высокой частотой развития временной и стойкой нетрудоспособности, определяющими большую социальную роль эт</w:t>
      </w:r>
      <w:r w:rsidR="0049510D">
        <w:t>их заболеваний</w:t>
      </w:r>
      <w:r>
        <w:t xml:space="preserve">. </w:t>
      </w:r>
      <w:r w:rsidR="00301E27">
        <w:t xml:space="preserve">Отмечается рост распространенности таких заболеваний как сахарный диабет, ХОБЛ, ожирение, </w:t>
      </w:r>
      <w:r w:rsidR="0049510D">
        <w:t>хроническая болезнь почек</w:t>
      </w:r>
      <w:r w:rsidR="0005527A">
        <w:t>,</w:t>
      </w:r>
      <w:r w:rsidR="0049510D">
        <w:t xml:space="preserve"> </w:t>
      </w:r>
      <w:r w:rsidR="00301E27">
        <w:t>ведущих к развитию сердечной недостаточности, не связанной с ИБС.</w:t>
      </w:r>
    </w:p>
    <w:p w:rsidR="005E3AE5" w:rsidRPr="00EA0B7A" w:rsidRDefault="00844CFD" w:rsidP="00844CFD">
      <w:pPr>
        <w:tabs>
          <w:tab w:val="left" w:pos="709"/>
        </w:tabs>
        <w:ind w:left="0" w:firstLine="709"/>
      </w:pPr>
      <w:r>
        <w:t xml:space="preserve">В последние годы отмечены крупные достижения в области теоретической и практической кардиологии. Прогресс в кардиологии определяет новые подходы к диагностике </w:t>
      </w:r>
      <w:r w:rsidR="00301E27" w:rsidRPr="00301E27">
        <w:t>некоронарогенны</w:t>
      </w:r>
      <w:r w:rsidR="00301E27">
        <w:t>х</w:t>
      </w:r>
      <w:r w:rsidR="00301E27" w:rsidRPr="00301E27">
        <w:t xml:space="preserve"> заболевани</w:t>
      </w:r>
      <w:r w:rsidR="00301E27">
        <w:t>й</w:t>
      </w:r>
      <w:r w:rsidR="00301E27" w:rsidRPr="00301E27">
        <w:t xml:space="preserve"> сердца </w:t>
      </w:r>
      <w:r>
        <w:t xml:space="preserve">и оценке эффективности лечения. Описаны новые заболевания, получены фундаментальные данные по этиологии и патогенезу некоторых </w:t>
      </w:r>
      <w:r w:rsidR="00301E27">
        <w:t>заболеваний сердца, не связанных с коронарным атеросклерозом</w:t>
      </w:r>
      <w:r>
        <w:t>, разработаны современные методы диагностики</w:t>
      </w:r>
      <w:r w:rsidR="00301E27">
        <w:t xml:space="preserve"> данных болезней, в том числе генетические</w:t>
      </w:r>
      <w:r>
        <w:t xml:space="preserve">. Эти достижения создали реальную базу для раннего выявления и своевременного адекватного лечения многих больных с применением широкого арсенала лечебных мероприятий, включающих медикаментозное, </w:t>
      </w:r>
      <w:r w:rsidR="0049510D">
        <w:t xml:space="preserve">электрофизиологическое, </w:t>
      </w:r>
      <w:r>
        <w:t>эндо</w:t>
      </w:r>
      <w:r w:rsidR="0049510D">
        <w:t>васкулярное</w:t>
      </w:r>
      <w:r>
        <w:t xml:space="preserve"> и хирургическое лечение, а также методы реабилитации больных. Современные достижения фармакологии определяют быстрое расширение арсенала лекарственных препаратов. </w:t>
      </w:r>
    </w:p>
    <w:p w:rsidR="00D177D1" w:rsidRPr="00EA0B7A" w:rsidRDefault="00D177D1" w:rsidP="0098228E">
      <w:pPr>
        <w:tabs>
          <w:tab w:val="left" w:pos="709"/>
        </w:tabs>
        <w:ind w:left="0" w:firstLine="709"/>
      </w:pPr>
      <w:r>
        <w:t>В соответствии с п</w:t>
      </w:r>
      <w:r w:rsidRPr="00D177D1">
        <w:t>риказ</w:t>
      </w:r>
      <w:r>
        <w:t>ом</w:t>
      </w:r>
      <w:r w:rsidRPr="00D177D1">
        <w:t xml:space="preserve"> Минздрава России от 08.10.2015 N 707н</w:t>
      </w:r>
      <w:r>
        <w:t xml:space="preserve"> «</w:t>
      </w:r>
      <w:r w:rsidRPr="00D177D1">
        <w:t>Об утверждении Квалификационных требований к медицинским и фармацевтическим работникам с высшим образова</w:t>
      </w:r>
      <w:r>
        <w:t>нием по направлению подготовки «</w:t>
      </w:r>
      <w:r w:rsidRPr="00D177D1">
        <w:t>Здравоохранение и медицинские науки</w:t>
      </w:r>
      <w:r>
        <w:t xml:space="preserve">» </w:t>
      </w:r>
      <w:r w:rsidRPr="00D177D1">
        <w:lastRenderedPageBreak/>
        <w:t>(Зарегистрирован</w:t>
      </w:r>
      <w:r>
        <w:t>о в Минюсте России 23.10.2015 N </w:t>
      </w:r>
      <w:r w:rsidRPr="00D177D1">
        <w:t>39438)</w:t>
      </w:r>
      <w:r w:rsidRPr="00EA0B7A">
        <w:t>, специальность «</w:t>
      </w:r>
      <w:r w:rsidR="0042413E">
        <w:t>Кардиология</w:t>
      </w:r>
      <w:r w:rsidRPr="00EA0B7A">
        <w:t>» входит в группу врачебных специальностей</w:t>
      </w:r>
      <w:r w:rsidR="007F70E4">
        <w:t>.</w:t>
      </w:r>
    </w:p>
    <w:p w:rsidR="00844CFD" w:rsidRDefault="00844CFD" w:rsidP="0098228E">
      <w:pPr>
        <w:ind w:left="0" w:firstLine="709"/>
      </w:pPr>
      <w:r w:rsidRPr="00844CFD">
        <w:t xml:space="preserve">В соответствии с приказом </w:t>
      </w:r>
      <w:r w:rsidR="007F70E4" w:rsidRPr="007F70E4">
        <w:t>Министерства здравоохранения и социального развития Российской Федерации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</w:t>
      </w:r>
      <w:r w:rsidR="007F70E4">
        <w:t>тников в сфере здравоохранения»</w:t>
      </w:r>
      <w:r w:rsidR="007F70E4" w:rsidRPr="007F70E4">
        <w:t xml:space="preserve"> </w:t>
      </w:r>
      <w:r w:rsidRPr="00844CFD">
        <w:t>кардиология является одной из терапевтических специальностей, требующей углубленной подготовки.</w:t>
      </w:r>
    </w:p>
    <w:p w:rsidR="005E3AE5" w:rsidRPr="00007407" w:rsidRDefault="005E3AE5" w:rsidP="0098228E">
      <w:pPr>
        <w:ind w:left="0" w:firstLine="709"/>
        <w:rPr>
          <w:b/>
        </w:rPr>
      </w:pP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лечения</w:t>
      </w:r>
      <w:r w:rsidR="0049510D">
        <w:t xml:space="preserve"> кардиологических больных</w:t>
      </w:r>
      <w:r>
        <w:t>, развитие</w:t>
      </w:r>
      <w:r w:rsidR="00D177D1">
        <w:t xml:space="preserve"> </w:t>
      </w:r>
      <w:r w:rsidRPr="003628C7">
        <w:t xml:space="preserve">профессиональной компетенции и квалификации </w:t>
      </w:r>
      <w:r>
        <w:t>врача-</w:t>
      </w:r>
      <w:r w:rsidR="0042413E">
        <w:t>кардиолога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="00D177D1">
        <w:t xml:space="preserve"> </w:t>
      </w:r>
      <w:r w:rsidRPr="003628C7">
        <w:t>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профилактического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5E3AE5" w:rsidRDefault="005E3AE5" w:rsidP="009F3E71">
      <w:pPr>
        <w:tabs>
          <w:tab w:val="left" w:pos="567"/>
        </w:tabs>
        <w:ind w:firstLine="709"/>
      </w:pPr>
    </w:p>
    <w:p w:rsidR="005E3AE5" w:rsidRPr="00EF296F" w:rsidRDefault="0098228E" w:rsidP="0098228E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E3AE5" w:rsidRPr="00EF296F">
        <w:rPr>
          <w:b/>
        </w:rPr>
        <w:t xml:space="preserve">Объем программы: </w:t>
      </w:r>
      <w:r w:rsidR="0037155C">
        <w:rPr>
          <w:b/>
        </w:rPr>
        <w:t>72</w:t>
      </w:r>
      <w:r w:rsidR="005E3AE5" w:rsidRPr="00EF296F">
        <w:rPr>
          <w:b/>
        </w:rPr>
        <w:t xml:space="preserve"> </w:t>
      </w:r>
      <w:r w:rsidR="005E3AE5">
        <w:t>аудиторных</w:t>
      </w:r>
      <w:r w:rsidR="005E3AE5" w:rsidRPr="00EF296F">
        <w:rPr>
          <w:b/>
        </w:rPr>
        <w:t xml:space="preserve"> </w:t>
      </w:r>
      <w:r w:rsidR="005E3AE5" w:rsidRPr="00EF296F">
        <w:t>час</w:t>
      </w:r>
      <w:r w:rsidR="005E3AE5">
        <w:t>а</w:t>
      </w:r>
      <w:r w:rsidR="005E3AE5" w:rsidRPr="00EF296F">
        <w:t xml:space="preserve"> трудоемкости, в том числе </w:t>
      </w:r>
      <w:r w:rsidR="0037155C">
        <w:rPr>
          <w:b/>
        </w:rPr>
        <w:t xml:space="preserve">72 </w:t>
      </w:r>
      <w:r w:rsidR="005E3AE5" w:rsidRPr="00EF296F">
        <w:t>зач</w:t>
      </w:r>
      <w:r w:rsidR="005E3AE5">
        <w:t xml:space="preserve">етных </w:t>
      </w:r>
      <w:r w:rsidR="005E3AE5" w:rsidRPr="00EF296F">
        <w:t>ед</w:t>
      </w:r>
      <w:r w:rsidR="005E3AE5">
        <w:t>иниц</w:t>
      </w:r>
      <w:r w:rsidR="00D177D1">
        <w:t>ы</w:t>
      </w:r>
      <w:r w:rsidR="005E3AE5" w:rsidRPr="00EF296F">
        <w:t>.</w:t>
      </w:r>
    </w:p>
    <w:p w:rsidR="005E3AE5" w:rsidRPr="00EF296F" w:rsidRDefault="005E3AE5" w:rsidP="0098228E">
      <w:pPr>
        <w:tabs>
          <w:tab w:val="left" w:pos="1276"/>
        </w:tabs>
        <w:ind w:left="0" w:firstLine="709"/>
      </w:pPr>
    </w:p>
    <w:p w:rsidR="005E3AE5" w:rsidRPr="00EF296F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5E3AE5" w:rsidRPr="00EF296F">
        <w:rPr>
          <w:b/>
        </w:rPr>
        <w:t>Форма обучения, режим и</w:t>
      </w:r>
      <w:r w:rsidR="005E3AE5" w:rsidRPr="0098228E">
        <w:rPr>
          <w:b/>
        </w:rPr>
        <w:t xml:space="preserve"> </w:t>
      </w:r>
      <w:r w:rsidR="005E3AE5" w:rsidRPr="00EF296F">
        <w:rPr>
          <w:b/>
        </w:rPr>
        <w:t>продолжительность занятий</w:t>
      </w:r>
    </w:p>
    <w:p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2"/>
        <w:gridCol w:w="1867"/>
        <w:gridCol w:w="1525"/>
        <w:gridCol w:w="2420"/>
      </w:tblGrid>
      <w:tr w:rsidR="005E3AE5" w:rsidRPr="00EF296F" w:rsidTr="00F36653">
        <w:trPr>
          <w:jc w:val="center"/>
        </w:trPr>
        <w:tc>
          <w:tcPr>
            <w:tcW w:w="2027" w:type="pct"/>
            <w:tcBorders>
              <w:tl2br w:val="single" w:sz="4" w:space="0" w:color="auto"/>
            </w:tcBorders>
          </w:tcPr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rPr>
                <w:b/>
              </w:rPr>
            </w:pPr>
          </w:p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955" w:type="pct"/>
            <w:tcMar>
              <w:left w:w="28" w:type="dxa"/>
              <w:right w:w="28" w:type="dxa"/>
            </w:tcMar>
          </w:tcPr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</w:t>
            </w:r>
            <w:r w:rsidR="00F47E02">
              <w:rPr>
                <w:b/>
              </w:rPr>
              <w:t>ч</w:t>
            </w:r>
            <w:r w:rsidRPr="00EF296F">
              <w:rPr>
                <w:b/>
              </w:rPr>
              <w:t xml:space="preserve">асов </w:t>
            </w:r>
          </w:p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780" w:type="pct"/>
            <w:tcMar>
              <w:left w:w="28" w:type="dxa"/>
              <w:right w:w="28" w:type="dxa"/>
            </w:tcMar>
          </w:tcPr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</w:tcPr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5E3AE5" w:rsidRPr="00EF296F" w:rsidTr="00F36653">
        <w:trPr>
          <w:jc w:val="center"/>
        </w:trPr>
        <w:tc>
          <w:tcPr>
            <w:tcW w:w="2027" w:type="pct"/>
            <w:vAlign w:val="center"/>
          </w:tcPr>
          <w:p w:rsidR="005E3AE5" w:rsidRPr="00EF296F" w:rsidRDefault="00F36653" w:rsidP="00F36653">
            <w:pPr>
              <w:tabs>
                <w:tab w:val="left" w:pos="1276"/>
              </w:tabs>
              <w:ind w:left="0" w:firstLine="0"/>
            </w:pPr>
            <w:r>
              <w:t>О</w:t>
            </w:r>
            <w:r w:rsidRPr="00EF296F">
              <w:t>чная</w:t>
            </w:r>
          </w:p>
        </w:tc>
        <w:tc>
          <w:tcPr>
            <w:tcW w:w="955" w:type="pct"/>
            <w:vAlign w:val="center"/>
          </w:tcPr>
          <w:p w:rsidR="005E3AE5" w:rsidRPr="00F87316" w:rsidRDefault="00F2726D" w:rsidP="00EA0B7A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780" w:type="pct"/>
            <w:vAlign w:val="center"/>
          </w:tcPr>
          <w:p w:rsidR="005E3AE5" w:rsidRPr="002B3A71" w:rsidRDefault="002B3A71" w:rsidP="00EA0B7A">
            <w:pPr>
              <w:tabs>
                <w:tab w:val="left" w:pos="1276"/>
              </w:tabs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38" w:type="pct"/>
            <w:vAlign w:val="center"/>
          </w:tcPr>
          <w:p w:rsidR="005E3AE5" w:rsidRPr="003C624D" w:rsidRDefault="002B3A71" w:rsidP="003C624D">
            <w:pPr>
              <w:tabs>
                <w:tab w:val="left" w:pos="1276"/>
              </w:tabs>
              <w:ind w:left="0" w:firstLine="0"/>
              <w:jc w:val="center"/>
            </w:pPr>
            <w:r w:rsidRPr="003C624D">
              <w:t>9</w:t>
            </w:r>
            <w:r w:rsidR="00F47E02">
              <w:t xml:space="preserve"> </w:t>
            </w:r>
            <w:r w:rsidR="005E3AE5" w:rsidRPr="00F87316">
              <w:t>дн</w:t>
            </w:r>
            <w:r w:rsidR="00F47E02">
              <w:t>ей</w:t>
            </w:r>
            <w:r w:rsidR="005E3AE5" w:rsidRPr="00F87316">
              <w:t xml:space="preserve">, </w:t>
            </w:r>
            <w:r w:rsidR="0037155C">
              <w:t>1</w:t>
            </w:r>
            <w:r w:rsidR="003C624D">
              <w:rPr>
                <w:lang w:val="en-US"/>
              </w:rPr>
              <w:t>,5</w:t>
            </w:r>
            <w:r w:rsidR="005E3AE5" w:rsidRPr="00F87316">
              <w:t xml:space="preserve"> недел</w:t>
            </w:r>
            <w:r w:rsidR="003C624D">
              <w:t>и</w:t>
            </w:r>
          </w:p>
        </w:tc>
      </w:tr>
      <w:tr w:rsidR="00F36653" w:rsidRPr="00EF296F" w:rsidTr="00F36653">
        <w:trPr>
          <w:jc w:val="center"/>
        </w:trPr>
        <w:tc>
          <w:tcPr>
            <w:tcW w:w="2027" w:type="pct"/>
          </w:tcPr>
          <w:p w:rsidR="00F36653" w:rsidRPr="00011930" w:rsidRDefault="00F36653" w:rsidP="000A12D7">
            <w:pPr>
              <w:ind w:left="0" w:firstLine="0"/>
              <w:jc w:val="left"/>
            </w:pPr>
            <w:r w:rsidRPr="00011930">
              <w:t>Заочная (дистанционная)</w:t>
            </w:r>
          </w:p>
        </w:tc>
        <w:tc>
          <w:tcPr>
            <w:tcW w:w="955" w:type="pct"/>
            <w:vAlign w:val="center"/>
          </w:tcPr>
          <w:p w:rsidR="00F36653" w:rsidRPr="00011930" w:rsidRDefault="00F36653" w:rsidP="000A12D7">
            <w:pPr>
              <w:tabs>
                <w:tab w:val="left" w:pos="1276"/>
              </w:tabs>
              <w:ind w:left="0" w:firstLine="0"/>
              <w:jc w:val="center"/>
            </w:pPr>
            <w:r w:rsidRPr="00011930">
              <w:t>6</w:t>
            </w:r>
          </w:p>
        </w:tc>
        <w:tc>
          <w:tcPr>
            <w:tcW w:w="780" w:type="pct"/>
            <w:vAlign w:val="center"/>
          </w:tcPr>
          <w:p w:rsidR="00F36653" w:rsidRPr="00011930" w:rsidRDefault="002B3A71" w:rsidP="000A12D7">
            <w:pPr>
              <w:tabs>
                <w:tab w:val="left" w:pos="1276"/>
              </w:tabs>
              <w:ind w:left="0" w:firstLine="0"/>
              <w:jc w:val="center"/>
            </w:pPr>
            <w:r w:rsidRPr="00011930">
              <w:t>3</w:t>
            </w:r>
          </w:p>
        </w:tc>
        <w:tc>
          <w:tcPr>
            <w:tcW w:w="1238" w:type="pct"/>
            <w:vAlign w:val="center"/>
          </w:tcPr>
          <w:p w:rsidR="00F36653" w:rsidRDefault="002B3A71" w:rsidP="00B03C3A">
            <w:pPr>
              <w:tabs>
                <w:tab w:val="left" w:pos="1276"/>
              </w:tabs>
              <w:ind w:left="0" w:firstLine="0"/>
              <w:jc w:val="center"/>
            </w:pPr>
            <w:r w:rsidRPr="00011930">
              <w:t>3</w:t>
            </w:r>
            <w:r w:rsidR="00F36653" w:rsidRPr="00011930">
              <w:t xml:space="preserve"> дн</w:t>
            </w:r>
            <w:r w:rsidR="00B03C3A" w:rsidRPr="00011930">
              <w:t>я</w:t>
            </w:r>
            <w:r w:rsidR="00F36653" w:rsidRPr="00011930">
              <w:t xml:space="preserve">, </w:t>
            </w:r>
            <w:r w:rsidR="003C624D" w:rsidRPr="00011930">
              <w:t>0,5 недели</w:t>
            </w:r>
          </w:p>
        </w:tc>
      </w:tr>
    </w:tbl>
    <w:p w:rsidR="005E3AE5" w:rsidRPr="00EF296F" w:rsidRDefault="005E3AE5" w:rsidP="000B68EF">
      <w:pPr>
        <w:tabs>
          <w:tab w:val="left" w:pos="1276"/>
        </w:tabs>
      </w:pPr>
    </w:p>
    <w:p w:rsidR="005E3AE5" w:rsidRDefault="0098228E" w:rsidP="00083837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="005E3AE5"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="005E3AE5" w:rsidRPr="00EF296F">
        <w:rPr>
          <w:b/>
        </w:rPr>
        <w:t xml:space="preserve"> </w:t>
      </w:r>
      <w:r w:rsidR="005E3AE5" w:rsidRPr="0098228E">
        <w:t>Удостоверение о повышении квалификации.</w:t>
      </w:r>
    </w:p>
    <w:p w:rsidR="00083837" w:rsidRPr="0098228E" w:rsidRDefault="00083837" w:rsidP="0098228E">
      <w:pPr>
        <w:ind w:left="0" w:firstLine="709"/>
      </w:pPr>
    </w:p>
    <w:p w:rsidR="005E3AE5" w:rsidRPr="00597E7F" w:rsidRDefault="005E3AE5" w:rsidP="006537DF">
      <w:pPr>
        <w:pStyle w:val="af"/>
        <w:numPr>
          <w:ilvl w:val="0"/>
          <w:numId w:val="40"/>
        </w:numPr>
        <w:ind w:left="1066" w:hanging="357"/>
        <w:rPr>
          <w:b/>
        </w:rPr>
      </w:pPr>
      <w:r w:rsidRPr="00597E7F">
        <w:rPr>
          <w:b/>
        </w:rPr>
        <w:t>Организационно-педагогические условия реализации программы:</w:t>
      </w:r>
    </w:p>
    <w:p w:rsidR="005E3AE5" w:rsidRDefault="005E3AE5" w:rsidP="00506618">
      <w:pPr>
        <w:pStyle w:val="af"/>
        <w:rPr>
          <w:shd w:val="clear" w:color="auto" w:fill="FFFFFF"/>
        </w:rPr>
      </w:pPr>
    </w:p>
    <w:p w:rsidR="005E3AE5" w:rsidRPr="00597E7F" w:rsidRDefault="005E3AE5" w:rsidP="006537DF">
      <w:pPr>
        <w:pStyle w:val="af"/>
        <w:numPr>
          <w:ilvl w:val="1"/>
          <w:numId w:val="40"/>
        </w:numPr>
        <w:rPr>
          <w:shd w:val="clear" w:color="auto" w:fill="FFFFFF"/>
        </w:rPr>
      </w:pPr>
      <w:r w:rsidRPr="00597E7F">
        <w:rPr>
          <w:i/>
        </w:rPr>
        <w:t>Законодательные и нормативно-правовые документы в соответствии с профилем специальности:</w:t>
      </w:r>
      <w:r w:rsidRPr="00597E7F">
        <w:rPr>
          <w:shd w:val="clear" w:color="auto" w:fill="FFFFFF"/>
        </w:rPr>
        <w:t xml:space="preserve"> </w:t>
      </w:r>
    </w:p>
    <w:p w:rsidR="00E50FB6" w:rsidRPr="00506618" w:rsidRDefault="00E50FB6" w:rsidP="009F745A">
      <w:pPr>
        <w:tabs>
          <w:tab w:val="left" w:pos="709"/>
        </w:tabs>
        <w:rPr>
          <w:b/>
        </w:rPr>
      </w:pPr>
    </w:p>
    <w:p w:rsidR="005E3AE5" w:rsidRDefault="005E3AE5" w:rsidP="006537DF">
      <w:pPr>
        <w:pStyle w:val="af"/>
        <w:numPr>
          <w:ilvl w:val="2"/>
          <w:numId w:val="40"/>
        </w:numPr>
      </w:pPr>
      <w:r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5E3AE5" w:rsidRDefault="005E3AE5" w:rsidP="006537DF">
      <w:pPr>
        <w:pStyle w:val="a9"/>
        <w:numPr>
          <w:ilvl w:val="2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846088">
        <w:rPr>
          <w:sz w:val="24"/>
          <w:szCs w:val="24"/>
        </w:rPr>
        <w:t xml:space="preserve">риказ Министерства здравоохранения и социального развития Российской Федерации </w:t>
      </w:r>
      <w:r w:rsidRPr="00846088">
        <w:rPr>
          <w:bCs/>
          <w:sz w:val="24"/>
          <w:szCs w:val="24"/>
        </w:rPr>
        <w:t xml:space="preserve">от 23 июля 2010 г. </w:t>
      </w:r>
      <w:r w:rsidRPr="00846088">
        <w:rPr>
          <w:bCs/>
          <w:sz w:val="24"/>
          <w:szCs w:val="24"/>
          <w:lang w:val="en-US"/>
        </w:rPr>
        <w:t>N</w:t>
      </w:r>
      <w:r w:rsidRPr="00846088">
        <w:rPr>
          <w:bCs/>
          <w:sz w:val="24"/>
          <w:szCs w:val="24"/>
        </w:rPr>
        <w:t xml:space="preserve"> 541н «</w:t>
      </w:r>
      <w:r w:rsidRPr="00846088">
        <w:rPr>
          <w:sz w:val="24"/>
          <w:szCs w:val="24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>
        <w:rPr>
          <w:sz w:val="24"/>
          <w:szCs w:val="24"/>
        </w:rPr>
        <w:t>.</w:t>
      </w:r>
      <w:r w:rsidRPr="00846088">
        <w:rPr>
          <w:sz w:val="24"/>
          <w:szCs w:val="24"/>
        </w:rPr>
        <w:t xml:space="preserve"> </w:t>
      </w:r>
    </w:p>
    <w:p w:rsidR="005E3AE5" w:rsidRDefault="005E3AE5" w:rsidP="006537DF">
      <w:pPr>
        <w:pStyle w:val="a9"/>
        <w:numPr>
          <w:ilvl w:val="2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846088">
        <w:rPr>
          <w:sz w:val="24"/>
          <w:szCs w:val="24"/>
        </w:rPr>
        <w:t>риказ Министерства здравоохранения Российской Федерации от 06.08.2013 № 529н «Об утверждении номенклатуры медицинских организаций» (зареги</w:t>
      </w:r>
      <w:r>
        <w:rPr>
          <w:sz w:val="24"/>
          <w:szCs w:val="24"/>
        </w:rPr>
        <w:t xml:space="preserve">стрировано </w:t>
      </w:r>
      <w:r w:rsidRPr="00846088">
        <w:rPr>
          <w:sz w:val="24"/>
          <w:szCs w:val="24"/>
        </w:rPr>
        <w:t>Минюстом России 13.0</w:t>
      </w:r>
      <w:r w:rsidR="00E50FB6">
        <w:rPr>
          <w:sz w:val="24"/>
          <w:szCs w:val="24"/>
        </w:rPr>
        <w:t>9.2013, регистрационный номер № </w:t>
      </w:r>
      <w:r w:rsidRPr="00846088">
        <w:rPr>
          <w:sz w:val="24"/>
          <w:szCs w:val="24"/>
        </w:rPr>
        <w:t>29950).</w:t>
      </w:r>
    </w:p>
    <w:p w:rsidR="00C535EC" w:rsidRDefault="005E3AE5" w:rsidP="006537DF">
      <w:pPr>
        <w:pStyle w:val="af"/>
        <w:numPr>
          <w:ilvl w:val="2"/>
          <w:numId w:val="40"/>
        </w:numPr>
      </w:pPr>
      <w:r w:rsidRPr="00A04B3C">
        <w:t>Приказ Минздрава России от 08.10.2015 N 707н</w:t>
      </w:r>
      <w:r>
        <w:t xml:space="preserve"> </w:t>
      </w:r>
      <w:r w:rsidR="006D327E">
        <w:t>«</w:t>
      </w:r>
      <w:r w:rsidRPr="00A04B3C">
        <w:t>Об утверждении Квалификационных требований к медицинским и фармацевтическим работникам с высшим образова</w:t>
      </w:r>
      <w:r w:rsidR="006D327E">
        <w:t>нием по направлению подготовки «</w:t>
      </w:r>
      <w:r w:rsidRPr="00A04B3C">
        <w:t>Здравоохранение и медицинские науки</w:t>
      </w:r>
      <w:r w:rsidR="006D327E">
        <w:t>»</w:t>
      </w:r>
      <w:r>
        <w:t xml:space="preserve"> </w:t>
      </w:r>
      <w:r w:rsidRPr="00A04B3C">
        <w:t>(Зарегистрировано в Минюсте России 23.10.2015 N 39438)</w:t>
      </w:r>
      <w:r w:rsidR="00E50FB6">
        <w:t>.</w:t>
      </w:r>
    </w:p>
    <w:p w:rsidR="00C535EC" w:rsidRDefault="00C535EC" w:rsidP="00C535EC">
      <w:pPr>
        <w:pStyle w:val="af"/>
        <w:numPr>
          <w:ilvl w:val="2"/>
          <w:numId w:val="40"/>
        </w:numPr>
      </w:pPr>
      <w:r>
        <w:lastRenderedPageBreak/>
        <w:t>Приказ</w:t>
      </w:r>
      <w:r w:rsidRPr="00C535EC">
        <w:t xml:space="preserve"> МЗ РФ </w:t>
      </w:r>
      <w:r>
        <w:t>№ 415н от 7 июля 2009 г.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</w:t>
      </w:r>
    </w:p>
    <w:p w:rsidR="00C535EC" w:rsidRDefault="00C535EC" w:rsidP="00C535EC">
      <w:pPr>
        <w:pStyle w:val="af"/>
        <w:numPr>
          <w:ilvl w:val="2"/>
          <w:numId w:val="40"/>
        </w:numPr>
      </w:pPr>
      <w:r w:rsidRPr="00C535EC">
        <w:t xml:space="preserve">Приказ МЗ РФ </w:t>
      </w:r>
      <w:r>
        <w:t>N 918н от 15 ноября 2012 г. «Порядок оказания медицинской помощи больным с сердечно-сосудистыми заболеваниями»</w:t>
      </w:r>
    </w:p>
    <w:p w:rsidR="00FB4F63" w:rsidRDefault="00FB4F63" w:rsidP="00FB4F63">
      <w:pPr>
        <w:pStyle w:val="af"/>
        <w:numPr>
          <w:ilvl w:val="2"/>
          <w:numId w:val="40"/>
        </w:numPr>
      </w:pPr>
      <w:r>
        <w:t xml:space="preserve">Приказ Минздрава России от 03.08.2012 N 66н  "Об  утверждении  порядка и сроков совершенствования медицинскими работниками и фармацевтическими работниками профессиональных  знаний и навыков  путем обучения по дополнительным профессиональным образовательным программам в образовательных и научных организациях". </w:t>
      </w:r>
    </w:p>
    <w:p w:rsidR="00FB4F63" w:rsidRDefault="00FB4F63" w:rsidP="00FB4F63">
      <w:pPr>
        <w:pStyle w:val="af"/>
        <w:numPr>
          <w:ilvl w:val="2"/>
          <w:numId w:val="40"/>
        </w:numPr>
      </w:pPr>
      <w:r>
        <w:t>Постановление Правительства РФ от 12 ноября 2012 г. N 1152 "Об утверждении Положения о государственном контроле качества и безопасности медицинской деятельности".</w:t>
      </w:r>
    </w:p>
    <w:p w:rsidR="00FB4F63" w:rsidRDefault="00FB4F63" w:rsidP="00FB4F63">
      <w:pPr>
        <w:pStyle w:val="af"/>
        <w:ind w:left="1429" w:firstLine="0"/>
      </w:pPr>
    </w:p>
    <w:p w:rsidR="005E3AE5" w:rsidRDefault="005E3AE5" w:rsidP="00D46383">
      <w:pPr>
        <w:ind w:hanging="709"/>
      </w:pPr>
    </w:p>
    <w:p w:rsidR="005E3AE5" w:rsidRDefault="005E3AE5" w:rsidP="006537DF">
      <w:pPr>
        <w:pStyle w:val="af"/>
        <w:numPr>
          <w:ilvl w:val="1"/>
          <w:numId w:val="41"/>
        </w:numPr>
        <w:ind w:left="1066" w:hanging="357"/>
        <w:rPr>
          <w:i/>
        </w:rPr>
      </w:pPr>
      <w:r w:rsidRPr="00CF2CF3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6D327E" w:rsidRPr="00CF2CF3" w:rsidRDefault="006D327E" w:rsidP="006D327E">
      <w:pPr>
        <w:pStyle w:val="af"/>
        <w:ind w:left="792" w:firstLine="0"/>
        <w:rPr>
          <w:i/>
        </w:rPr>
      </w:pPr>
    </w:p>
    <w:p w:rsidR="006C45F5" w:rsidRDefault="006C45F5" w:rsidP="006C45F5">
      <w:pPr>
        <w:pStyle w:val="af"/>
        <w:numPr>
          <w:ilvl w:val="2"/>
          <w:numId w:val="41"/>
        </w:numPr>
      </w:pPr>
      <w:r>
        <w:t>Руководство по кардиологии под редакцией Е. И. Чазова в 4-х томах. – М: Практика, 2014.</w:t>
      </w:r>
    </w:p>
    <w:p w:rsidR="006C45F5" w:rsidRDefault="006C45F5" w:rsidP="00ED580E">
      <w:pPr>
        <w:pStyle w:val="af"/>
        <w:numPr>
          <w:ilvl w:val="2"/>
          <w:numId w:val="41"/>
        </w:numPr>
      </w:pPr>
      <w:r>
        <w:t>Кобалава Ж. Д.</w:t>
      </w:r>
      <w:r w:rsidR="00ED580E">
        <w:t xml:space="preserve"> </w:t>
      </w:r>
      <w:r w:rsidRPr="006C45F5">
        <w:t>Основы кардиоренальной медицины</w:t>
      </w:r>
      <w:r>
        <w:t xml:space="preserve"> / </w:t>
      </w:r>
      <w:r w:rsidR="00ED580E" w:rsidRPr="00ED580E">
        <w:t>Ж. Д. Кобалава</w:t>
      </w:r>
      <w:r w:rsidR="00ED580E">
        <w:t>,</w:t>
      </w:r>
      <w:r w:rsidR="00ED580E" w:rsidRPr="00ED580E">
        <w:t xml:space="preserve"> </w:t>
      </w:r>
      <w:r w:rsidR="00ED580E">
        <w:t xml:space="preserve">С. В. </w:t>
      </w:r>
      <w:r w:rsidR="00ED580E" w:rsidRPr="00ED580E">
        <w:t>Виллевальде</w:t>
      </w:r>
      <w:r w:rsidR="00ED580E">
        <w:t>,</w:t>
      </w:r>
      <w:r w:rsidR="00ED580E" w:rsidRPr="00ED580E">
        <w:t xml:space="preserve"> М. А. Ефремцева</w:t>
      </w:r>
      <w:r w:rsidR="00ED580E">
        <w:t>.</w:t>
      </w:r>
      <w:r w:rsidR="00ED580E" w:rsidRPr="00ED580E">
        <w:t xml:space="preserve"> </w:t>
      </w:r>
      <w:r>
        <w:t>Под редакцией Ж.Д. Кобалава, В.С. Моисеева. – М.:</w:t>
      </w:r>
      <w:r w:rsidR="001B08BD">
        <w:t>ГЭОТАР-Медиа, 2014 – 256</w:t>
      </w:r>
      <w:r w:rsidR="00ED580E">
        <w:t xml:space="preserve"> </w:t>
      </w:r>
      <w:r w:rsidR="001B08BD">
        <w:t>с.</w:t>
      </w:r>
    </w:p>
    <w:p w:rsidR="001B08BD" w:rsidRDefault="001B08BD" w:rsidP="001B08BD">
      <w:pPr>
        <w:pStyle w:val="af"/>
        <w:numPr>
          <w:ilvl w:val="2"/>
          <w:numId w:val="41"/>
        </w:numPr>
      </w:pPr>
      <w:r>
        <w:t xml:space="preserve">Струтынский А.В. Внутренние болезни. Сердечно-сосудистая система. Учебное пособие / А.В. Струтынский, Г.Е.  Ройтберг. -  М.: МедПресс-Информ, 2013. </w:t>
      </w:r>
      <w:r w:rsidR="00ED580E">
        <w:t>–</w:t>
      </w:r>
      <w:r>
        <w:t xml:space="preserve"> 896</w:t>
      </w:r>
      <w:r w:rsidR="00ED580E">
        <w:t xml:space="preserve"> </w:t>
      </w:r>
      <w:r>
        <w:t>с.</w:t>
      </w:r>
    </w:p>
    <w:p w:rsidR="001B08BD" w:rsidRDefault="001B08BD" w:rsidP="00D23504">
      <w:pPr>
        <w:pStyle w:val="af"/>
        <w:numPr>
          <w:ilvl w:val="2"/>
          <w:numId w:val="41"/>
        </w:numPr>
        <w:ind w:hanging="515"/>
      </w:pPr>
      <w:r>
        <w:t>Чазов Е.И. Рациональная фармакотерапия сердечно-сосудистых заболеваний. Руководство для практикующих врачей / Е.И</w:t>
      </w:r>
      <w:r w:rsidR="009C5777">
        <w:t>.</w:t>
      </w:r>
      <w:r>
        <w:t xml:space="preserve"> Чазов, Ю</w:t>
      </w:r>
      <w:r w:rsidR="009C5777">
        <w:t>.</w:t>
      </w:r>
      <w:r>
        <w:t>А</w:t>
      </w:r>
      <w:r w:rsidR="009C5777">
        <w:t>.</w:t>
      </w:r>
      <w:r>
        <w:t xml:space="preserve"> Карпов</w:t>
      </w:r>
      <w:r w:rsidR="009C5777">
        <w:t>. - М.:ЛитТерра, 2014</w:t>
      </w:r>
      <w:r>
        <w:t xml:space="preserve">. </w:t>
      </w:r>
      <w:r w:rsidR="00ED580E">
        <w:t>–</w:t>
      </w:r>
      <w:r w:rsidR="009C5777">
        <w:t xml:space="preserve"> </w:t>
      </w:r>
      <w:r>
        <w:t>1056</w:t>
      </w:r>
      <w:r w:rsidR="00ED580E">
        <w:t xml:space="preserve"> </w:t>
      </w:r>
      <w:r>
        <w:t>с.</w:t>
      </w:r>
    </w:p>
    <w:p w:rsidR="00D23504" w:rsidRDefault="00D23504" w:rsidP="00D23504">
      <w:pPr>
        <w:pStyle w:val="af"/>
        <w:numPr>
          <w:ilvl w:val="2"/>
          <w:numId w:val="41"/>
        </w:numPr>
      </w:pPr>
      <w:r>
        <w:t>Арутюнов Г.П. Диагностика и лечение заболеваний сердца и сосудов /  Г.П. Арутюнов. – М.: ГЭОТАР-Медиа, 2015. – 504</w:t>
      </w:r>
      <w:r w:rsidR="00ED580E">
        <w:t xml:space="preserve"> </w:t>
      </w:r>
      <w:r>
        <w:t>с.</w:t>
      </w:r>
    </w:p>
    <w:p w:rsidR="00D23504" w:rsidRDefault="00D23504" w:rsidP="00ED580E">
      <w:pPr>
        <w:pStyle w:val="af"/>
        <w:numPr>
          <w:ilvl w:val="2"/>
          <w:numId w:val="41"/>
        </w:numPr>
      </w:pPr>
      <w:r>
        <w:t>Оганов Р.Г</w:t>
      </w:r>
      <w:r w:rsidR="00ED580E">
        <w:t>.</w:t>
      </w:r>
      <w:r>
        <w:t xml:space="preserve"> </w:t>
      </w:r>
      <w:r w:rsidRPr="00D23504">
        <w:t>Болезни сердца. Руководство для врачей</w:t>
      </w:r>
      <w:r>
        <w:t xml:space="preserve"> /</w:t>
      </w:r>
      <w:r w:rsidR="00ED580E" w:rsidRPr="00ED580E">
        <w:tab/>
      </w:r>
      <w:r w:rsidR="00ED580E">
        <w:t>Р.Г.</w:t>
      </w:r>
      <w:r w:rsidR="00ED580E" w:rsidRPr="00ED580E">
        <w:t xml:space="preserve"> Оганов</w:t>
      </w:r>
      <w:r w:rsidR="00ED580E">
        <w:t>,</w:t>
      </w:r>
      <w:r w:rsidR="00ED580E" w:rsidRPr="00ED580E">
        <w:t xml:space="preserve"> </w:t>
      </w:r>
      <w:r w:rsidR="00ED580E">
        <w:t>Б.Г.</w:t>
      </w:r>
      <w:r w:rsidR="00ED580E" w:rsidRPr="00ED580E">
        <w:t xml:space="preserve"> Алекян</w:t>
      </w:r>
      <w:r w:rsidR="00ED580E">
        <w:t xml:space="preserve">, </w:t>
      </w:r>
      <w:r w:rsidR="00ED580E" w:rsidRPr="00ED580E">
        <w:t>Д.М. Аронов</w:t>
      </w:r>
      <w:r w:rsidR="00ED580E">
        <w:t>.</w:t>
      </w:r>
      <w:r w:rsidR="00ED580E" w:rsidRPr="00ED580E">
        <w:t xml:space="preserve"> </w:t>
      </w:r>
      <w:r>
        <w:t>Под редакцией Р.Г. Оганова, И.Г.Фоминой. - М.:ЛитТерра, 2013. – 1328</w:t>
      </w:r>
      <w:r w:rsidR="00ED580E">
        <w:t xml:space="preserve"> </w:t>
      </w:r>
      <w:r>
        <w:t>с.</w:t>
      </w:r>
    </w:p>
    <w:p w:rsidR="00E11D7B" w:rsidRDefault="00E11D7B" w:rsidP="00E11D7B">
      <w:pPr>
        <w:pStyle w:val="af"/>
        <w:numPr>
          <w:ilvl w:val="2"/>
          <w:numId w:val="41"/>
        </w:numPr>
      </w:pPr>
      <w:r>
        <w:t>Болезни сердца и сосудов. Руководство Европейского общества кардиологов: пер. с англ./ Ред. А. Джон Кэмм, Ред. Томас Ф. Люшер, Ред. Паирик В. Серриус, Ред. пер. Е.В. Шляхто. - М.: ГЭОТАР-Медиа, 2011. - 1480 с.: ил</w:t>
      </w:r>
    </w:p>
    <w:p w:rsidR="006902A4" w:rsidRDefault="006902A4" w:rsidP="006902A4">
      <w:pPr>
        <w:pStyle w:val="af"/>
        <w:numPr>
          <w:ilvl w:val="2"/>
          <w:numId w:val="41"/>
        </w:numPr>
      </w:pPr>
      <w:r>
        <w:t>Беленков Ю.Н.</w:t>
      </w:r>
      <w:r w:rsidRPr="006902A4">
        <w:t xml:space="preserve"> </w:t>
      </w:r>
      <w:r>
        <w:t>Кардиология: Национальное руководство: краткое издание / Ю.Н. Беленков, Р.Г.Оганов. -  М.: ГЭОТАР-Медиа, 2014. – 848</w:t>
      </w:r>
      <w:r w:rsidR="00ED580E">
        <w:t xml:space="preserve"> </w:t>
      </w:r>
      <w:r>
        <w:t>с.</w:t>
      </w:r>
    </w:p>
    <w:p w:rsidR="006902A4" w:rsidRDefault="006902A4" w:rsidP="006902A4">
      <w:pPr>
        <w:pStyle w:val="af"/>
        <w:numPr>
          <w:ilvl w:val="2"/>
          <w:numId w:val="41"/>
        </w:numPr>
      </w:pPr>
      <w:r>
        <w:t>Чазов Е.И.</w:t>
      </w:r>
      <w:r w:rsidRPr="006902A4">
        <w:t xml:space="preserve"> </w:t>
      </w:r>
      <w:r>
        <w:t>Рациональная фармакотерапия сердечно-сосудистых заболеваний /</w:t>
      </w:r>
      <w:r w:rsidRPr="006902A4">
        <w:t xml:space="preserve"> </w:t>
      </w:r>
      <w:r>
        <w:t xml:space="preserve">Е.И. Чазов, Ю.А. Карпов. – М. : ЛитТерра, 2015. </w:t>
      </w:r>
      <w:r w:rsidR="00ED580E">
        <w:t>–</w:t>
      </w:r>
      <w:r>
        <w:t xml:space="preserve"> 784</w:t>
      </w:r>
      <w:r w:rsidR="00ED580E">
        <w:t xml:space="preserve"> </w:t>
      </w:r>
      <w:r>
        <w:t>с.</w:t>
      </w:r>
    </w:p>
    <w:p w:rsidR="00ED580E" w:rsidRDefault="00ED580E" w:rsidP="00ED580E">
      <w:pPr>
        <w:pStyle w:val="af"/>
        <w:numPr>
          <w:ilvl w:val="2"/>
          <w:numId w:val="41"/>
        </w:numPr>
      </w:pPr>
      <w:r>
        <w:t xml:space="preserve">Моисеев В.С. Кардиомиопатии и миокардиты / В.С. Моисеев, Г.К. Киякбаев. </w:t>
      </w:r>
      <w:r>
        <w:tab/>
        <w:t xml:space="preserve">М.: ГЭОТАР-Медиа, 2013. - 352 с.: ил. </w:t>
      </w:r>
    </w:p>
    <w:p w:rsidR="00ED580E" w:rsidRDefault="00ED580E" w:rsidP="00ED580E">
      <w:pPr>
        <w:pStyle w:val="af"/>
        <w:numPr>
          <w:ilvl w:val="2"/>
          <w:numId w:val="41"/>
        </w:numPr>
      </w:pPr>
      <w:r w:rsidRPr="00ED580E">
        <w:t xml:space="preserve">Носков С.М. </w:t>
      </w:r>
      <w:r>
        <w:t xml:space="preserve">Реабилитация при заболеваниях сердца и сосудов / С.М. Носков, В.А. Маргазин, А.Н. Шкребко и др. </w:t>
      </w:r>
      <w:r>
        <w:tab/>
      </w:r>
      <w:r w:rsidR="00814EE1">
        <w:t xml:space="preserve">- </w:t>
      </w:r>
      <w:r>
        <w:t>М.:ГЭОТАР-Медиа,</w:t>
      </w:r>
      <w:r w:rsidR="00814EE1">
        <w:t xml:space="preserve"> </w:t>
      </w:r>
      <w:r>
        <w:t>2010. - 640 с</w:t>
      </w:r>
      <w:r w:rsidR="00814EE1">
        <w:t>.</w:t>
      </w:r>
    </w:p>
    <w:p w:rsidR="00ED580E" w:rsidRDefault="00ED580E" w:rsidP="00ED580E">
      <w:pPr>
        <w:pStyle w:val="af"/>
        <w:numPr>
          <w:ilvl w:val="2"/>
          <w:numId w:val="41"/>
        </w:numPr>
      </w:pPr>
      <w:r>
        <w:t>Резник Е.В. Эхокардиография в практике кардиолога</w:t>
      </w:r>
      <w:r w:rsidR="00814EE1">
        <w:t xml:space="preserve"> </w:t>
      </w:r>
      <w:r>
        <w:t xml:space="preserve">/ Е.В. Резник, Г.Е. Гендлин, Г.И. Сторожаков. </w:t>
      </w:r>
      <w:r w:rsidR="00814EE1">
        <w:t>-</w:t>
      </w:r>
      <w:r>
        <w:tab/>
        <w:t>М.: Практика, 2013. - 212 с</w:t>
      </w:r>
      <w:r w:rsidR="00814EE1">
        <w:t>.</w:t>
      </w:r>
    </w:p>
    <w:p w:rsidR="00814EE1" w:rsidRDefault="00814EE1" w:rsidP="00814EE1">
      <w:pPr>
        <w:pStyle w:val="af"/>
        <w:numPr>
          <w:ilvl w:val="2"/>
          <w:numId w:val="41"/>
        </w:numPr>
      </w:pPr>
      <w:r>
        <w:t xml:space="preserve">Протасов К.В. Артериальная гипертензия: учеб. Пособие / К.В. Протасов, А.А. Дзизинский. - </w:t>
      </w:r>
      <w:r w:rsidRPr="00814EE1">
        <w:t xml:space="preserve">Иркут. гос. мед. акад. последипл. образования. - Иркутск: РИО ГБОУ ДПО ИГМАПО, </w:t>
      </w:r>
      <w:r>
        <w:t>2013. - 95 с.</w:t>
      </w:r>
    </w:p>
    <w:p w:rsidR="00814EE1" w:rsidRDefault="00814EE1" w:rsidP="00814EE1">
      <w:pPr>
        <w:pStyle w:val="af"/>
        <w:numPr>
          <w:ilvl w:val="2"/>
          <w:numId w:val="41"/>
        </w:numPr>
      </w:pPr>
      <w:r>
        <w:lastRenderedPageBreak/>
        <w:t xml:space="preserve">Сердечно-сосудистые заболевания и беременность: пособие для врачей / Сост. С.Г. Куклин. - </w:t>
      </w:r>
      <w:r w:rsidRPr="00814EE1">
        <w:t>Иркут. гос. мед. акад. последипл. образования. - Иркутск: РИО ГБОУ ДПО ИГМАПО,</w:t>
      </w:r>
      <w:r>
        <w:t xml:space="preserve"> 2013. - 76 с.</w:t>
      </w:r>
    </w:p>
    <w:p w:rsidR="00003EA8" w:rsidRPr="00003EA8" w:rsidRDefault="00814EE1" w:rsidP="00003EA8">
      <w:pPr>
        <w:pStyle w:val="af"/>
        <w:numPr>
          <w:ilvl w:val="2"/>
          <w:numId w:val="41"/>
        </w:numPr>
      </w:pPr>
      <w:r>
        <w:t xml:space="preserve">Федоришина О. В. Лёгочная гипертензия: пособие для врачей / О.В. Федоришина, К.В. Протасов. - </w:t>
      </w:r>
      <w:r w:rsidRPr="00814EE1">
        <w:t>Иркут. гос. мед. акад. последипл. образования. - Иркутск: РИО ГБОУ ДПО ИГМАПО,</w:t>
      </w:r>
      <w:r>
        <w:t xml:space="preserve"> 2013. - 36 с.</w:t>
      </w:r>
    </w:p>
    <w:p w:rsidR="00003EA8" w:rsidRPr="00003EA8" w:rsidRDefault="00003EA8" w:rsidP="00003EA8">
      <w:pPr>
        <w:pStyle w:val="af"/>
        <w:numPr>
          <w:ilvl w:val="2"/>
          <w:numId w:val="41"/>
        </w:numPr>
      </w:pPr>
      <w:r w:rsidRPr="00003EA8">
        <w:t>Протасов, К.В. Перикардиты / К.В. Протасов // Иркутск: РИО ИГМАПО, 2017.- 64 с.</w:t>
      </w:r>
    </w:p>
    <w:p w:rsidR="00003EA8" w:rsidRDefault="00003EA8" w:rsidP="00003EA8">
      <w:pPr>
        <w:pStyle w:val="af"/>
        <w:numPr>
          <w:ilvl w:val="2"/>
          <w:numId w:val="41"/>
        </w:numPr>
      </w:pPr>
      <w:r w:rsidRPr="00003EA8">
        <w:t>Протасов, К.В. Хроническая сердечная недостаточность / К.В. Протасов, А.А. Дзизинский // Иркутск: РИО ИГМАПО, 2017.- 100 с.</w:t>
      </w:r>
    </w:p>
    <w:p w:rsidR="00814EE1" w:rsidRDefault="00814EE1" w:rsidP="00814EE1">
      <w:pPr>
        <w:pStyle w:val="af"/>
        <w:ind w:left="792" w:firstLine="0"/>
      </w:pPr>
    </w:p>
    <w:p w:rsidR="005E3AE5" w:rsidRDefault="005E3AE5" w:rsidP="006537DF">
      <w:pPr>
        <w:pStyle w:val="af"/>
        <w:numPr>
          <w:ilvl w:val="1"/>
          <w:numId w:val="42"/>
        </w:numPr>
        <w:ind w:left="0" w:firstLine="709"/>
      </w:pPr>
      <w:r w:rsidRPr="00691037">
        <w:rPr>
          <w:i/>
        </w:rPr>
        <w:t>Интернет-ресурсы</w:t>
      </w:r>
      <w:r w:rsidRPr="006D327E">
        <w:t>:</w:t>
      </w:r>
    </w:p>
    <w:p w:rsidR="00691037" w:rsidRPr="006D327E" w:rsidRDefault="00691037" w:rsidP="00691037">
      <w:pPr>
        <w:pStyle w:val="af"/>
        <w:ind w:left="709" w:firstLine="0"/>
      </w:pPr>
    </w:p>
    <w:p w:rsidR="005E3AE5" w:rsidRPr="006D327E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t xml:space="preserve">Сайт ИГМАПО </w:t>
      </w:r>
      <w:hyperlink r:id="rId8" w:history="1">
        <w:r w:rsidR="00F87316" w:rsidRPr="006D327E">
          <w:rPr>
            <w:rStyle w:val="af5"/>
          </w:rPr>
          <w:t>http://www</w:t>
        </w:r>
      </w:hyperlink>
      <w:r w:rsidRPr="006D327E">
        <w:t>.</w:t>
      </w:r>
      <w:r w:rsidR="00F87316" w:rsidRPr="006D327E">
        <w:t> </w:t>
      </w:r>
      <w:r w:rsidRPr="006D327E">
        <w:t>igmapo.ru/</w:t>
      </w:r>
    </w:p>
    <w:p w:rsidR="00FB4F63" w:rsidRDefault="00FB4F63" w:rsidP="00FB4F63">
      <w:pPr>
        <w:pStyle w:val="af"/>
        <w:numPr>
          <w:ilvl w:val="2"/>
          <w:numId w:val="42"/>
        </w:numPr>
      </w:pPr>
      <w:r>
        <w:t xml:space="preserve">Российское кардиологическое общество </w:t>
      </w:r>
      <w:r w:rsidRPr="005C7A88">
        <w:t>http://</w:t>
      </w:r>
      <w:hyperlink r:id="rId9" w:history="1">
        <w:r w:rsidRPr="004867F9">
          <w:rPr>
            <w:rStyle w:val="af5"/>
          </w:rPr>
          <w:t>www.scardio.ru/</w:t>
        </w:r>
      </w:hyperlink>
    </w:p>
    <w:p w:rsidR="002659F3" w:rsidRDefault="002659F3" w:rsidP="002659F3">
      <w:pPr>
        <w:pStyle w:val="af"/>
        <w:numPr>
          <w:ilvl w:val="2"/>
          <w:numId w:val="42"/>
        </w:numPr>
      </w:pPr>
      <w:r>
        <w:t xml:space="preserve">Всероссийская образовательная интернет-программа для врачей </w:t>
      </w:r>
      <w:hyperlink r:id="rId10" w:history="1">
        <w:r w:rsidRPr="004867F9">
          <w:rPr>
            <w:rStyle w:val="af5"/>
          </w:rPr>
          <w:t>http://internist.ru/</w:t>
        </w:r>
      </w:hyperlink>
    </w:p>
    <w:p w:rsidR="002659F3" w:rsidRPr="00FB4F63" w:rsidRDefault="002659F3" w:rsidP="002659F3">
      <w:pPr>
        <w:pStyle w:val="af"/>
        <w:numPr>
          <w:ilvl w:val="2"/>
          <w:numId w:val="42"/>
        </w:numPr>
      </w:pPr>
      <w:r>
        <w:t xml:space="preserve">Профессиональный портал Мир врача </w:t>
      </w:r>
      <w:r w:rsidRPr="002659F3">
        <w:t>https://mirvracha.ru/</w:t>
      </w:r>
    </w:p>
    <w:p w:rsidR="00FB4F63" w:rsidRDefault="00FB4F63" w:rsidP="00FB4F63">
      <w:pPr>
        <w:pStyle w:val="af"/>
        <w:numPr>
          <w:ilvl w:val="2"/>
          <w:numId w:val="42"/>
        </w:numPr>
      </w:pPr>
      <w:r>
        <w:t xml:space="preserve">Общество специалистов по неотложной кардиологии </w:t>
      </w:r>
      <w:r w:rsidRPr="00D473F5">
        <w:t>http://</w:t>
      </w:r>
      <w:hyperlink r:id="rId11" w:history="1">
        <w:r w:rsidRPr="004867F9">
          <w:rPr>
            <w:rStyle w:val="af5"/>
          </w:rPr>
          <w:t>www.acutecardio.r</w:t>
        </w:r>
      </w:hyperlink>
      <w:r w:rsidRPr="00D473F5">
        <w:t>u/</w:t>
      </w:r>
    </w:p>
    <w:p w:rsidR="00FB4F63" w:rsidRPr="00FB4F63" w:rsidRDefault="00FB4F63" w:rsidP="00FB4F63">
      <w:pPr>
        <w:pStyle w:val="af"/>
        <w:numPr>
          <w:ilvl w:val="2"/>
          <w:numId w:val="42"/>
        </w:numPr>
        <w:rPr>
          <w:lang w:val="en-US"/>
        </w:rPr>
      </w:pPr>
      <w:r w:rsidRPr="00504B7C">
        <w:rPr>
          <w:lang w:val="en-US"/>
        </w:rPr>
        <w:t>European Society of Cardiology (ESC)</w:t>
      </w:r>
      <w:r w:rsidRPr="00DB36D7">
        <w:rPr>
          <w:lang w:val="en-US"/>
        </w:rPr>
        <w:t xml:space="preserve"> </w:t>
      </w:r>
      <w:hyperlink r:id="rId12" w:history="1">
        <w:r w:rsidRPr="004867F9">
          <w:rPr>
            <w:rStyle w:val="af5"/>
            <w:lang w:val="en-US"/>
          </w:rPr>
          <w:t>https://www.escardio.org</w:t>
        </w:r>
      </w:hyperlink>
    </w:p>
    <w:p w:rsidR="00FB4F63" w:rsidRDefault="00FB4F63" w:rsidP="00FB4F63">
      <w:pPr>
        <w:pStyle w:val="af"/>
        <w:numPr>
          <w:ilvl w:val="2"/>
          <w:numId w:val="42"/>
        </w:numPr>
      </w:pPr>
      <w:r w:rsidRPr="00FB4F63">
        <w:t>Сайт американского колледжа кардиологии</w:t>
      </w:r>
      <w:r>
        <w:t xml:space="preserve"> </w:t>
      </w:r>
      <w:hyperlink r:id="rId13" w:history="1">
        <w:r w:rsidRPr="004867F9">
          <w:rPr>
            <w:rStyle w:val="af5"/>
          </w:rPr>
          <w:t>http://www.acc.org/</w:t>
        </w:r>
      </w:hyperlink>
    </w:p>
    <w:p w:rsidR="00FB4F63" w:rsidRDefault="00FB4F63" w:rsidP="00FB4F63">
      <w:pPr>
        <w:pStyle w:val="af"/>
        <w:numPr>
          <w:ilvl w:val="2"/>
          <w:numId w:val="42"/>
        </w:numPr>
      </w:pPr>
      <w:r w:rsidRPr="00FB4F63">
        <w:t>Сайт американского об</w:t>
      </w:r>
      <w:r>
        <w:t xml:space="preserve">щества по эхокардиографии (ASE) </w:t>
      </w:r>
      <w:hyperlink r:id="rId14" w:history="1">
        <w:r w:rsidRPr="004867F9">
          <w:rPr>
            <w:rStyle w:val="af5"/>
          </w:rPr>
          <w:t>http://asecho.org/</w:t>
        </w:r>
      </w:hyperlink>
    </w:p>
    <w:p w:rsidR="005E3AE5" w:rsidRPr="006D327E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t>Американское агентство управления здравоохранением и научных исследований</w:t>
      </w:r>
      <w:r w:rsidR="00F87316" w:rsidRPr="006D327E">
        <w:t xml:space="preserve"> </w:t>
      </w:r>
      <w:hyperlink r:id="rId15" w:history="1">
        <w:r w:rsidRPr="006D327E">
          <w:rPr>
            <w:rStyle w:val="af5"/>
          </w:rPr>
          <w:t>http://www.guidline.gov/</w:t>
        </w:r>
      </w:hyperlink>
    </w:p>
    <w:p w:rsidR="005E3AE5" w:rsidRPr="006D327E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t>Американское агентство медицинских исследований</w:t>
      </w:r>
      <w:r w:rsidR="00F87316" w:rsidRPr="006D327E">
        <w:t xml:space="preserve"> </w:t>
      </w:r>
      <w:hyperlink r:id="rId16" w:history="1">
        <w:r w:rsidRPr="006D327E">
          <w:rPr>
            <w:rStyle w:val="af5"/>
          </w:rPr>
          <w:t>http://www.ahrg.gov/clinic/cpgsixx.htm/</w:t>
        </w:r>
      </w:hyperlink>
      <w:r w:rsidRPr="006D327E">
        <w:t xml:space="preserve"> </w:t>
      </w:r>
    </w:p>
    <w:p w:rsidR="005E3AE5" w:rsidRPr="006D327E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t xml:space="preserve">Национальная медицинская библиотека США </w:t>
      </w:r>
      <w:hyperlink r:id="rId17" w:history="1">
        <w:r w:rsidRPr="006D327E">
          <w:rPr>
            <w:rStyle w:val="af5"/>
          </w:rPr>
          <w:t>http://www.hstat.nlm.nih.gov/</w:t>
        </w:r>
      </w:hyperlink>
    </w:p>
    <w:p w:rsidR="005E3AE5" w:rsidRPr="006D327E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t xml:space="preserve">Электронная база данных клинических руководств </w:t>
      </w:r>
      <w:hyperlink r:id="rId18" w:history="1">
        <w:r w:rsidRPr="006D327E">
          <w:rPr>
            <w:rStyle w:val="af5"/>
          </w:rPr>
          <w:t>http://www.eguidelines.co.uk/</w:t>
        </w:r>
      </w:hyperlink>
    </w:p>
    <w:p w:rsidR="005E3AE5" w:rsidRPr="006D327E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t xml:space="preserve">База клинических рекомендаций, основанных на доказательной медицине </w:t>
      </w:r>
      <w:hyperlink r:id="rId19" w:history="1">
        <w:r w:rsidRPr="006D327E">
          <w:rPr>
            <w:rStyle w:val="af5"/>
          </w:rPr>
          <w:t>http://www.emb-guidylines.com/</w:t>
        </w:r>
      </w:hyperlink>
    </w:p>
    <w:p w:rsidR="005E3AE5" w:rsidRPr="006D327E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t xml:space="preserve">Межрегиональное общество специалистов доказательной медицины </w:t>
      </w:r>
      <w:hyperlink r:id="rId20" w:history="1">
        <w:r w:rsidRPr="006D327E">
          <w:rPr>
            <w:rStyle w:val="af5"/>
          </w:rPr>
          <w:t>http://www.osdm.org/</w:t>
        </w:r>
      </w:hyperlink>
    </w:p>
    <w:p w:rsidR="005E3AE5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t xml:space="preserve">Сайт научного общества физической и реабилитационной медицины </w:t>
      </w:r>
      <w:hyperlink r:id="rId21" w:history="1">
        <w:r w:rsidRPr="006D327E">
          <w:rPr>
            <w:rStyle w:val="af5"/>
          </w:rPr>
          <w:t>http://www.ssprm.ru/</w:t>
        </w:r>
      </w:hyperlink>
      <w:r w:rsidRPr="006D327E">
        <w:t xml:space="preserve"> </w:t>
      </w:r>
    </w:p>
    <w:p w:rsidR="005E3AE5" w:rsidRPr="007F5C74" w:rsidRDefault="005E3AE5" w:rsidP="00156FC0">
      <w:pPr>
        <w:widowControl w:val="0"/>
        <w:tabs>
          <w:tab w:val="left" w:pos="709"/>
          <w:tab w:val="right" w:leader="underscore" w:pos="9639"/>
        </w:tabs>
        <w:ind w:hanging="709"/>
        <w:rPr>
          <w:color w:val="000000"/>
        </w:rPr>
      </w:pPr>
    </w:p>
    <w:p w:rsidR="00A706B8" w:rsidRPr="00A706B8" w:rsidRDefault="00A706B8" w:rsidP="00A706B8">
      <w:pPr>
        <w:widowControl w:val="0"/>
        <w:tabs>
          <w:tab w:val="left" w:pos="708"/>
          <w:tab w:val="right" w:leader="underscore" w:pos="9639"/>
        </w:tabs>
      </w:pPr>
      <w:r w:rsidRPr="00A706B8">
        <w:t>7.4. Электронные модули ДО для самостоятельного изучения</w:t>
      </w:r>
    </w:p>
    <w:p w:rsidR="00A706B8" w:rsidRPr="00A706B8" w:rsidRDefault="00A706B8" w:rsidP="00A706B8">
      <w:pPr>
        <w:widowControl w:val="0"/>
        <w:tabs>
          <w:tab w:val="left" w:pos="708"/>
          <w:tab w:val="right" w:leader="underscore" w:pos="9639"/>
        </w:tabs>
      </w:pPr>
      <w:r w:rsidRPr="00A706B8">
        <w:t xml:space="preserve">       http:// </w:t>
      </w:r>
      <w:hyperlink r:id="rId22" w:history="1">
        <w:r w:rsidRPr="00A706B8">
          <w:rPr>
            <w:rStyle w:val="af5"/>
          </w:rPr>
          <w:t>www.student.igmapo.ru</w:t>
        </w:r>
      </w:hyperlink>
    </w:p>
    <w:p w:rsidR="00A706B8" w:rsidRPr="00A706B8" w:rsidRDefault="00A706B8" w:rsidP="00A706B8">
      <w:pPr>
        <w:widowControl w:val="0"/>
        <w:tabs>
          <w:tab w:val="left" w:pos="708"/>
          <w:tab w:val="right" w:leader="underscore" w:pos="9639"/>
        </w:tabs>
      </w:pPr>
    </w:p>
    <w:p w:rsidR="00011930" w:rsidRPr="00A706B8" w:rsidRDefault="00011930" w:rsidP="00011930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Миокардиты</w:t>
      </w:r>
      <w:r>
        <w:t xml:space="preserve"> – 5 часов</w:t>
      </w:r>
    </w:p>
    <w:p w:rsidR="00011930" w:rsidRDefault="00011930" w:rsidP="00011930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Перикардиты</w:t>
      </w:r>
      <w:r w:rsidRPr="00011930">
        <w:t xml:space="preserve">. Этиология, патогенез и диагностика перикардитов – 4 </w:t>
      </w:r>
      <w:r>
        <w:t>часа</w:t>
      </w:r>
    </w:p>
    <w:p w:rsidR="00011930" w:rsidRDefault="00011930" w:rsidP="00011930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>
        <w:t>Перикардиты. Лечение перикардитов – 2 часа</w:t>
      </w:r>
    </w:p>
    <w:p w:rsid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 xml:space="preserve">Сердечно-легочная реанимация </w:t>
      </w:r>
      <w:r w:rsidR="005D40D9">
        <w:t>– 4 часа</w:t>
      </w:r>
    </w:p>
    <w:p w:rsidR="005D40D9" w:rsidRDefault="005D40D9" w:rsidP="005D40D9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5D40D9">
        <w:t>Клиническая фармакология ЛС для лечения б</w:t>
      </w:r>
      <w:r>
        <w:t xml:space="preserve">олезней системы кровообращения - </w:t>
      </w:r>
      <w:r w:rsidR="006A7E12">
        <w:t>3</w:t>
      </w:r>
      <w:r w:rsidRPr="005D40D9">
        <w:t xml:space="preserve"> часа</w:t>
      </w:r>
    </w:p>
    <w:p w:rsidR="00A706B8" w:rsidRPr="00A706B8" w:rsidRDefault="00A706B8" w:rsidP="00A706B8">
      <w:pPr>
        <w:widowControl w:val="0"/>
        <w:tabs>
          <w:tab w:val="left" w:pos="708"/>
          <w:tab w:val="right" w:leader="underscore" w:pos="9639"/>
        </w:tabs>
      </w:pPr>
    </w:p>
    <w:p w:rsidR="00A706B8" w:rsidRPr="00A706B8" w:rsidRDefault="00A706B8" w:rsidP="00A706B8">
      <w:pPr>
        <w:widowControl w:val="0"/>
        <w:tabs>
          <w:tab w:val="left" w:pos="708"/>
          <w:tab w:val="right" w:leader="underscore" w:pos="9639"/>
        </w:tabs>
      </w:pPr>
    </w:p>
    <w:p w:rsidR="00A706B8" w:rsidRPr="00A706B8" w:rsidRDefault="00A706B8" w:rsidP="00A706B8">
      <w:pPr>
        <w:widowControl w:val="0"/>
        <w:numPr>
          <w:ilvl w:val="1"/>
          <w:numId w:val="94"/>
        </w:numPr>
        <w:tabs>
          <w:tab w:val="left" w:pos="708"/>
          <w:tab w:val="right" w:leader="underscore" w:pos="9639"/>
        </w:tabs>
      </w:pPr>
      <w:r w:rsidRPr="00A706B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A706B8" w:rsidRPr="00A706B8" w:rsidRDefault="00A706B8" w:rsidP="00A706B8">
      <w:pPr>
        <w:widowControl w:val="0"/>
        <w:tabs>
          <w:tab w:val="left" w:pos="708"/>
          <w:tab w:val="right" w:leader="underscore" w:pos="9639"/>
        </w:tabs>
        <w:ind w:left="1069" w:firstLine="0"/>
      </w:pPr>
    </w:p>
    <w:p w:rsidR="00A706B8" w:rsidRDefault="00A706B8" w:rsidP="00A706B8">
      <w:pPr>
        <w:widowControl w:val="0"/>
        <w:numPr>
          <w:ilvl w:val="0"/>
          <w:numId w:val="95"/>
        </w:numPr>
        <w:tabs>
          <w:tab w:val="left" w:pos="708"/>
          <w:tab w:val="right" w:leader="underscore" w:pos="9639"/>
        </w:tabs>
      </w:pPr>
      <w:r w:rsidRPr="00A706B8">
        <w:t>Кардиологическое отделение ГБУЗ Иркутская ордена «Знак Почета»</w:t>
      </w:r>
      <w:r w:rsidR="00003EA8">
        <w:t xml:space="preserve"> областная клиническая больница</w:t>
      </w:r>
    </w:p>
    <w:p w:rsidR="00003EA8" w:rsidRPr="00A706B8" w:rsidRDefault="00003EA8" w:rsidP="00A706B8">
      <w:pPr>
        <w:widowControl w:val="0"/>
        <w:numPr>
          <w:ilvl w:val="0"/>
          <w:numId w:val="95"/>
        </w:numPr>
        <w:tabs>
          <w:tab w:val="left" w:pos="708"/>
          <w:tab w:val="right" w:leader="underscore" w:pos="9639"/>
        </w:tabs>
      </w:pPr>
      <w:r>
        <w:t xml:space="preserve">Поликлиника </w:t>
      </w:r>
      <w:r w:rsidRPr="00003EA8">
        <w:t xml:space="preserve">ГБУЗ Иркутская ордена «Знак Почета» областная клиническая </w:t>
      </w:r>
      <w:r w:rsidRPr="00003EA8">
        <w:lastRenderedPageBreak/>
        <w:t>больница</w:t>
      </w:r>
    </w:p>
    <w:p w:rsidR="00A706B8" w:rsidRPr="00A706B8" w:rsidRDefault="00032479" w:rsidP="00A706B8">
      <w:pPr>
        <w:widowControl w:val="0"/>
        <w:numPr>
          <w:ilvl w:val="0"/>
          <w:numId w:val="95"/>
        </w:numPr>
        <w:tabs>
          <w:tab w:val="left" w:pos="708"/>
          <w:tab w:val="right" w:leader="underscore" w:pos="9639"/>
        </w:tabs>
      </w:pPr>
      <w:r w:rsidRPr="00032479">
        <w:t>Учебно-лабораторный корпус ИГМАПО – филиала ФГБОУ ДПО РМАНПО Минздрава России</w:t>
      </w:r>
    </w:p>
    <w:p w:rsidR="005E3AE5" w:rsidRPr="007F5C74" w:rsidRDefault="005E3AE5" w:rsidP="00044E52">
      <w:pPr>
        <w:widowControl w:val="0"/>
        <w:tabs>
          <w:tab w:val="left" w:pos="708"/>
          <w:tab w:val="right" w:leader="underscore" w:pos="9639"/>
        </w:tabs>
      </w:pPr>
    </w:p>
    <w:p w:rsidR="00DB36D7" w:rsidRDefault="00DB36D7" w:rsidP="00DB36D7"/>
    <w:p w:rsidR="005E3AE5" w:rsidRPr="00E50FB6" w:rsidRDefault="000120B0" w:rsidP="00DB36D7">
      <w:pPr>
        <w:pStyle w:val="af"/>
        <w:ind w:left="1224" w:firstLine="0"/>
      </w:pPr>
      <w:r>
        <w:t>4</w:t>
      </w:r>
      <w:r w:rsidR="005E3AE5" w:rsidRPr="00E50FB6">
        <w:t>. ПЛАНИРУЕМЫЕ РЕЗУЛЬТАТЫ ОБУЧЕНИЯ</w:t>
      </w:r>
    </w:p>
    <w:p w:rsidR="005E3AE5" w:rsidRPr="00EF296F" w:rsidRDefault="005E3AE5" w:rsidP="00DD42F9">
      <w:pPr>
        <w:ind w:left="0" w:firstLine="709"/>
        <w:rPr>
          <w:b/>
          <w:lang w:eastAsia="en-US"/>
        </w:rPr>
      </w:pPr>
    </w:p>
    <w:p w:rsidR="005E3AE5" w:rsidRPr="00EF296F" w:rsidRDefault="00087504" w:rsidP="00087504">
      <w:pPr>
        <w:pStyle w:val="afffb"/>
        <w:rPr>
          <w:lang w:eastAsia="en-US"/>
        </w:rPr>
      </w:pPr>
      <w:r>
        <w:rPr>
          <w:lang w:eastAsia="en-US"/>
        </w:rPr>
        <w:t>4.1. </w:t>
      </w:r>
      <w:r w:rsidR="005E3AE5" w:rsidRPr="00EF296F">
        <w:rPr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7052D3" w:rsidRDefault="007052D3" w:rsidP="007052D3">
      <w:pPr>
        <w:tabs>
          <w:tab w:val="left" w:pos="1276"/>
          <w:tab w:val="left" w:pos="2296"/>
        </w:tabs>
        <w:suppressAutoHyphens/>
        <w:ind w:firstLine="709"/>
        <w:rPr>
          <w:b/>
          <w:lang w:eastAsia="ar-SA"/>
        </w:rPr>
      </w:pPr>
    </w:p>
    <w:p w:rsidR="007052D3" w:rsidRPr="00EF296F" w:rsidRDefault="007052D3" w:rsidP="007052D3">
      <w:pPr>
        <w:tabs>
          <w:tab w:val="left" w:pos="1276"/>
          <w:tab w:val="left" w:pos="2296"/>
        </w:tabs>
        <w:suppressAutoHyphens/>
        <w:ind w:left="0" w:firstLine="709"/>
      </w:pPr>
      <w:r w:rsidRPr="007052D3">
        <w:rPr>
          <w:lang w:eastAsia="ar-SA"/>
        </w:rPr>
        <w:t>Характеристика новых профессиональных компетенций врача-</w:t>
      </w:r>
      <w:r w:rsidR="0042413E">
        <w:rPr>
          <w:lang w:eastAsia="ar-SA"/>
        </w:rPr>
        <w:t>кардиолога</w:t>
      </w:r>
      <w:r w:rsidRPr="007052D3">
        <w:rPr>
          <w:lang w:eastAsia="ar-SA"/>
        </w:rPr>
        <w:t>, формирующихся в результате освоения дополнительной профессиональной программы</w:t>
      </w:r>
      <w:r w:rsidR="001B2DC7">
        <w:rPr>
          <w:lang w:eastAsia="ar-SA"/>
        </w:rPr>
        <w:t xml:space="preserve"> повышения квалификации врачей </w:t>
      </w:r>
      <w:r w:rsidR="001B2DC7" w:rsidRPr="001B2DC7">
        <w:rPr>
          <w:lang w:eastAsia="ar-SA"/>
        </w:rPr>
        <w:t>«Некоронарогенные заболевания сердца»</w:t>
      </w:r>
      <w:r w:rsidR="001B2DC7">
        <w:rPr>
          <w:lang w:eastAsia="ar-SA"/>
        </w:rPr>
        <w:t>:</w:t>
      </w:r>
    </w:p>
    <w:p w:rsidR="007052D3" w:rsidRDefault="007052D3" w:rsidP="007052D3">
      <w:pPr>
        <w:tabs>
          <w:tab w:val="left" w:pos="1276"/>
          <w:tab w:val="left" w:pos="2296"/>
        </w:tabs>
        <w:suppressAutoHyphens/>
        <w:ind w:left="0" w:firstLine="709"/>
        <w:rPr>
          <w:lang w:eastAsia="ar-SA"/>
        </w:rPr>
      </w:pPr>
      <w:r w:rsidRPr="007052D3">
        <w:rPr>
          <w:lang w:eastAsia="ar-SA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62337B" w:rsidRDefault="0062337B" w:rsidP="0062337B">
      <w:r>
        <w:t>−</w:t>
      </w:r>
      <w:r>
        <w:tab/>
        <w:t xml:space="preserve">Получить информацию о </w:t>
      </w:r>
      <w:r w:rsidR="005D40D9">
        <w:t>н</w:t>
      </w:r>
      <w:r w:rsidR="005D40D9" w:rsidRPr="005D40D9">
        <w:t>екоронарогенны</w:t>
      </w:r>
      <w:r w:rsidR="005D40D9">
        <w:t>х</w:t>
      </w:r>
      <w:r w:rsidR="005D40D9" w:rsidRPr="005D40D9">
        <w:t xml:space="preserve"> заболевания</w:t>
      </w:r>
      <w:r w:rsidR="005D40D9">
        <w:t>х сердца</w:t>
      </w:r>
      <w:r>
        <w:t xml:space="preserve">; </w:t>
      </w:r>
    </w:p>
    <w:p w:rsidR="0062337B" w:rsidRDefault="0062337B" w:rsidP="0062337B">
      <w:r>
        <w:t>−</w:t>
      </w:r>
      <w:r>
        <w:tab/>
        <w:t xml:space="preserve">Определить необходимость </w:t>
      </w:r>
      <w:r w:rsidR="005D40D9">
        <w:t xml:space="preserve">проведения </w:t>
      </w:r>
      <w:r>
        <w:t>специальных методов исследования (лабораторных, рентгенологических, радиологических и других методов исследования)</w:t>
      </w:r>
      <w:r w:rsidR="005D40D9">
        <w:t xml:space="preserve"> у больных с н</w:t>
      </w:r>
      <w:r w:rsidR="005D40D9" w:rsidRPr="005D40D9">
        <w:t>екоронарогенны</w:t>
      </w:r>
      <w:r w:rsidR="005D40D9">
        <w:t xml:space="preserve">ми </w:t>
      </w:r>
      <w:r w:rsidR="005D40D9" w:rsidRPr="005D40D9">
        <w:t>заболевания</w:t>
      </w:r>
      <w:r w:rsidR="005D40D9">
        <w:t xml:space="preserve">ми сердца </w:t>
      </w:r>
      <w:r>
        <w:t>, организовать их выполнение и уметь интерпретировать их результаты;</w:t>
      </w:r>
    </w:p>
    <w:p w:rsidR="0062337B" w:rsidRDefault="0062337B" w:rsidP="0062337B">
      <w:r>
        <w:t>−</w:t>
      </w:r>
      <w:r>
        <w:tab/>
        <w:t>Проводить дифференциальный диагноз</w:t>
      </w:r>
      <w:r w:rsidR="004854F5">
        <w:t xml:space="preserve"> некоронарогенных заболеваний сердца</w:t>
      </w:r>
      <w:r>
        <w:t>;</w:t>
      </w:r>
    </w:p>
    <w:p w:rsidR="0062337B" w:rsidRDefault="0062337B" w:rsidP="0062337B">
      <w:r>
        <w:t>−</w:t>
      </w:r>
      <w:r>
        <w:tab/>
        <w:t xml:space="preserve">Оценить причину, тяжесть </w:t>
      </w:r>
      <w:r w:rsidRPr="001B2DC7">
        <w:t>состояния</w:t>
      </w:r>
      <w:r w:rsidR="00C11849" w:rsidRPr="001B2DC7">
        <w:t xml:space="preserve"> </w:t>
      </w:r>
      <w:r w:rsidRPr="001B2DC7">
        <w:t>больного</w:t>
      </w:r>
      <w:r>
        <w:t xml:space="preserve"> </w:t>
      </w:r>
      <w:r w:rsidR="001B2DC7">
        <w:t>с н</w:t>
      </w:r>
      <w:r w:rsidR="001B2DC7" w:rsidRPr="005D40D9">
        <w:t>екоронарогенны</w:t>
      </w:r>
      <w:r w:rsidR="001B2DC7">
        <w:t xml:space="preserve">ми </w:t>
      </w:r>
      <w:r w:rsidR="001B2DC7" w:rsidRPr="005D40D9">
        <w:t>заболевания</w:t>
      </w:r>
      <w:r w:rsidR="001B2DC7">
        <w:t xml:space="preserve">ми сердца </w:t>
      </w:r>
      <w:r>
        <w:t>и обосновать выбор комплексного лечения;</w:t>
      </w:r>
    </w:p>
    <w:p w:rsidR="0062337B" w:rsidRDefault="0062337B" w:rsidP="0062337B">
      <w:r>
        <w:t>−</w:t>
      </w:r>
      <w:r>
        <w:tab/>
        <w:t xml:space="preserve">Определить объем и последовательность </w:t>
      </w:r>
      <w:r w:rsidR="00C11849" w:rsidRPr="00C11849">
        <w:t>кардиологическ</w:t>
      </w:r>
      <w:r w:rsidR="00C11849">
        <w:t>их</w:t>
      </w:r>
      <w:r>
        <w:t xml:space="preserve"> и организационных мероприятий (</w:t>
      </w:r>
      <w:r w:rsidR="0005527A">
        <w:t>госпитализация</w:t>
      </w:r>
      <w:r>
        <w:t>, амбулаторное лечение, консультативный прием);</w:t>
      </w:r>
    </w:p>
    <w:p w:rsidR="0062337B" w:rsidRDefault="0062337B" w:rsidP="0062337B">
      <w:r>
        <w:t>−</w:t>
      </w:r>
      <w:r>
        <w:tab/>
        <w:t xml:space="preserve">Обосновать схему, план и тактику ведения </w:t>
      </w:r>
      <w:r w:rsidRPr="001B2DC7">
        <w:t>больного</w:t>
      </w:r>
      <w:r w:rsidR="00C11849" w:rsidRPr="001B2DC7">
        <w:t xml:space="preserve"> с </w:t>
      </w:r>
      <w:r w:rsidR="001B2DC7" w:rsidRPr="001B2DC7">
        <w:t>некоронарогенными</w:t>
      </w:r>
      <w:r w:rsidR="001B2DC7">
        <w:t xml:space="preserve"> </w:t>
      </w:r>
      <w:r w:rsidR="001B2DC7" w:rsidRPr="005D40D9">
        <w:t>заболевания</w:t>
      </w:r>
      <w:r w:rsidR="001B2DC7">
        <w:t xml:space="preserve">ми </w:t>
      </w:r>
      <w:r w:rsidR="001B2DC7" w:rsidRPr="001B2DC7">
        <w:t>сердца</w:t>
      </w:r>
      <w:r w:rsidRPr="001B2DC7">
        <w:t>, показания</w:t>
      </w:r>
      <w:r>
        <w:t xml:space="preserve"> и противопоказания к назначению этиотропных, патогенетических, </w:t>
      </w:r>
      <w:r w:rsidR="0005527A">
        <w:t>симптоматических средств</w:t>
      </w:r>
      <w:r>
        <w:t>; исключить полипрагмазию;</w:t>
      </w:r>
    </w:p>
    <w:p w:rsidR="0062337B" w:rsidRDefault="0062337B" w:rsidP="0062337B">
      <w:r>
        <w:t>−</w:t>
      </w:r>
      <w:r>
        <w:tab/>
        <w:t>Выявить признаки временной и стойкой, частичной или полной утраты трудоспособности</w:t>
      </w:r>
      <w:r w:rsidR="001B2DC7">
        <w:t xml:space="preserve"> у пациентов с н</w:t>
      </w:r>
      <w:r w:rsidR="001B2DC7" w:rsidRPr="005D40D9">
        <w:t>екоронарогенны</w:t>
      </w:r>
      <w:r w:rsidR="001B2DC7">
        <w:t xml:space="preserve">ми </w:t>
      </w:r>
      <w:r w:rsidR="001B2DC7" w:rsidRPr="005D40D9">
        <w:t>заболевания</w:t>
      </w:r>
      <w:r w:rsidR="001B2DC7">
        <w:t>ми сердца</w:t>
      </w:r>
      <w:r>
        <w:t>, дать рекомендации по режиму труда и отдыха, при необходимости по рациональному трудоустройству в зависимости от ограничений, необходимых при конкретном заболевании, его тяжести, осложнениях; при стойкой утрате трудоспособности направить больного на медико-социальную экспертизу с оформлением соответствующей выписки из истории болезни.</w:t>
      </w:r>
    </w:p>
    <w:p w:rsidR="0062337B" w:rsidRDefault="0062337B" w:rsidP="0062337B"/>
    <w:p w:rsidR="005E3AE5" w:rsidRPr="00EF296F" w:rsidRDefault="005E3AE5" w:rsidP="000B68EF">
      <w:pPr>
        <w:tabs>
          <w:tab w:val="left" w:pos="709"/>
        </w:tabs>
        <w:jc w:val="center"/>
      </w:pPr>
    </w:p>
    <w:p w:rsidR="00087504" w:rsidRDefault="00087504" w:rsidP="00087504">
      <w:pPr>
        <w:pStyle w:val="afffb"/>
        <w:rPr>
          <w:lang w:eastAsia="en-US"/>
        </w:rPr>
      </w:pPr>
      <w:r>
        <w:rPr>
          <w:lang w:eastAsia="en-US"/>
        </w:rPr>
        <w:t>4.</w:t>
      </w:r>
      <w:r w:rsidR="007052D3">
        <w:rPr>
          <w:lang w:eastAsia="en-US"/>
        </w:rPr>
        <w:t>2</w:t>
      </w:r>
      <w:r>
        <w:rPr>
          <w:lang w:eastAsia="en-US"/>
        </w:rPr>
        <w:t>. </w:t>
      </w:r>
      <w:r w:rsidR="005E3AE5" w:rsidRPr="00D96907">
        <w:rPr>
          <w:lang w:eastAsia="en-US"/>
        </w:rPr>
        <w:t xml:space="preserve">Квалификационная характеристика </w:t>
      </w:r>
    </w:p>
    <w:p w:rsidR="00087504" w:rsidRDefault="00087504" w:rsidP="00DD42F9">
      <w:pPr>
        <w:ind w:left="0" w:firstLine="709"/>
        <w:rPr>
          <w:lang w:eastAsia="en-US"/>
        </w:rPr>
      </w:pPr>
    </w:p>
    <w:p w:rsidR="005E3AE5" w:rsidRPr="00EF296F" w:rsidRDefault="005E3AE5" w:rsidP="00DD42F9">
      <w:pPr>
        <w:ind w:left="0" w:firstLine="709"/>
        <w:rPr>
          <w:lang w:eastAsia="en-US"/>
        </w:rPr>
      </w:pPr>
      <w:r w:rsidRPr="00D96907">
        <w:rPr>
          <w:lang w:eastAsia="en-US"/>
        </w:rPr>
        <w:t>по должности «</w:t>
      </w:r>
      <w:r w:rsidRPr="00D96907">
        <w:rPr>
          <w:bCs/>
          <w:kern w:val="32"/>
        </w:rPr>
        <w:t>Врач-</w:t>
      </w:r>
      <w:r w:rsidR="00FB4F63">
        <w:rPr>
          <w:bCs/>
          <w:kern w:val="32"/>
        </w:rPr>
        <w:t>кардиолог</w:t>
      </w:r>
      <w:r w:rsidRPr="00D96907">
        <w:rPr>
          <w:bCs/>
          <w:kern w:val="32"/>
        </w:rPr>
        <w:t xml:space="preserve">» </w:t>
      </w:r>
      <w:r w:rsidRPr="00EF296F">
        <w:rPr>
          <w:lang w:eastAsia="en-US"/>
        </w:rPr>
        <w:t>(Приказ Министерства здравоохранения и социального развития РФ от 23 июля 2010</w:t>
      </w:r>
      <w:r w:rsidR="00710EFF">
        <w:rPr>
          <w:lang w:eastAsia="en-US"/>
        </w:rPr>
        <w:t> </w:t>
      </w:r>
      <w:r w:rsidRPr="00EF296F">
        <w:rPr>
          <w:lang w:eastAsia="en-US"/>
        </w:rPr>
        <w:t>г. № 541н</w:t>
      </w:r>
      <w:r>
        <w:rPr>
          <w:lang w:eastAsia="en-US"/>
        </w:rPr>
        <w:t xml:space="preserve"> </w:t>
      </w:r>
      <w:r w:rsidRPr="00EF296F">
        <w:rPr>
          <w:lang w:eastAsia="en-US"/>
        </w:rPr>
        <w:t>«Об утверждении единого квалификационного справочника должностей руководителей, специалистов и служащих, раздел «</w:t>
      </w:r>
      <w:r>
        <w:rPr>
          <w:lang w:eastAsia="en-US"/>
        </w:rPr>
        <w:t xml:space="preserve">Квалификационные характеристики </w:t>
      </w:r>
      <w:r w:rsidRPr="00EF296F">
        <w:rPr>
          <w:lang w:eastAsia="en-US"/>
        </w:rPr>
        <w:t>должностей работников в сфере здравоохранения»)</w:t>
      </w:r>
      <w:r w:rsidR="00D07C94">
        <w:rPr>
          <w:lang w:eastAsia="en-US"/>
        </w:rPr>
        <w:t>:</w:t>
      </w:r>
    </w:p>
    <w:p w:rsidR="005E3AE5" w:rsidRPr="00EF296F" w:rsidRDefault="005E3AE5" w:rsidP="00DD42F9">
      <w:pPr>
        <w:autoSpaceDE w:val="0"/>
        <w:autoSpaceDN w:val="0"/>
        <w:adjustRightInd w:val="0"/>
        <w:ind w:left="0" w:firstLine="709"/>
        <w:rPr>
          <w:b/>
        </w:rPr>
      </w:pPr>
    </w:p>
    <w:p w:rsidR="005E3AE5" w:rsidRPr="002776C8" w:rsidRDefault="005E3AE5" w:rsidP="00DD42F9">
      <w:pPr>
        <w:pStyle w:val="af4"/>
        <w:widowControl w:val="0"/>
        <w:tabs>
          <w:tab w:val="left" w:pos="-2340"/>
        </w:tabs>
        <w:snapToGrid w:val="0"/>
        <w:spacing w:before="0" w:beforeAutospacing="0" w:after="0" w:afterAutospacing="0"/>
        <w:ind w:left="0" w:firstLine="709"/>
        <w:rPr>
          <w:b/>
        </w:rPr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 xml:space="preserve">. </w:t>
      </w:r>
      <w:r w:rsidR="00B64C75" w:rsidRPr="00B64C75">
        <w:t xml:space="preserve"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Осуществляет экспертизу временной нетрудоспособности. Ведет медицинскую документацию в установленном порядке. Планирует и анализирует результаты своей работы. Соблюдает принципы врачебной этики. Руководит работой среднего и младшего медицинского персонала. Проводит санитарно-просветительную работу среди больных и их родственников по укреплению здоровья и </w:t>
      </w:r>
      <w:r w:rsidR="00B64C75" w:rsidRPr="00B64C75">
        <w:lastRenderedPageBreak/>
        <w:t>профилактике заболеваний, пропаганде здорового образа жизни.</w:t>
      </w:r>
    </w:p>
    <w:p w:rsidR="005E3AE5" w:rsidRDefault="005E3AE5" w:rsidP="00DD42F9">
      <w:pPr>
        <w:pStyle w:val="af4"/>
        <w:spacing w:before="0" w:beforeAutospacing="0" w:after="0" w:afterAutospacing="0"/>
        <w:ind w:left="0" w:firstLine="709"/>
        <w:rPr>
          <w:b/>
        </w:rPr>
      </w:pPr>
    </w:p>
    <w:p w:rsidR="005E3AE5" w:rsidRDefault="005E3AE5" w:rsidP="00B64C75">
      <w:pPr>
        <w:autoSpaceDE w:val="0"/>
        <w:autoSpaceDN w:val="0"/>
        <w:adjustRightInd w:val="0"/>
        <w:ind w:left="0" w:firstLine="709"/>
      </w:pPr>
      <w:r w:rsidRPr="00EF296F">
        <w:rPr>
          <w:b/>
          <w:i/>
        </w:rPr>
        <w:t>Должен знать:</w:t>
      </w:r>
      <w:r w:rsidRPr="00EF296F">
        <w:t xml:space="preserve"> </w:t>
      </w:r>
      <w:r w:rsidRPr="00921C2C">
        <w:t>Конституцию Российской Федерации; законы и иные</w:t>
      </w:r>
      <w:r>
        <w:t xml:space="preserve"> </w:t>
      </w:r>
      <w:r w:rsidRPr="00921C2C">
        <w:t>нормативные правовые акты Российской Федерации в сфере здравоохранения,</w:t>
      </w:r>
      <w:r>
        <w:t xml:space="preserve"> </w:t>
      </w:r>
      <w:r w:rsidRPr="00921C2C">
        <w:t>защиты прав потребителей и санитарно-эпидемиологического благополучия</w:t>
      </w:r>
      <w:r>
        <w:t xml:space="preserve"> </w:t>
      </w:r>
      <w:r w:rsidRPr="00921C2C">
        <w:t xml:space="preserve">населения; </w:t>
      </w:r>
      <w:r>
        <w:t>о</w:t>
      </w:r>
      <w:r w:rsidRPr="00EF296F">
        <w:t>сновы законодательст</w:t>
      </w:r>
      <w:r w:rsidR="00D96907">
        <w:t xml:space="preserve">ва об охране здоровья граждан; </w:t>
      </w:r>
      <w:r w:rsidRPr="00921C2C">
        <w:t>современные</w:t>
      </w:r>
      <w:r>
        <w:t xml:space="preserve"> </w:t>
      </w:r>
      <w:r w:rsidRPr="00921C2C">
        <w:t>методы лечения, диагностики и лекарственного обеспечения больных</w:t>
      </w:r>
      <w:r w:rsidR="0005527A">
        <w:t xml:space="preserve"> некоронарогенными заболеваниями сердца</w:t>
      </w:r>
      <w:r w:rsidRPr="00921C2C">
        <w:t>; основы</w:t>
      </w:r>
      <w:r>
        <w:t xml:space="preserve"> </w:t>
      </w:r>
      <w:r w:rsidRPr="00921C2C">
        <w:t>медико-социальной экспертизы; правила действий при обнаружении больного с</w:t>
      </w:r>
      <w:r>
        <w:t xml:space="preserve"> </w:t>
      </w:r>
      <w:r w:rsidRPr="00921C2C">
        <w:t>признаками особо опасных инфекций, ВИЧ-инфекции; порядок взаимодействия с</w:t>
      </w:r>
      <w:r>
        <w:t xml:space="preserve"> </w:t>
      </w:r>
      <w:r w:rsidRPr="00921C2C">
        <w:t>другими врачами-специалистами, службами, организациями, в том числе</w:t>
      </w:r>
      <w:r>
        <w:t xml:space="preserve"> </w:t>
      </w:r>
      <w:r w:rsidRPr="00921C2C">
        <w:t>страховыми компаниями, ассоциациями врачей и т.п.; правила внутреннего трудового распорядка; правила по охране</w:t>
      </w:r>
      <w:r>
        <w:t xml:space="preserve"> </w:t>
      </w:r>
      <w:r w:rsidRPr="00921C2C">
        <w:t>труда и пожарной безопасности</w:t>
      </w:r>
      <w:r>
        <w:t xml:space="preserve">; общие вопросы организации </w:t>
      </w:r>
      <w:r w:rsidR="00B64C75">
        <w:t>кардиолог</w:t>
      </w:r>
      <w:r>
        <w:t xml:space="preserve">ической службы в стране; правила и требования к оборудованию </w:t>
      </w:r>
      <w:r w:rsidR="00B64C75">
        <w:t xml:space="preserve">кардиологического отделения (кабинета); основы медицинской этики и деонтологии в кардиологии;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патофизиологию основных заболеваний органов кровообращения; этиологию и патогенез заболеваний органов кровообращения; современные методы обследования больного  (рентгенологические, эндоскопические, радиоизотопные,  ультразвуковые); принципы диагностики и лечения болезней органов кровообращения; основы фармакотерапии при различных сердечно-сосудистых заболеваниях; </w:t>
      </w:r>
      <w:r w:rsidR="00B64C75">
        <w:tab/>
        <w:t>основные положения экспертизы временной нетрудоспособности, медико-социальной экспертизы.</w:t>
      </w:r>
    </w:p>
    <w:p w:rsidR="005E3AE5" w:rsidRPr="002776C8" w:rsidRDefault="005E3AE5" w:rsidP="00DD42F9">
      <w:pPr>
        <w:pStyle w:val="af4"/>
        <w:spacing w:before="0" w:beforeAutospacing="0" w:after="0" w:afterAutospacing="0"/>
        <w:ind w:left="0" w:firstLine="709"/>
        <w:rPr>
          <w:b/>
        </w:rPr>
      </w:pPr>
    </w:p>
    <w:p w:rsidR="00B64C75" w:rsidRDefault="005E3AE5" w:rsidP="00DD42F9">
      <w:pPr>
        <w:autoSpaceDE w:val="0"/>
        <w:autoSpaceDN w:val="0"/>
        <w:adjustRightInd w:val="0"/>
        <w:ind w:left="0" w:firstLine="709"/>
      </w:pPr>
      <w:r w:rsidRPr="00EF296F">
        <w:rPr>
          <w:b/>
          <w:i/>
        </w:rPr>
        <w:t>Требования к квалификации</w:t>
      </w:r>
      <w:r w:rsidRPr="00EF296F">
        <w:rPr>
          <w:i/>
        </w:rPr>
        <w:t>.</w:t>
      </w:r>
      <w:r w:rsidRPr="00EF296F">
        <w:t xml:space="preserve"> </w:t>
      </w:r>
    </w:p>
    <w:p w:rsidR="00C11849" w:rsidRDefault="00C11849" w:rsidP="00B4714D">
      <w:pPr>
        <w:autoSpaceDE w:val="0"/>
        <w:autoSpaceDN w:val="0"/>
        <w:adjustRightInd w:val="0"/>
        <w:ind w:left="0" w:firstLine="709"/>
      </w:pPr>
      <w:r>
        <w:t>Высшее профессиональное образование по одной</w:t>
      </w:r>
      <w:r w:rsidR="00B4714D">
        <w:t xml:space="preserve"> </w:t>
      </w:r>
      <w:r>
        <w:t xml:space="preserve">из </w:t>
      </w:r>
      <w:r w:rsidR="00B4714D">
        <w:t xml:space="preserve">специальностей: "Лечебное дело", </w:t>
      </w:r>
      <w:r>
        <w:t>"Педиатрия"</w:t>
      </w:r>
      <w:r w:rsidR="00B4714D">
        <w:t xml:space="preserve">. </w:t>
      </w:r>
      <w:r>
        <w:t>Послевузовское</w:t>
      </w:r>
      <w:r w:rsidR="00B4714D">
        <w:t xml:space="preserve"> </w:t>
      </w:r>
      <w:r>
        <w:t>профессиональное</w:t>
      </w:r>
      <w:r w:rsidR="00B4714D">
        <w:t xml:space="preserve"> </w:t>
      </w:r>
      <w:r>
        <w:t>образование или</w:t>
      </w:r>
      <w:r w:rsidR="00B4714D">
        <w:t xml:space="preserve"> </w:t>
      </w:r>
      <w:r>
        <w:t>дополнительное образование</w:t>
      </w:r>
      <w:r w:rsidR="00B4714D">
        <w:t xml:space="preserve"> - о</w:t>
      </w:r>
      <w:r>
        <w:t>рдинатура по специальности "Кардиология"</w:t>
      </w:r>
      <w:r w:rsidR="00B4714D">
        <w:t xml:space="preserve"> </w:t>
      </w:r>
      <w:r>
        <w:t>или профессиональная переподготовка по</w:t>
      </w:r>
      <w:r w:rsidR="00B4714D">
        <w:t xml:space="preserve"> </w:t>
      </w:r>
      <w:r>
        <w:t>специальности "Кардиология" при наличии</w:t>
      </w:r>
      <w:r w:rsidR="00B4714D">
        <w:t xml:space="preserve"> </w:t>
      </w:r>
      <w:r>
        <w:t>послевузовского профессионального образования</w:t>
      </w:r>
      <w:r w:rsidR="00B4714D">
        <w:t xml:space="preserve"> </w:t>
      </w:r>
      <w:r>
        <w:t>по одной из специальностей: "Общая врачебная</w:t>
      </w:r>
      <w:r w:rsidR="00B4714D">
        <w:t xml:space="preserve"> </w:t>
      </w:r>
      <w:r>
        <w:t>практика (семейная медицина)", "Терапия"</w:t>
      </w:r>
      <w:r w:rsidR="00B4714D">
        <w:t>.</w:t>
      </w:r>
      <w:r w:rsidR="00B4714D" w:rsidRPr="00B4714D">
        <w:t xml:space="preserve"> </w:t>
      </w:r>
      <w:r w:rsidR="00B4714D">
        <w:t>Повышение квалификации не реже одного раза в 5 лет в течение всей трудовой деятельности.</w:t>
      </w:r>
    </w:p>
    <w:p w:rsidR="005E3AE5" w:rsidRPr="00EF296F" w:rsidRDefault="005E3AE5" w:rsidP="00D96907">
      <w:pPr>
        <w:rPr>
          <w:b/>
          <w:bCs/>
          <w:kern w:val="32"/>
        </w:rPr>
      </w:pPr>
    </w:p>
    <w:p w:rsidR="005E3AE5" w:rsidRPr="00464B41" w:rsidRDefault="00087504" w:rsidP="0037155C">
      <w:pPr>
        <w:pStyle w:val="afffb"/>
      </w:pPr>
      <w:r>
        <w:rPr>
          <w:lang w:eastAsia="ar-SA"/>
        </w:rPr>
        <w:t>4.3. </w:t>
      </w:r>
      <w:r w:rsidR="005E3AE5" w:rsidRPr="00464B41">
        <w:t>Характеристика профессиональных компетенций врача-</w:t>
      </w:r>
      <w:r w:rsidR="0042413E">
        <w:t>кардиолога</w:t>
      </w:r>
      <w:r w:rsidR="00D96907" w:rsidRPr="00464B41">
        <w:t xml:space="preserve">, подлежащих совершенствованию </w:t>
      </w:r>
      <w:r w:rsidR="005E3AE5" w:rsidRPr="00464B41">
        <w:t>в результате освоения дополнительной профессиональной программы</w:t>
      </w:r>
      <w:r w:rsidR="00D96907" w:rsidRPr="00464B41">
        <w:t xml:space="preserve"> </w:t>
      </w:r>
      <w:r w:rsidR="005E3AE5" w:rsidRPr="00464B41">
        <w:t>повышения квалификации врачей</w:t>
      </w:r>
      <w:r w:rsidR="0037155C">
        <w:t xml:space="preserve"> </w:t>
      </w:r>
      <w:r w:rsidR="0037155C" w:rsidRPr="0037155C">
        <w:t>«Некоронарогенные заболевания сердца»</w:t>
      </w:r>
    </w:p>
    <w:p w:rsidR="005E3AE5" w:rsidRPr="00EF296F" w:rsidRDefault="005E3AE5" w:rsidP="00DD42F9">
      <w:pPr>
        <w:ind w:left="0" w:firstLine="709"/>
      </w:pPr>
    </w:p>
    <w:p w:rsidR="005E3AE5" w:rsidRDefault="005E3AE5" w:rsidP="00DD42F9">
      <w:pPr>
        <w:tabs>
          <w:tab w:val="left" w:pos="1276"/>
        </w:tabs>
        <w:ind w:left="0" w:firstLine="709"/>
      </w:pPr>
      <w:r w:rsidRPr="00EF296F">
        <w:t>Исходный уровень подготовки слушателей</w:t>
      </w:r>
      <w:r>
        <w:t>,</w:t>
      </w:r>
      <w:r w:rsidR="00D96907">
        <w:t xml:space="preserve"> </w:t>
      </w:r>
      <w:r w:rsidRPr="00EF296F">
        <w:t>сформированные компетенции, включающие в себя способность/готовность:</w:t>
      </w:r>
    </w:p>
    <w:p w:rsidR="00626AD0" w:rsidRPr="00EF296F" w:rsidRDefault="00626AD0" w:rsidP="00626AD0">
      <w:pPr>
        <w:tabs>
          <w:tab w:val="left" w:pos="1276"/>
        </w:tabs>
        <w:ind w:firstLine="709"/>
        <w:rPr>
          <w:b/>
        </w:rPr>
      </w:pPr>
    </w:p>
    <w:p w:rsidR="005E3AE5" w:rsidRPr="001B2DC7" w:rsidRDefault="005E3AE5" w:rsidP="0005527A">
      <w:pPr>
        <w:pStyle w:val="af"/>
        <w:numPr>
          <w:ilvl w:val="0"/>
          <w:numId w:val="7"/>
        </w:numPr>
        <w:tabs>
          <w:tab w:val="left" w:pos="1134"/>
        </w:tabs>
        <w:ind w:left="0" w:firstLine="709"/>
      </w:pPr>
      <w:r w:rsidRPr="001B2DC7">
        <w:t xml:space="preserve">Правильно интерпретировать результаты дополнительных методов исследования при </w:t>
      </w:r>
      <w:r w:rsidR="001B2DC7">
        <w:t xml:space="preserve">диагностике и лечении </w:t>
      </w:r>
      <w:r w:rsidR="001B2DC7" w:rsidRPr="001B2DC7">
        <w:t>некоронарогенных заболеваниях сердца</w:t>
      </w:r>
      <w:r w:rsidR="00626AD0" w:rsidRPr="001B2DC7">
        <w:t>;</w:t>
      </w:r>
    </w:p>
    <w:p w:rsidR="00E437AF" w:rsidRDefault="00E437AF" w:rsidP="0005527A">
      <w:pPr>
        <w:pStyle w:val="af"/>
        <w:numPr>
          <w:ilvl w:val="0"/>
          <w:numId w:val="7"/>
        </w:numPr>
        <w:tabs>
          <w:tab w:val="left" w:pos="1134"/>
        </w:tabs>
        <w:ind w:left="0" w:firstLine="709"/>
      </w:pPr>
      <w:r w:rsidRPr="00EF296F">
        <w:t>Назначать патогенетически обоснованное лечение с использованием современных международных и национальных рекомендаций</w:t>
      </w:r>
      <w:r w:rsidR="001B2DC7">
        <w:t xml:space="preserve"> </w:t>
      </w:r>
      <w:r w:rsidR="0005527A">
        <w:t>по</w:t>
      </w:r>
      <w:r w:rsidR="001B2DC7">
        <w:t xml:space="preserve"> </w:t>
      </w:r>
      <w:r w:rsidR="001B2DC7" w:rsidRPr="001B2DC7">
        <w:t>некоронарогенны</w:t>
      </w:r>
      <w:r w:rsidR="0005527A">
        <w:t>м</w:t>
      </w:r>
      <w:r w:rsidR="001B2DC7" w:rsidRPr="001B2DC7">
        <w:t xml:space="preserve"> заболевания</w:t>
      </w:r>
      <w:r w:rsidR="0005527A">
        <w:t>м</w:t>
      </w:r>
      <w:r w:rsidR="001B2DC7" w:rsidRPr="001B2DC7">
        <w:t xml:space="preserve"> сердца</w:t>
      </w:r>
      <w:r w:rsidR="0005527A">
        <w:t>, стандартов помощи</w:t>
      </w:r>
      <w:r w:rsidR="001B2DC7" w:rsidRPr="001B2DC7">
        <w:t>;</w:t>
      </w:r>
      <w:r>
        <w:t xml:space="preserve"> </w:t>
      </w:r>
    </w:p>
    <w:p w:rsidR="00E437AF" w:rsidRPr="00EF296F" w:rsidRDefault="00E437AF" w:rsidP="0005527A">
      <w:pPr>
        <w:pStyle w:val="af"/>
        <w:numPr>
          <w:ilvl w:val="0"/>
          <w:numId w:val="7"/>
        </w:numPr>
        <w:tabs>
          <w:tab w:val="left" w:pos="0"/>
          <w:tab w:val="left" w:pos="426"/>
          <w:tab w:val="left" w:pos="1134"/>
        </w:tabs>
        <w:ind w:left="0" w:firstLine="709"/>
      </w:pPr>
      <w:r>
        <w:t>Использовать рациональные принципы и правила назначения лекарственных препаратов, избегать полипрагмазии</w:t>
      </w:r>
    </w:p>
    <w:p w:rsidR="005E3AE5" w:rsidRDefault="005E3AE5" w:rsidP="0005527A">
      <w:pPr>
        <w:pStyle w:val="af"/>
        <w:numPr>
          <w:ilvl w:val="0"/>
          <w:numId w:val="7"/>
        </w:numPr>
        <w:tabs>
          <w:tab w:val="left" w:pos="1134"/>
        </w:tabs>
        <w:ind w:left="0" w:firstLine="709"/>
      </w:pPr>
      <w:r>
        <w:t>Формулиров</w:t>
      </w:r>
      <w:r w:rsidR="0006111E">
        <w:t xml:space="preserve">ать </w:t>
      </w:r>
      <w:r>
        <w:t xml:space="preserve">показания и противопоказания для </w:t>
      </w:r>
      <w:r w:rsidR="0006111E">
        <w:t>медикаментозного</w:t>
      </w:r>
      <w:r>
        <w:t xml:space="preserve"> лечения</w:t>
      </w:r>
      <w:r w:rsidR="00626AD0">
        <w:t>;</w:t>
      </w:r>
      <w:r>
        <w:t xml:space="preserve"> </w:t>
      </w:r>
    </w:p>
    <w:p w:rsidR="005E3AE5" w:rsidRDefault="005E3AE5" w:rsidP="0005527A">
      <w:pPr>
        <w:pStyle w:val="af"/>
        <w:numPr>
          <w:ilvl w:val="0"/>
          <w:numId w:val="7"/>
        </w:numPr>
        <w:tabs>
          <w:tab w:val="left" w:pos="1134"/>
        </w:tabs>
        <w:ind w:left="0" w:firstLine="709"/>
      </w:pPr>
      <w:r w:rsidRPr="00EF296F">
        <w:t xml:space="preserve">Назначить адекватное лечение пациентам </w:t>
      </w:r>
      <w:r w:rsidR="001B2DC7">
        <w:t xml:space="preserve">с </w:t>
      </w:r>
      <w:r w:rsidR="001B2DC7" w:rsidRPr="001B2DC7">
        <w:t>некоронарогенны</w:t>
      </w:r>
      <w:r w:rsidR="001B2DC7">
        <w:t>ми</w:t>
      </w:r>
      <w:r w:rsidR="001B2DC7" w:rsidRPr="001B2DC7">
        <w:t xml:space="preserve"> заболевания</w:t>
      </w:r>
      <w:r w:rsidR="001B2DC7">
        <w:t>ми</w:t>
      </w:r>
      <w:r w:rsidR="001B2DC7" w:rsidRPr="001B2DC7">
        <w:t xml:space="preserve"> сердца</w:t>
      </w:r>
      <w:r w:rsidR="001B2DC7">
        <w:t xml:space="preserve"> </w:t>
      </w:r>
      <w:r w:rsidRPr="00EF296F">
        <w:t>с учетом коморбидных состояний</w:t>
      </w:r>
      <w:r w:rsidR="00626AD0">
        <w:t>;</w:t>
      </w:r>
      <w:r w:rsidRPr="005837CB">
        <w:t xml:space="preserve"> </w:t>
      </w:r>
    </w:p>
    <w:p w:rsidR="0006111E" w:rsidRDefault="0006111E" w:rsidP="0005527A">
      <w:pPr>
        <w:pStyle w:val="af"/>
        <w:numPr>
          <w:ilvl w:val="0"/>
          <w:numId w:val="7"/>
        </w:numPr>
        <w:tabs>
          <w:tab w:val="left" w:pos="1134"/>
        </w:tabs>
        <w:ind w:left="0" w:firstLine="709"/>
      </w:pPr>
      <w:r w:rsidRPr="00EF296F">
        <w:t xml:space="preserve">Выявлять традиционные и дополнительные факторы риска развития </w:t>
      </w:r>
      <w:r w:rsidR="001B2DC7" w:rsidRPr="001B2DC7">
        <w:t>некор</w:t>
      </w:r>
      <w:r w:rsidR="001B2DC7">
        <w:t>онарогенных заболеваниях сердца</w:t>
      </w:r>
      <w:r>
        <w:t>, осуществлять их профилактику</w:t>
      </w:r>
    </w:p>
    <w:p w:rsidR="005E3AE5" w:rsidRDefault="005E3AE5" w:rsidP="0006111E">
      <w:pPr>
        <w:pStyle w:val="af"/>
        <w:ind w:left="1066" w:firstLine="0"/>
      </w:pPr>
    </w:p>
    <w:p w:rsidR="00832FEB" w:rsidRDefault="00832FEB" w:rsidP="007B4EB0">
      <w:pPr>
        <w:pStyle w:val="afffb"/>
      </w:pPr>
    </w:p>
    <w:p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:rsidR="005E3AE5" w:rsidRPr="009865D1" w:rsidRDefault="005E3AE5" w:rsidP="000B68EF">
      <w:pPr>
        <w:jc w:val="center"/>
        <w:rPr>
          <w:b/>
          <w:lang w:eastAsia="en-US"/>
        </w:rPr>
      </w:pPr>
    </w:p>
    <w:p w:rsidR="005E3AE5" w:rsidRPr="00EF296F" w:rsidRDefault="005E3AE5" w:rsidP="00D76D00">
      <w:pPr>
        <w:numPr>
          <w:ilvl w:val="0"/>
          <w:numId w:val="8"/>
        </w:numPr>
        <w:rPr>
          <w:b/>
          <w:lang w:eastAsia="en-US"/>
        </w:rPr>
      </w:pPr>
      <w:r w:rsidRPr="00EF296F">
        <w:rPr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06111E">
        <w:rPr>
          <w:lang w:eastAsia="en-US"/>
        </w:rPr>
        <w:t xml:space="preserve"> </w:t>
      </w:r>
      <w:r w:rsidRPr="00EF296F">
        <w:rPr>
          <w:lang w:eastAsia="en-US"/>
        </w:rPr>
        <w:t>врачей</w:t>
      </w:r>
      <w:r w:rsidR="00D76D00">
        <w:rPr>
          <w:lang w:eastAsia="en-US"/>
        </w:rPr>
        <w:t xml:space="preserve"> </w:t>
      </w:r>
      <w:r w:rsidR="00D76D00" w:rsidRPr="00D76D00">
        <w:rPr>
          <w:lang w:eastAsia="en-US"/>
        </w:rPr>
        <w:t>«Некоронарогенные заболевания сердца»</w:t>
      </w:r>
      <w:r w:rsidR="00D76D00">
        <w:rPr>
          <w:lang w:eastAsia="en-US"/>
        </w:rPr>
        <w:t xml:space="preserve"> </w:t>
      </w:r>
      <w:r w:rsidRPr="00EF296F">
        <w:rPr>
          <w:lang w:eastAsia="en-US"/>
        </w:rPr>
        <w:t xml:space="preserve">проводится в форме </w:t>
      </w:r>
      <w:r w:rsidR="001B2DC7">
        <w:rPr>
          <w:lang w:eastAsia="en-US"/>
        </w:rPr>
        <w:t>зачета</w:t>
      </w:r>
      <w:r w:rsidRPr="00EF296F">
        <w:rPr>
          <w:lang w:eastAsia="en-US"/>
        </w:rPr>
        <w:t xml:space="preserve"> и должна выявлять теоретическую и практическую подготовку врача-</w:t>
      </w:r>
      <w:r w:rsidR="0042413E">
        <w:rPr>
          <w:lang w:eastAsia="en-US"/>
        </w:rPr>
        <w:t>кардиолога</w:t>
      </w:r>
      <w:r w:rsidRPr="00EF296F">
        <w:rPr>
          <w:lang w:eastAsia="en-US"/>
        </w:rPr>
        <w:t>.</w:t>
      </w:r>
    </w:p>
    <w:p w:rsidR="005E3AE5" w:rsidRPr="00EF296F" w:rsidRDefault="005E3AE5" w:rsidP="00D76D00">
      <w:pPr>
        <w:numPr>
          <w:ilvl w:val="0"/>
          <w:numId w:val="8"/>
        </w:numPr>
        <w:rPr>
          <w:lang w:eastAsia="en-US"/>
        </w:rPr>
      </w:pPr>
      <w:r w:rsidRPr="00EF296F">
        <w:rPr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</w:t>
      </w:r>
      <w:r w:rsidR="00D96907">
        <w:rPr>
          <w:lang w:eastAsia="en-US"/>
        </w:rPr>
        <w:t xml:space="preserve"> повышения квалификации врачей </w:t>
      </w:r>
      <w:r w:rsidR="00D76D00" w:rsidRPr="00D76D00">
        <w:rPr>
          <w:lang w:eastAsia="en-US"/>
        </w:rPr>
        <w:t>«Некоронарогенные заболевания сердца»</w:t>
      </w:r>
    </w:p>
    <w:p w:rsidR="005E3AE5" w:rsidRPr="00EF296F" w:rsidRDefault="00D96907" w:rsidP="00D76D00">
      <w:pPr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 xml:space="preserve">Лица, освоившие </w:t>
      </w:r>
      <w:r w:rsidR="005E3AE5" w:rsidRPr="00EF296F">
        <w:rPr>
          <w:lang w:eastAsia="en-US"/>
        </w:rPr>
        <w:t>дополнительную профессиональную пр</w:t>
      </w:r>
      <w:r w:rsidR="00D80EFD">
        <w:rPr>
          <w:lang w:eastAsia="en-US"/>
        </w:rPr>
        <w:t xml:space="preserve">ограмму повышения квалификации врачей </w:t>
      </w:r>
      <w:r w:rsidR="00D76D00" w:rsidRPr="00D76D00">
        <w:rPr>
          <w:lang w:eastAsia="en-US"/>
        </w:rPr>
        <w:t>«Некоронарогенные заболевания сердца»</w:t>
      </w:r>
      <w:r w:rsidR="005E3AE5" w:rsidRPr="00EF296F">
        <w:rPr>
          <w:lang w:eastAsia="en-US"/>
        </w:rPr>
        <w:t xml:space="preserve"> и успешно прошедшие итоговую аттестацию, получают документ установленного образца – </w:t>
      </w:r>
      <w:r w:rsidR="005E3AE5">
        <w:rPr>
          <w:lang w:eastAsia="en-US"/>
        </w:rPr>
        <w:t>У</w:t>
      </w:r>
      <w:r w:rsidR="005E3AE5" w:rsidRPr="00EF296F">
        <w:rPr>
          <w:lang w:eastAsia="en-US"/>
        </w:rPr>
        <w:t xml:space="preserve">достоверение о повышении квалификации. </w:t>
      </w:r>
    </w:p>
    <w:p w:rsidR="005E3AE5" w:rsidRPr="00EF296F" w:rsidRDefault="005E3AE5" w:rsidP="000B68EF">
      <w:pPr>
        <w:jc w:val="center"/>
        <w:rPr>
          <w:b/>
          <w:lang w:eastAsia="en-US"/>
        </w:rPr>
      </w:pPr>
    </w:p>
    <w:p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:rsidR="005E3AE5" w:rsidRPr="004B13B8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 w:rsidR="00D76D00">
        <w:rPr>
          <w:b/>
          <w:lang w:eastAsia="en-US"/>
        </w:rPr>
        <w:t>72</w:t>
      </w:r>
      <w:r w:rsidRPr="004B13B8">
        <w:rPr>
          <w:b/>
          <w:lang w:eastAsia="en-US"/>
        </w:rPr>
        <w:t xml:space="preserve"> академических часа </w:t>
      </w:r>
    </w:p>
    <w:p w:rsidR="005E3AE5" w:rsidRPr="00EF296F" w:rsidRDefault="00D76D00" w:rsidP="00D76D00">
      <w:pPr>
        <w:jc w:val="center"/>
        <w:rPr>
          <w:b/>
          <w:lang w:eastAsia="en-US"/>
        </w:rPr>
      </w:pPr>
      <w:r w:rsidRPr="00D76D00">
        <w:rPr>
          <w:b/>
          <w:lang w:eastAsia="en-US"/>
        </w:rPr>
        <w:t>«Некоронарогенные заболевания сердца»</w:t>
      </w:r>
    </w:p>
    <w:p w:rsidR="005E3AE5" w:rsidRPr="00EF296F" w:rsidRDefault="005E3AE5" w:rsidP="00691037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>Категория обучающихся</w:t>
      </w:r>
      <w:r w:rsidR="004B13B8">
        <w:rPr>
          <w:b/>
          <w:lang w:eastAsia="en-US"/>
        </w:rPr>
        <w:t xml:space="preserve">: </w:t>
      </w:r>
      <w:r w:rsidR="004B13B8" w:rsidRPr="004B13B8">
        <w:rPr>
          <w:b/>
          <w:i/>
          <w:lang w:eastAsia="en-US"/>
        </w:rPr>
        <w:t>врачи-</w:t>
      </w:r>
      <w:r w:rsidR="0006111E">
        <w:rPr>
          <w:b/>
          <w:i/>
          <w:lang w:eastAsia="en-US"/>
        </w:rPr>
        <w:t>кардиологи</w:t>
      </w:r>
      <w:r>
        <w:rPr>
          <w:lang w:eastAsia="en-US"/>
        </w:rPr>
        <w:t xml:space="preserve"> </w:t>
      </w:r>
    </w:p>
    <w:p w:rsidR="005E3AE5" w:rsidRPr="00EF296F" w:rsidRDefault="005E3AE5" w:rsidP="00691037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 xml:space="preserve">Форма обучения: </w:t>
      </w:r>
      <w:r w:rsidR="002228DB" w:rsidRPr="00FF6AC4">
        <w:rPr>
          <w:lang w:eastAsia="en-US"/>
        </w:rPr>
        <w:t xml:space="preserve">с отрывом от работы </w:t>
      </w:r>
      <w:r w:rsidR="002228DB" w:rsidRPr="009A5721">
        <w:rPr>
          <w:lang w:eastAsia="en-US"/>
        </w:rPr>
        <w:t>(очно</w:t>
      </w:r>
      <w:r w:rsidR="002228DB">
        <w:rPr>
          <w:lang w:eastAsia="en-US"/>
        </w:rPr>
        <w:t>-заочная</w:t>
      </w:r>
      <w:r w:rsidR="002228DB" w:rsidRPr="00FF6AC4">
        <w:rPr>
          <w:lang w:eastAsia="en-US"/>
        </w:rPr>
        <w:t>)</w:t>
      </w:r>
    </w:p>
    <w:p w:rsidR="005E3AE5" w:rsidRDefault="00BF5B1D" w:rsidP="00691037">
      <w:pPr>
        <w:ind w:left="0" w:firstLine="709"/>
        <w:rPr>
          <w:lang w:eastAsia="en-US"/>
        </w:rPr>
      </w:pPr>
      <w:r>
        <w:rPr>
          <w:b/>
          <w:lang w:eastAsia="en-US"/>
        </w:rPr>
        <w:t>Форма реализации программы:</w:t>
      </w:r>
      <w:r w:rsidR="00A36C2D">
        <w:rPr>
          <w:b/>
          <w:lang w:eastAsia="en-US"/>
        </w:rPr>
        <w:t xml:space="preserve"> </w:t>
      </w:r>
      <w:r w:rsidR="00C73FF5" w:rsidRPr="00C73FF5">
        <w:rPr>
          <w:lang w:eastAsia="en-US"/>
        </w:rPr>
        <w:t>стационарная</w:t>
      </w:r>
    </w:p>
    <w:p w:rsidR="00317A36" w:rsidRPr="00EF296F" w:rsidRDefault="00317A36" w:rsidP="00691037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2936"/>
        <w:gridCol w:w="778"/>
        <w:gridCol w:w="873"/>
        <w:gridCol w:w="806"/>
        <w:gridCol w:w="1604"/>
        <w:gridCol w:w="1687"/>
        <w:gridCol w:w="730"/>
      </w:tblGrid>
      <w:tr w:rsidR="00317A36" w:rsidTr="00722A14"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317A36" w:rsidTr="00722A14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2228DB" w:rsidTr="002228DB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Default="002228DB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Default="002228DB" w:rsidP="004652A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УМ-1</w:t>
            </w:r>
          </w:p>
          <w:p w:rsidR="002228DB" w:rsidRDefault="002228DB" w:rsidP="004652A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«Болезни миокарда, перикарда и эндокарда»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E3123B" w:rsidRDefault="00012558" w:rsidP="004652A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E3123B" w:rsidRDefault="002228DB" w:rsidP="00012558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12558">
              <w:rPr>
                <w:lang w:eastAsia="en-US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4E0396" w:rsidRDefault="002228DB" w:rsidP="004652A7">
            <w:pPr>
              <w:ind w:left="0" w:firstLine="0"/>
              <w:jc w:val="center"/>
              <w:rPr>
                <w:b/>
                <w:lang w:eastAsia="en-US"/>
              </w:rPr>
            </w:pPr>
            <w:r w:rsidRPr="004E0396">
              <w:rPr>
                <w:b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4E0396" w:rsidRDefault="002228DB" w:rsidP="004652A7">
            <w:pPr>
              <w:ind w:left="0" w:firstLine="0"/>
              <w:jc w:val="center"/>
              <w:rPr>
                <w:b/>
                <w:lang w:eastAsia="en-US"/>
              </w:rPr>
            </w:pPr>
            <w:r w:rsidRPr="004E0396">
              <w:rPr>
                <w:b/>
                <w:lang w:eastAsia="en-US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4E0396" w:rsidRDefault="002228DB" w:rsidP="004652A7">
            <w:pPr>
              <w:ind w:left="0" w:firstLine="0"/>
              <w:jc w:val="center"/>
              <w:rPr>
                <w:b/>
                <w:lang w:eastAsia="en-US"/>
              </w:rPr>
            </w:pPr>
            <w:r w:rsidRPr="004E0396"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4E0396" w:rsidRDefault="002228DB" w:rsidP="004652A7">
            <w:pPr>
              <w:ind w:left="0" w:firstLine="0"/>
              <w:jc w:val="center"/>
              <w:rPr>
                <w:b/>
                <w:lang w:eastAsia="en-US"/>
              </w:rPr>
            </w:pPr>
            <w:r w:rsidRPr="004E0396">
              <w:rPr>
                <w:b/>
                <w:lang w:eastAsia="en-US"/>
              </w:rPr>
              <w:t>-</w:t>
            </w:r>
          </w:p>
        </w:tc>
      </w:tr>
      <w:tr w:rsidR="002228DB" w:rsidTr="002228DB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Default="002228DB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Default="002228DB" w:rsidP="002228D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УМ-2</w:t>
            </w:r>
          </w:p>
          <w:p w:rsidR="002228DB" w:rsidRDefault="000155F9" w:rsidP="0064696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2228DB" w:rsidRPr="002228DB">
              <w:rPr>
                <w:lang w:eastAsia="en-US"/>
              </w:rPr>
              <w:t>Пороки сердца</w:t>
            </w:r>
            <w:r>
              <w:rPr>
                <w:lang w:eastAsia="en-US"/>
              </w:rP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E3123B" w:rsidRDefault="00012558" w:rsidP="006C017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E3123B" w:rsidRDefault="00012558" w:rsidP="000A12D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4E0396" w:rsidRDefault="00012558">
            <w:pPr>
              <w:ind w:left="0" w:firstLine="0"/>
              <w:jc w:val="center"/>
              <w:rPr>
                <w:b/>
                <w:lang w:eastAsia="en-US"/>
              </w:rPr>
            </w:pPr>
            <w:r w:rsidRPr="004E0396">
              <w:rPr>
                <w:b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4E0396" w:rsidRDefault="00012558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4E0396" w:rsidRDefault="002228DB">
            <w:p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4E0396" w:rsidRDefault="002228DB" w:rsidP="00642716">
            <w:pPr>
              <w:ind w:left="0" w:firstLine="0"/>
              <w:jc w:val="center"/>
              <w:rPr>
                <w:b/>
                <w:lang w:eastAsia="en-US"/>
              </w:rPr>
            </w:pPr>
          </w:p>
        </w:tc>
      </w:tr>
      <w:tr w:rsidR="002228DB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Default="002228DB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DB" w:rsidRDefault="002228DB" w:rsidP="00915F50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УМ-3</w:t>
            </w:r>
          </w:p>
          <w:p w:rsidR="002228DB" w:rsidRDefault="002228DB" w:rsidP="00915F50">
            <w:pPr>
              <w:ind w:left="0" w:firstLine="0"/>
              <w:jc w:val="center"/>
              <w:rPr>
                <w:lang w:eastAsia="en-US"/>
              </w:rPr>
            </w:pPr>
            <w:r>
              <w:t>«</w:t>
            </w:r>
            <w:r>
              <w:rPr>
                <w:lang w:eastAsia="en-US"/>
              </w:rPr>
              <w:t>Сердечная недостаточность</w:t>
            </w:r>
            <w: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DB" w:rsidRPr="00A95C58" w:rsidRDefault="00253544" w:rsidP="00915F50">
            <w:pPr>
              <w:ind w:left="0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A95C58" w:rsidRDefault="00253544" w:rsidP="00915F50">
            <w:pPr>
              <w:ind w:left="0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DB" w:rsidRPr="004E0396" w:rsidRDefault="002228DB" w:rsidP="00915F50">
            <w:pPr>
              <w:ind w:left="0" w:firstLine="0"/>
              <w:jc w:val="center"/>
              <w:rPr>
                <w:b/>
                <w:lang w:eastAsia="en-US"/>
              </w:rPr>
            </w:pPr>
            <w:r w:rsidRPr="004E0396">
              <w:rPr>
                <w:b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DB" w:rsidRPr="004E0396" w:rsidRDefault="002228DB" w:rsidP="00915F50">
            <w:pPr>
              <w:ind w:left="0" w:firstLine="0"/>
              <w:jc w:val="center"/>
              <w:rPr>
                <w:b/>
                <w:lang w:eastAsia="en-US"/>
              </w:rPr>
            </w:pPr>
            <w:r w:rsidRPr="004E0396"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DB" w:rsidRPr="004E0396" w:rsidRDefault="002228DB" w:rsidP="00915F50">
            <w:pPr>
              <w:ind w:left="0" w:firstLine="0"/>
              <w:jc w:val="center"/>
              <w:rPr>
                <w:b/>
                <w:lang w:eastAsia="en-US"/>
              </w:rPr>
            </w:pPr>
            <w:r w:rsidRPr="004E0396"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4E0396" w:rsidRDefault="002228DB" w:rsidP="00915F50">
            <w:pPr>
              <w:ind w:left="0" w:firstLine="0"/>
              <w:jc w:val="center"/>
              <w:rPr>
                <w:b/>
                <w:lang w:eastAsia="en-US"/>
              </w:rPr>
            </w:pPr>
            <w:r w:rsidRPr="004E0396">
              <w:rPr>
                <w:b/>
                <w:lang w:eastAsia="en-US"/>
              </w:rPr>
              <w:t>-</w:t>
            </w:r>
          </w:p>
        </w:tc>
      </w:tr>
      <w:tr w:rsidR="002228DB" w:rsidTr="002228DB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Default="002228DB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Default="002228DB" w:rsidP="00E9025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УМ-4</w:t>
            </w:r>
          </w:p>
          <w:p w:rsidR="002228DB" w:rsidRDefault="002228DB" w:rsidP="002228DB">
            <w:pPr>
              <w:ind w:left="0" w:firstLine="0"/>
              <w:jc w:val="center"/>
              <w:rPr>
                <w:lang w:eastAsia="en-US"/>
              </w:rPr>
            </w:pPr>
            <w:r>
              <w:t xml:space="preserve">«Поражение миокарда при </w:t>
            </w:r>
            <w:r w:rsidRPr="002228DB">
              <w:t>а</w:t>
            </w:r>
            <w:r w:rsidRPr="002228DB">
              <w:rPr>
                <w:lang w:eastAsia="en-US"/>
              </w:rPr>
              <w:t>ртериальной гипертензии</w:t>
            </w:r>
            <w:r w:rsidRPr="002228DB">
              <w:t>»</w:t>
            </w:r>
            <w:r>
              <w:t xml:space="preserve">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E3123B" w:rsidRDefault="00253544" w:rsidP="00E9025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E3123B" w:rsidRDefault="00253544" w:rsidP="00E9025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4E0396" w:rsidRDefault="002228DB" w:rsidP="00E90253">
            <w:pPr>
              <w:ind w:left="0" w:firstLine="0"/>
              <w:jc w:val="center"/>
              <w:rPr>
                <w:b/>
                <w:lang w:eastAsia="en-US"/>
              </w:rPr>
            </w:pPr>
            <w:r w:rsidRPr="004E0396">
              <w:rPr>
                <w:b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4E0396" w:rsidRDefault="00253544" w:rsidP="00E9025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4E0396" w:rsidRDefault="002228DB" w:rsidP="00E90253">
            <w:pPr>
              <w:ind w:left="0" w:firstLine="0"/>
              <w:jc w:val="center"/>
              <w:rPr>
                <w:b/>
                <w:lang w:eastAsia="en-US"/>
              </w:rPr>
            </w:pPr>
            <w:r w:rsidRPr="004E0396"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4E0396" w:rsidRDefault="002228DB" w:rsidP="00E90253">
            <w:pPr>
              <w:ind w:left="0" w:firstLine="0"/>
              <w:jc w:val="center"/>
              <w:rPr>
                <w:b/>
                <w:lang w:eastAsia="en-US"/>
              </w:rPr>
            </w:pPr>
            <w:r w:rsidRPr="004E0396">
              <w:rPr>
                <w:b/>
                <w:lang w:eastAsia="en-US"/>
              </w:rPr>
              <w:t>-</w:t>
            </w:r>
          </w:p>
        </w:tc>
      </w:tr>
      <w:tr w:rsidR="002228DB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Default="002228DB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DB" w:rsidRDefault="002228D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УМ-5</w:t>
            </w:r>
          </w:p>
          <w:p w:rsidR="002228DB" w:rsidRDefault="002228DB" w:rsidP="00646963">
            <w:pPr>
              <w:ind w:left="0" w:firstLine="0"/>
              <w:jc w:val="center"/>
              <w:rPr>
                <w:lang w:eastAsia="en-US"/>
              </w:rPr>
            </w:pPr>
            <w:r>
              <w:t>«</w:t>
            </w:r>
            <w:r>
              <w:rPr>
                <w:lang w:eastAsia="en-US"/>
              </w:rPr>
              <w:t>Неотложная кардиология</w:t>
            </w:r>
            <w:r>
              <w:rPr>
                <w:bCs/>
              </w:rP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DB" w:rsidRPr="00E3123B" w:rsidRDefault="00253544" w:rsidP="00C74520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E3123B" w:rsidRDefault="00253544" w:rsidP="000A12D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DB" w:rsidRPr="004E0396" w:rsidRDefault="002228DB">
            <w:pPr>
              <w:ind w:left="0" w:firstLine="0"/>
              <w:jc w:val="center"/>
              <w:rPr>
                <w:b/>
                <w:lang w:eastAsia="en-US"/>
              </w:rPr>
            </w:pPr>
            <w:r w:rsidRPr="004E0396">
              <w:rPr>
                <w:b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DB" w:rsidRPr="004E0396" w:rsidRDefault="00253544">
            <w:pPr>
              <w:ind w:left="0" w:firstLine="0"/>
              <w:jc w:val="center"/>
              <w:rPr>
                <w:b/>
                <w:lang w:eastAsia="en-US"/>
              </w:rPr>
            </w:pPr>
            <w:r w:rsidRPr="004E0396">
              <w:rPr>
                <w:b/>
                <w:lang w:eastAsia="en-US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DB" w:rsidRPr="004E0396" w:rsidRDefault="002228DB">
            <w:pPr>
              <w:ind w:left="0" w:firstLine="0"/>
              <w:jc w:val="center"/>
              <w:rPr>
                <w:b/>
                <w:lang w:eastAsia="en-US"/>
              </w:rPr>
            </w:pPr>
            <w:r w:rsidRPr="004E0396"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4E0396" w:rsidRDefault="002228DB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4E0396">
              <w:rPr>
                <w:b/>
                <w:lang w:eastAsia="en-US"/>
              </w:rPr>
              <w:t>-</w:t>
            </w:r>
          </w:p>
        </w:tc>
      </w:tr>
      <w:tr w:rsidR="002228DB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Default="002228DB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DB" w:rsidRPr="004E0396" w:rsidRDefault="002228D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УМ-6</w:t>
            </w:r>
          </w:p>
          <w:p w:rsidR="002228DB" w:rsidRDefault="002228DB" w:rsidP="00646963">
            <w:pPr>
              <w:ind w:left="0" w:firstLine="0"/>
              <w:jc w:val="center"/>
              <w:rPr>
                <w:lang w:eastAsia="en-US"/>
              </w:rPr>
            </w:pPr>
            <w:r>
              <w:t>«</w:t>
            </w:r>
            <w:r>
              <w:rPr>
                <w:lang w:eastAsia="en-US"/>
              </w:rPr>
              <w:t>Клиническая фармакология</w:t>
            </w:r>
            <w: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DB" w:rsidRDefault="00CD6D56" w:rsidP="00E3123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Default="00CD6D56" w:rsidP="000A12D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DB" w:rsidRPr="004E0396" w:rsidRDefault="00253544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DB" w:rsidRPr="004E0396" w:rsidRDefault="00253544">
            <w:pPr>
              <w:ind w:left="0" w:firstLine="0"/>
              <w:jc w:val="center"/>
              <w:rPr>
                <w:b/>
                <w:lang w:eastAsia="en-US"/>
              </w:rPr>
            </w:pPr>
            <w:r w:rsidRPr="004E0396">
              <w:rPr>
                <w:b/>
                <w:lang w:eastAsia="en-US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DB" w:rsidRPr="004E0396" w:rsidRDefault="002228DB">
            <w:pPr>
              <w:ind w:left="0" w:firstLine="0"/>
              <w:jc w:val="center"/>
              <w:rPr>
                <w:b/>
                <w:lang w:val="en-US" w:eastAsia="en-US"/>
              </w:rPr>
            </w:pPr>
            <w:r w:rsidRPr="004E0396">
              <w:rPr>
                <w:b/>
                <w:lang w:val="en-US" w:eastAsia="en-US"/>
              </w:rPr>
              <w:t>+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B" w:rsidRPr="004E0396" w:rsidRDefault="002228DB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4E0396">
              <w:rPr>
                <w:b/>
                <w:lang w:eastAsia="en-US"/>
              </w:rPr>
              <w:t>-</w:t>
            </w:r>
          </w:p>
        </w:tc>
      </w:tr>
    </w:tbl>
    <w:p w:rsidR="00242FC1" w:rsidRPr="00EF296F" w:rsidRDefault="00242FC1" w:rsidP="000B68EF">
      <w:pPr>
        <w:jc w:val="center"/>
        <w:rPr>
          <w:lang w:eastAsia="en-US"/>
        </w:rPr>
      </w:pPr>
    </w:p>
    <w:p w:rsidR="005E3AE5" w:rsidRPr="00EF296F" w:rsidRDefault="005E3AE5" w:rsidP="000B68EF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7309EC" w:rsidRDefault="005E3AE5" w:rsidP="00242FC1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>Всего:</w:t>
      </w:r>
      <w:r w:rsidRPr="00EF296F">
        <w:rPr>
          <w:lang w:eastAsia="en-US"/>
        </w:rPr>
        <w:t xml:space="preserve"> </w:t>
      </w:r>
      <w:r w:rsidR="00D76D00">
        <w:rPr>
          <w:lang w:eastAsia="en-US"/>
        </w:rPr>
        <w:t>72</w:t>
      </w:r>
      <w:r w:rsidR="00722A14">
        <w:rPr>
          <w:lang w:eastAsia="en-US"/>
        </w:rPr>
        <w:t xml:space="preserve"> </w:t>
      </w:r>
      <w:r w:rsidRPr="00EF296F">
        <w:rPr>
          <w:lang w:eastAsia="en-US"/>
        </w:rPr>
        <w:t>акад</w:t>
      </w:r>
      <w:r>
        <w:rPr>
          <w:lang w:eastAsia="en-US"/>
        </w:rPr>
        <w:t>емических</w:t>
      </w:r>
      <w:r w:rsidRPr="00EF296F">
        <w:rPr>
          <w:lang w:eastAsia="en-US"/>
        </w:rPr>
        <w:t xml:space="preserve"> час</w:t>
      </w:r>
      <w:r w:rsidR="00D76D00">
        <w:rPr>
          <w:lang w:eastAsia="en-US"/>
        </w:rPr>
        <w:t>а</w:t>
      </w:r>
      <w:r w:rsidRPr="00EF296F">
        <w:rPr>
          <w:lang w:eastAsia="en-US"/>
        </w:rPr>
        <w:t xml:space="preserve"> (</w:t>
      </w:r>
      <w:r>
        <w:rPr>
          <w:lang w:eastAsia="en-US"/>
        </w:rPr>
        <w:t>включают: очно</w:t>
      </w:r>
      <w:r w:rsidR="002228DB">
        <w:rPr>
          <w:lang w:eastAsia="en-US"/>
        </w:rPr>
        <w:t>-заочное</w:t>
      </w:r>
      <w:r>
        <w:rPr>
          <w:lang w:eastAsia="en-US"/>
        </w:rPr>
        <w:t xml:space="preserve"> обучение</w:t>
      </w:r>
      <w:r w:rsidR="00253544">
        <w:rPr>
          <w:lang w:eastAsia="en-US"/>
        </w:rPr>
        <w:t>, региональный компонент</w:t>
      </w:r>
      <w:r>
        <w:rPr>
          <w:lang w:eastAsia="en-US"/>
        </w:rPr>
        <w:t>).</w:t>
      </w:r>
      <w:r w:rsidR="007309EC">
        <w:rPr>
          <w:lang w:eastAsia="en-US"/>
        </w:rPr>
        <w:br w:type="page"/>
      </w:r>
    </w:p>
    <w:p w:rsidR="00000378" w:rsidRDefault="005E3AE5" w:rsidP="00D76D00">
      <w:pPr>
        <w:pStyle w:val="afffb"/>
        <w:numPr>
          <w:ilvl w:val="0"/>
          <w:numId w:val="96"/>
        </w:numPr>
      </w:pPr>
      <w:r w:rsidRPr="00B55D3A">
        <w:lastRenderedPageBreak/>
        <w:t>УЧЕБНЫЙ ПЛАН</w:t>
      </w:r>
    </w:p>
    <w:p w:rsidR="005E3AE5" w:rsidRDefault="005E3AE5" w:rsidP="00D76D00">
      <w:pPr>
        <w:pStyle w:val="af"/>
        <w:ind w:left="0" w:firstLine="0"/>
        <w:jc w:val="center"/>
        <w:rPr>
          <w:b/>
        </w:rPr>
      </w:pPr>
      <w:r w:rsidRPr="00B55D3A">
        <w:rPr>
          <w:b/>
        </w:rPr>
        <w:t>ДОПОЛНИТЕЛЬНОЙ ПРОФЕССИОНАЛЬНОЙ ПРОГРАММЫ ПОВЫШЕНИЯ КВАЛИФИКАЦИИ ВРАЧЕЙ</w:t>
      </w:r>
    </w:p>
    <w:p w:rsidR="005E3AE5" w:rsidRPr="00B55D3A" w:rsidRDefault="00D76D00" w:rsidP="00D76D00">
      <w:pPr>
        <w:pStyle w:val="af"/>
        <w:ind w:left="720"/>
        <w:jc w:val="center"/>
        <w:rPr>
          <w:b/>
        </w:rPr>
      </w:pPr>
      <w:r w:rsidRPr="00D76D00">
        <w:rPr>
          <w:b/>
        </w:rPr>
        <w:t>«Некоронарогенные заболевания сердца»</w:t>
      </w:r>
    </w:p>
    <w:p w:rsidR="005E3AE5" w:rsidRPr="00083348" w:rsidRDefault="005E3AE5" w:rsidP="00E432E0">
      <w:pPr>
        <w:tabs>
          <w:tab w:val="left" w:pos="709"/>
        </w:tabs>
        <w:ind w:left="0" w:firstLine="709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 w:rsidR="00EA4C8B" w:rsidRPr="00EA4C8B">
        <w:t>совершенствование профессиональных знаний и компетенций врача-кардиолога, необходимых для профессиональной деятельности по проблеме некоронарогенных заболеваний сердца в рамках имеющейся квалификации</w:t>
      </w:r>
    </w:p>
    <w:p w:rsidR="005E3AE5" w:rsidRDefault="005E3AE5" w:rsidP="00E432E0">
      <w:pPr>
        <w:ind w:left="0" w:firstLine="709"/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 w:rsidR="004B13B8">
        <w:t>врачи-</w:t>
      </w:r>
      <w:r w:rsidR="0006111E">
        <w:t>кардиологи</w:t>
      </w:r>
    </w:p>
    <w:p w:rsidR="005E3AE5" w:rsidRPr="00113B5A" w:rsidRDefault="005E3AE5" w:rsidP="00E432E0">
      <w:pPr>
        <w:ind w:left="0" w:firstLine="709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 w:rsidR="00D76D00">
        <w:t>72</w:t>
      </w:r>
      <w:r>
        <w:t xml:space="preserve"> </w:t>
      </w:r>
      <w:r w:rsidRPr="00113B5A">
        <w:t>акад.</w:t>
      </w:r>
      <w:r>
        <w:t xml:space="preserve"> </w:t>
      </w:r>
      <w:r w:rsidR="00D76D00">
        <w:t>ч</w:t>
      </w:r>
      <w:r w:rsidRPr="00113B5A">
        <w:t xml:space="preserve">ас., </w:t>
      </w:r>
      <w:r w:rsidR="00D76D00">
        <w:t>2</w:t>
      </w:r>
      <w:r>
        <w:t xml:space="preserve"> </w:t>
      </w:r>
      <w:r w:rsidRPr="00113B5A">
        <w:t xml:space="preserve">нед., </w:t>
      </w:r>
      <w:r w:rsidR="00D76D00">
        <w:t>0</w:t>
      </w:r>
      <w:r w:rsidR="00A706B8" w:rsidRPr="00716975">
        <w:t>,5</w:t>
      </w:r>
      <w:r w:rsidR="0006111E">
        <w:t xml:space="preserve"> </w:t>
      </w:r>
      <w:r w:rsidRPr="00113B5A">
        <w:t>мес.</w:t>
      </w:r>
    </w:p>
    <w:p w:rsidR="005E3AE5" w:rsidRPr="00FF6AC4" w:rsidRDefault="005E3AE5" w:rsidP="00E432E0">
      <w:pPr>
        <w:ind w:left="0" w:firstLine="709"/>
      </w:pPr>
      <w:r w:rsidRPr="00E432E0">
        <w:rPr>
          <w:b/>
        </w:rPr>
        <w:t>Трудоемкость</w:t>
      </w:r>
      <w:r w:rsidR="00C0122A">
        <w:t xml:space="preserve">: </w:t>
      </w:r>
      <w:r w:rsidR="00D76D00">
        <w:t>72</w:t>
      </w:r>
      <w:r w:rsidR="005E13FE">
        <w:t xml:space="preserve">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5E3AE5" w:rsidRPr="00113B5A" w:rsidRDefault="005E3AE5" w:rsidP="00E432E0">
      <w:pPr>
        <w:ind w:left="0" w:firstLine="709"/>
        <w:rPr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 xml:space="preserve">: с отрывом от работы </w:t>
      </w:r>
      <w:r w:rsidRPr="009A5721">
        <w:rPr>
          <w:lang w:eastAsia="en-US"/>
        </w:rPr>
        <w:t>(очн</w:t>
      </w:r>
      <w:r w:rsidR="009A5721" w:rsidRPr="009A5721">
        <w:rPr>
          <w:lang w:eastAsia="en-US"/>
        </w:rPr>
        <w:t>о</w:t>
      </w:r>
      <w:r w:rsidR="009A5721">
        <w:rPr>
          <w:lang w:eastAsia="en-US"/>
        </w:rPr>
        <w:t>-заочная</w:t>
      </w:r>
      <w:r w:rsidRPr="00FF6AC4">
        <w:rPr>
          <w:lang w:eastAsia="en-US"/>
        </w:rPr>
        <w:t>)</w:t>
      </w:r>
    </w:p>
    <w:p w:rsidR="005E3AE5" w:rsidRPr="00FF6AC4" w:rsidRDefault="00C0122A" w:rsidP="00E432E0">
      <w:pPr>
        <w:ind w:left="0" w:firstLine="709"/>
      </w:pPr>
      <w:r w:rsidRPr="00E432E0">
        <w:rPr>
          <w:b/>
        </w:rPr>
        <w:t>Режим занятий</w:t>
      </w:r>
      <w:r>
        <w:t xml:space="preserve">: </w:t>
      </w:r>
      <w:r w:rsidR="005E3AE5">
        <w:t xml:space="preserve">6 акад. </w:t>
      </w:r>
      <w:r w:rsidR="00A706B8">
        <w:t>ч</w:t>
      </w:r>
      <w:r w:rsidR="005E3AE5">
        <w:t xml:space="preserve">ас. </w:t>
      </w:r>
      <w:r w:rsidR="00A706B8">
        <w:t>в</w:t>
      </w:r>
      <w:r w:rsidR="005E3AE5">
        <w:t xml:space="preserve"> день</w:t>
      </w:r>
    </w:p>
    <w:p w:rsidR="005E3AE5" w:rsidRPr="00FF6AC4" w:rsidRDefault="005E3AE5" w:rsidP="000204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2341"/>
        <w:gridCol w:w="991"/>
        <w:gridCol w:w="802"/>
        <w:gridCol w:w="1031"/>
        <w:gridCol w:w="802"/>
        <w:gridCol w:w="1334"/>
        <w:gridCol w:w="993"/>
        <w:gridCol w:w="958"/>
      </w:tblGrid>
      <w:tr w:rsidR="00CF2278" w:rsidRPr="00376810" w:rsidTr="00D355A9">
        <w:trPr>
          <w:tblHeader/>
        </w:trPr>
        <w:tc>
          <w:tcPr>
            <w:tcW w:w="305" w:type="pct"/>
            <w:vMerge w:val="restart"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  <w:rPr>
                <w:b/>
              </w:rPr>
            </w:pPr>
            <w:r w:rsidRPr="00376810">
              <w:rPr>
                <w:b/>
                <w:sz w:val="22"/>
                <w:szCs w:val="22"/>
              </w:rPr>
              <w:t>№</w:t>
            </w:r>
          </w:p>
          <w:p w:rsidR="005E3AE5" w:rsidRPr="00376810" w:rsidRDefault="005E3AE5" w:rsidP="00B05C85">
            <w:pPr>
              <w:ind w:left="0" w:firstLine="0"/>
              <w:jc w:val="center"/>
            </w:pPr>
            <w:r w:rsidRPr="0037681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188" w:type="pct"/>
            <w:vMerge w:val="restart"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Наименование модулей, тем</w:t>
            </w:r>
          </w:p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503" w:type="pct"/>
            <w:vMerge w:val="restart"/>
            <w:vAlign w:val="center"/>
          </w:tcPr>
          <w:p w:rsidR="005E3AE5" w:rsidRPr="00376810" w:rsidRDefault="005E3AE5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76810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5E3AE5" w:rsidRPr="00376810" w:rsidRDefault="00D355A9" w:rsidP="00D355A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(ак.час.)</w:t>
            </w:r>
            <w:r w:rsidRPr="003768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4" w:type="pct"/>
            <w:gridSpan w:val="6"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CF2278" w:rsidRPr="00376810" w:rsidTr="00D355A9">
        <w:trPr>
          <w:tblHeader/>
        </w:trPr>
        <w:tc>
          <w:tcPr>
            <w:tcW w:w="305" w:type="pct"/>
            <w:vMerge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</w:pPr>
          </w:p>
        </w:tc>
        <w:tc>
          <w:tcPr>
            <w:tcW w:w="1188" w:type="pct"/>
            <w:vMerge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shd w:val="clear" w:color="auto" w:fill="D9D9D9"/>
            <w:vAlign w:val="center"/>
          </w:tcPr>
          <w:p w:rsidR="005E3AE5" w:rsidRPr="00113B5A" w:rsidRDefault="005E3AE5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074" w:type="pct"/>
            <w:gridSpan w:val="4"/>
            <w:vAlign w:val="center"/>
          </w:tcPr>
          <w:p w:rsidR="005E3AE5" w:rsidRPr="00113B5A" w:rsidRDefault="005E3AE5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CF2278" w:rsidRPr="00376810" w:rsidTr="003C624D">
        <w:trPr>
          <w:tblHeader/>
        </w:trPr>
        <w:tc>
          <w:tcPr>
            <w:tcW w:w="305" w:type="pct"/>
            <w:vMerge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</w:pPr>
          </w:p>
        </w:tc>
        <w:tc>
          <w:tcPr>
            <w:tcW w:w="1188" w:type="pct"/>
            <w:vMerge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D9D9D9"/>
            <w:vAlign w:val="center"/>
          </w:tcPr>
          <w:p w:rsidR="005E3AE5" w:rsidRPr="0034368E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color w:val="000000"/>
                <w:sz w:val="20"/>
                <w:szCs w:val="20"/>
              </w:rPr>
              <w:t>слайд-лекции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5E3AE5" w:rsidRPr="0034368E" w:rsidRDefault="005E3AE5" w:rsidP="00B05C85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68E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5E3AE5" w:rsidRPr="0034368E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407" w:type="pct"/>
            <w:vAlign w:val="center"/>
          </w:tcPr>
          <w:p w:rsidR="005E3AE5" w:rsidRPr="0034368E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лекции</w:t>
            </w:r>
          </w:p>
        </w:tc>
        <w:tc>
          <w:tcPr>
            <w:tcW w:w="677" w:type="pct"/>
            <w:vAlign w:val="center"/>
          </w:tcPr>
          <w:p w:rsidR="005E3AE5" w:rsidRPr="0034368E" w:rsidRDefault="005E3AE5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практические семинарские занятия, тренинги и др.</w:t>
            </w:r>
          </w:p>
        </w:tc>
        <w:tc>
          <w:tcPr>
            <w:tcW w:w="504" w:type="pct"/>
            <w:vAlign w:val="center"/>
          </w:tcPr>
          <w:p w:rsidR="005E3AE5" w:rsidRPr="0034368E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 xml:space="preserve">самост. </w:t>
            </w:r>
            <w:r w:rsidR="00BD2836" w:rsidRPr="0034368E">
              <w:rPr>
                <w:sz w:val="20"/>
                <w:szCs w:val="20"/>
              </w:rPr>
              <w:t>Р</w:t>
            </w:r>
            <w:r w:rsidRPr="0034368E">
              <w:rPr>
                <w:sz w:val="20"/>
                <w:szCs w:val="20"/>
              </w:rPr>
              <w:t>абота</w:t>
            </w:r>
          </w:p>
        </w:tc>
        <w:tc>
          <w:tcPr>
            <w:tcW w:w="486" w:type="pct"/>
            <w:vAlign w:val="center"/>
          </w:tcPr>
          <w:p w:rsidR="005E3AE5" w:rsidRPr="0034368E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193E20" w:rsidRPr="00376810" w:rsidTr="006D32D6">
        <w:tc>
          <w:tcPr>
            <w:tcW w:w="305" w:type="pct"/>
            <w:vAlign w:val="center"/>
          </w:tcPr>
          <w:p w:rsidR="00193E20" w:rsidRPr="00376810" w:rsidRDefault="00193E20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768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8" w:type="pct"/>
            <w:vAlign w:val="center"/>
          </w:tcPr>
          <w:p w:rsidR="00193E20" w:rsidRPr="00063B31" w:rsidRDefault="00193E20" w:rsidP="0081152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63B31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> 1</w:t>
            </w:r>
            <w:r w:rsidRPr="00063B31">
              <w:rPr>
                <w:b/>
                <w:sz w:val="20"/>
                <w:szCs w:val="20"/>
              </w:rPr>
              <w:t xml:space="preserve"> </w:t>
            </w:r>
            <w:r w:rsidRPr="00063B31">
              <w:rPr>
                <w:b/>
                <w:sz w:val="20"/>
                <w:szCs w:val="20"/>
                <w:lang w:eastAsia="en-US"/>
              </w:rPr>
              <w:t>«</w:t>
            </w:r>
            <w:r w:rsidRPr="00010501">
              <w:rPr>
                <w:b/>
                <w:sz w:val="20"/>
                <w:szCs w:val="20"/>
              </w:rPr>
              <w:t>Болезни миокарда, перикарда и эндокарда</w:t>
            </w:r>
            <w:r w:rsidRPr="00063B31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03" w:type="pct"/>
            <w:vAlign w:val="center"/>
          </w:tcPr>
          <w:p w:rsidR="00193E20" w:rsidRPr="00BB6AD4" w:rsidRDefault="00193E20" w:rsidP="00486D2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86D2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93E20" w:rsidRPr="00651722" w:rsidRDefault="00193E20" w:rsidP="00547FE1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1</w:t>
            </w:r>
            <w:r w:rsidR="00547FE1">
              <w:rPr>
                <w:rFonts w:eastAsia="MS Minch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193E20" w:rsidRPr="000E2F1A" w:rsidRDefault="00193E20" w:rsidP="00811529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21122">
              <w:rPr>
                <w:rFonts w:eastAsia="MS Mincho"/>
                <w:b/>
                <w:color w:val="000000"/>
                <w:sz w:val="20"/>
                <w:szCs w:val="20"/>
              </w:rPr>
              <w:t>Рубежный (зачет)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193E20" w:rsidRPr="00651722" w:rsidRDefault="005E1B65" w:rsidP="0081152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193E20" w:rsidRPr="00651722" w:rsidRDefault="00486D25" w:rsidP="0081152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193E20" w:rsidRPr="000E2F1A" w:rsidRDefault="00193E20" w:rsidP="0081152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193E20" w:rsidRPr="000E2F1A" w:rsidRDefault="00193E20" w:rsidP="0081152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Рубежный</w:t>
            </w:r>
          </w:p>
          <w:p w:rsidR="00193E20" w:rsidRPr="000E2F1A" w:rsidRDefault="00193E20" w:rsidP="0081152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(зачет)</w:t>
            </w:r>
          </w:p>
        </w:tc>
      </w:tr>
      <w:tr w:rsidR="00193E20" w:rsidRPr="00376810" w:rsidTr="003C624D">
        <w:tc>
          <w:tcPr>
            <w:tcW w:w="305" w:type="pct"/>
            <w:vAlign w:val="center"/>
          </w:tcPr>
          <w:p w:rsidR="00193E20" w:rsidRPr="00376810" w:rsidRDefault="00193E20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1188" w:type="pct"/>
          </w:tcPr>
          <w:p w:rsidR="00193E20" w:rsidRDefault="00193E20" w:rsidP="0081152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193E20" w:rsidRPr="00116984" w:rsidRDefault="00193E20" w:rsidP="00811529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Миокардиты</w:t>
            </w:r>
          </w:p>
        </w:tc>
        <w:tc>
          <w:tcPr>
            <w:tcW w:w="503" w:type="pct"/>
            <w:vAlign w:val="center"/>
          </w:tcPr>
          <w:p w:rsidR="00193E20" w:rsidRPr="00651722" w:rsidRDefault="005E1B65" w:rsidP="0081152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93E20" w:rsidRPr="009C4830" w:rsidRDefault="00547FE1" w:rsidP="0081152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193E20" w:rsidRPr="000E2F1A" w:rsidRDefault="00193E20" w:rsidP="0081152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193E20" w:rsidRPr="00651722" w:rsidRDefault="00193E20" w:rsidP="00811529">
            <w:pPr>
              <w:ind w:left="0" w:firstLine="0"/>
              <w:jc w:val="center"/>
              <w:rPr>
                <w:sz w:val="20"/>
                <w:szCs w:val="20"/>
              </w:rPr>
            </w:pPr>
            <w:r w:rsidRPr="00651722">
              <w:rPr>
                <w:sz w:val="20"/>
                <w:szCs w:val="20"/>
              </w:rPr>
              <w:t>-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193E20" w:rsidRPr="00651722" w:rsidRDefault="005E1B65" w:rsidP="0081152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193E20" w:rsidRPr="000E2F1A" w:rsidRDefault="00193E20" w:rsidP="0081152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193E20" w:rsidRDefault="00193E20" w:rsidP="00811529">
            <w:pPr>
              <w:ind w:left="0" w:firstLine="0"/>
              <w:jc w:val="center"/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</w:tr>
      <w:tr w:rsidR="00193E20" w:rsidRPr="00376810" w:rsidTr="003C624D">
        <w:tc>
          <w:tcPr>
            <w:tcW w:w="305" w:type="pct"/>
            <w:vAlign w:val="center"/>
          </w:tcPr>
          <w:p w:rsidR="00193E20" w:rsidRPr="00376810" w:rsidRDefault="00193E20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1188" w:type="pct"/>
          </w:tcPr>
          <w:p w:rsidR="00193E20" w:rsidRDefault="00193E20" w:rsidP="0081152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2</w:t>
            </w:r>
          </w:p>
          <w:p w:rsidR="00193E20" w:rsidRPr="00116984" w:rsidRDefault="00193E20" w:rsidP="00811529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Кардиомиопатии</w:t>
            </w:r>
          </w:p>
        </w:tc>
        <w:tc>
          <w:tcPr>
            <w:tcW w:w="503" w:type="pct"/>
            <w:vAlign w:val="center"/>
          </w:tcPr>
          <w:p w:rsidR="00193E20" w:rsidRPr="00651722" w:rsidRDefault="00486D25" w:rsidP="0081152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93E20" w:rsidRPr="001C77BA" w:rsidRDefault="00547FE1" w:rsidP="0081152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193E20" w:rsidRPr="000E2F1A" w:rsidRDefault="00193E20" w:rsidP="0081152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193E20" w:rsidRPr="000E2F1A" w:rsidRDefault="00193E20" w:rsidP="0081152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193E20" w:rsidRPr="00651722" w:rsidRDefault="00486D25" w:rsidP="0081152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193E20" w:rsidRPr="000E2F1A" w:rsidRDefault="00193E20" w:rsidP="0081152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193E20" w:rsidRDefault="00193E20" w:rsidP="00811529">
            <w:pPr>
              <w:ind w:left="0" w:firstLine="0"/>
              <w:jc w:val="center"/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</w:tr>
      <w:tr w:rsidR="00193E20" w:rsidRPr="00376810" w:rsidTr="003C624D">
        <w:tc>
          <w:tcPr>
            <w:tcW w:w="305" w:type="pct"/>
            <w:vAlign w:val="center"/>
          </w:tcPr>
          <w:p w:rsidR="00193E20" w:rsidRPr="00193E20" w:rsidRDefault="00193E20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193E20">
              <w:rPr>
                <w:sz w:val="20"/>
                <w:szCs w:val="20"/>
              </w:rPr>
              <w:t>1.3</w:t>
            </w:r>
          </w:p>
        </w:tc>
        <w:tc>
          <w:tcPr>
            <w:tcW w:w="1188" w:type="pct"/>
          </w:tcPr>
          <w:p w:rsidR="00193E20" w:rsidRDefault="00193E20" w:rsidP="0081152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3</w:t>
            </w:r>
          </w:p>
          <w:p w:rsidR="00193E20" w:rsidRPr="00183FB4" w:rsidRDefault="00193E20" w:rsidP="00811529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Перикардиты</w:t>
            </w:r>
          </w:p>
        </w:tc>
        <w:tc>
          <w:tcPr>
            <w:tcW w:w="503" w:type="pct"/>
            <w:vAlign w:val="center"/>
          </w:tcPr>
          <w:p w:rsidR="00193E20" w:rsidRPr="003C624D" w:rsidRDefault="005E1B65" w:rsidP="0081152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93E20" w:rsidRPr="000523FF" w:rsidRDefault="00193E20" w:rsidP="0081152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523FF"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193E20" w:rsidRPr="000E2F1A" w:rsidRDefault="00193E20" w:rsidP="0081152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193E20" w:rsidRPr="005E1B65" w:rsidRDefault="005E1B65" w:rsidP="0081152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193E20" w:rsidRPr="00A21122" w:rsidRDefault="00193E20" w:rsidP="00811529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193E20" w:rsidRPr="000E2F1A" w:rsidRDefault="00193E20" w:rsidP="00811529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0E2F1A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193E20" w:rsidRDefault="00193E20" w:rsidP="00811529">
            <w:pPr>
              <w:ind w:left="0" w:firstLine="0"/>
              <w:jc w:val="center"/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</w:tr>
      <w:tr w:rsidR="00193E20" w:rsidRPr="00376810" w:rsidTr="006D32D6">
        <w:tc>
          <w:tcPr>
            <w:tcW w:w="305" w:type="pct"/>
            <w:vAlign w:val="center"/>
          </w:tcPr>
          <w:p w:rsidR="00193E20" w:rsidRPr="00193E20" w:rsidRDefault="00193E20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193E20">
              <w:rPr>
                <w:sz w:val="20"/>
                <w:szCs w:val="20"/>
              </w:rPr>
              <w:t>1.4.</w:t>
            </w:r>
          </w:p>
        </w:tc>
        <w:tc>
          <w:tcPr>
            <w:tcW w:w="1188" w:type="pct"/>
          </w:tcPr>
          <w:p w:rsidR="00193E20" w:rsidRDefault="00193E20" w:rsidP="0081152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4</w:t>
            </w:r>
          </w:p>
          <w:p w:rsidR="00193E20" w:rsidRDefault="00193E20" w:rsidP="0081152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010501">
              <w:rPr>
                <w:bCs/>
                <w:sz w:val="20"/>
                <w:szCs w:val="20"/>
              </w:rPr>
              <w:t>Инфекционный эндокардит</w:t>
            </w:r>
          </w:p>
        </w:tc>
        <w:tc>
          <w:tcPr>
            <w:tcW w:w="503" w:type="pct"/>
            <w:vAlign w:val="center"/>
          </w:tcPr>
          <w:p w:rsidR="00193E20" w:rsidRPr="00322871" w:rsidRDefault="00547FE1" w:rsidP="0081152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93E20" w:rsidRPr="000523FF" w:rsidRDefault="00547FE1" w:rsidP="0081152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193E20" w:rsidRPr="00A21122" w:rsidRDefault="00193E20" w:rsidP="00811529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193E20" w:rsidRPr="000E2F1A" w:rsidRDefault="00193E20" w:rsidP="0081152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193E20" w:rsidRPr="00322871" w:rsidRDefault="00547FE1" w:rsidP="0081152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193E20" w:rsidRPr="000E2F1A" w:rsidRDefault="00EE1E02" w:rsidP="00811529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-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193E20" w:rsidRPr="00192AE0" w:rsidRDefault="00EE1E02" w:rsidP="00811529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-</w:t>
            </w:r>
          </w:p>
        </w:tc>
      </w:tr>
      <w:tr w:rsidR="00193E20" w:rsidRPr="00631745" w:rsidTr="003C624D">
        <w:tc>
          <w:tcPr>
            <w:tcW w:w="305" w:type="pct"/>
            <w:vAlign w:val="center"/>
          </w:tcPr>
          <w:p w:rsidR="00193E20" w:rsidRPr="00631745" w:rsidRDefault="00193E20" w:rsidP="00193E2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174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88" w:type="pct"/>
          </w:tcPr>
          <w:p w:rsidR="00193E20" w:rsidRPr="00631745" w:rsidRDefault="00193E20" w:rsidP="00193E20">
            <w:pPr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631745">
              <w:rPr>
                <w:b/>
                <w:bCs/>
                <w:sz w:val="20"/>
                <w:szCs w:val="20"/>
              </w:rPr>
              <w:t>Модуль 2 «Пороки сердца»</w:t>
            </w:r>
          </w:p>
        </w:tc>
        <w:tc>
          <w:tcPr>
            <w:tcW w:w="503" w:type="pct"/>
            <w:vAlign w:val="center"/>
          </w:tcPr>
          <w:p w:rsidR="00193E20" w:rsidRPr="00631745" w:rsidRDefault="00EE1E02" w:rsidP="005E1B6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1745">
              <w:rPr>
                <w:b/>
                <w:sz w:val="20"/>
                <w:szCs w:val="20"/>
              </w:rPr>
              <w:t>1</w:t>
            </w:r>
            <w:r w:rsidR="005E1B65" w:rsidRPr="006317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93E20" w:rsidRPr="00631745" w:rsidRDefault="00547FE1" w:rsidP="000A12D7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3174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193E20" w:rsidRPr="00631745" w:rsidRDefault="00486D25" w:rsidP="000A12D7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1745">
              <w:rPr>
                <w:rFonts w:eastAsia="MS Mincho"/>
                <w:b/>
                <w:color w:val="000000"/>
                <w:sz w:val="20"/>
                <w:szCs w:val="20"/>
              </w:rPr>
              <w:t>Рубежный (зачет)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193E20" w:rsidRPr="00631745" w:rsidRDefault="00547FE1" w:rsidP="000A12D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174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193E20" w:rsidRPr="00631745" w:rsidRDefault="005E1B65" w:rsidP="000A12D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174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193E20" w:rsidRPr="00631745" w:rsidRDefault="00EE1E02" w:rsidP="000A53E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17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193E20" w:rsidRPr="00631745" w:rsidRDefault="00486D25" w:rsidP="000E2F1A">
            <w:pPr>
              <w:ind w:left="0" w:firstLine="0"/>
              <w:jc w:val="center"/>
              <w:rPr>
                <w:b/>
              </w:rPr>
            </w:pPr>
            <w:r w:rsidRPr="00631745">
              <w:rPr>
                <w:rFonts w:eastAsia="MS Mincho"/>
                <w:b/>
                <w:color w:val="000000"/>
                <w:sz w:val="20"/>
                <w:szCs w:val="20"/>
              </w:rPr>
              <w:t>Рубежный (зачет)</w:t>
            </w:r>
          </w:p>
        </w:tc>
      </w:tr>
      <w:tr w:rsidR="00193E20" w:rsidRPr="00376810" w:rsidTr="003C624D">
        <w:tc>
          <w:tcPr>
            <w:tcW w:w="305" w:type="pct"/>
            <w:vAlign w:val="center"/>
          </w:tcPr>
          <w:p w:rsidR="00193E20" w:rsidRPr="00376810" w:rsidRDefault="00193E20" w:rsidP="00193E2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188" w:type="pct"/>
          </w:tcPr>
          <w:p w:rsidR="00193E20" w:rsidRDefault="00193E20" w:rsidP="00E34048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1 </w:t>
            </w:r>
          </w:p>
          <w:p w:rsidR="00193E20" w:rsidRDefault="00193E20" w:rsidP="00E34048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2574DF">
              <w:rPr>
                <w:bCs/>
                <w:sz w:val="20"/>
                <w:szCs w:val="20"/>
              </w:rPr>
              <w:t>Приобретенные пороки митрального клапана</w:t>
            </w:r>
          </w:p>
        </w:tc>
        <w:tc>
          <w:tcPr>
            <w:tcW w:w="503" w:type="pct"/>
            <w:vAlign w:val="center"/>
          </w:tcPr>
          <w:p w:rsidR="00193E20" w:rsidRPr="00651722" w:rsidRDefault="005E1B65" w:rsidP="000A12D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93E20" w:rsidRPr="001C77BA" w:rsidRDefault="00547FE1" w:rsidP="000A12D7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193E20" w:rsidRPr="000E2F1A" w:rsidRDefault="00547FE1" w:rsidP="000A12D7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193E20" w:rsidRPr="000E2F1A" w:rsidRDefault="00547FE1" w:rsidP="000A12D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193E20" w:rsidRPr="00651722" w:rsidRDefault="005E1B65" w:rsidP="000A12D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193E20" w:rsidRPr="000E2F1A" w:rsidRDefault="00EE1E02" w:rsidP="000A53E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193E20" w:rsidRDefault="00EE1E02" w:rsidP="000E2F1A">
            <w:pPr>
              <w:ind w:left="0" w:firstLine="0"/>
              <w:jc w:val="center"/>
            </w:pPr>
            <w:r>
              <w:t>-</w:t>
            </w:r>
          </w:p>
        </w:tc>
      </w:tr>
      <w:tr w:rsidR="00193E20" w:rsidRPr="00376810" w:rsidTr="003C624D">
        <w:tc>
          <w:tcPr>
            <w:tcW w:w="305" w:type="pct"/>
            <w:vAlign w:val="center"/>
          </w:tcPr>
          <w:p w:rsidR="00193E20" w:rsidRPr="00376810" w:rsidRDefault="00193E20" w:rsidP="00193E2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188" w:type="pct"/>
          </w:tcPr>
          <w:p w:rsidR="00193E20" w:rsidRDefault="00193E20" w:rsidP="00E34048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2 </w:t>
            </w:r>
          </w:p>
          <w:p w:rsidR="00193E20" w:rsidRPr="002574DF" w:rsidRDefault="00193E20" w:rsidP="00E34048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2574DF">
              <w:rPr>
                <w:bCs/>
                <w:sz w:val="20"/>
                <w:szCs w:val="20"/>
              </w:rPr>
              <w:t>Приобретенные пороки аортального клапана</w:t>
            </w:r>
          </w:p>
        </w:tc>
        <w:tc>
          <w:tcPr>
            <w:tcW w:w="503" w:type="pct"/>
            <w:vAlign w:val="center"/>
          </w:tcPr>
          <w:p w:rsidR="00193E20" w:rsidRPr="003C624D" w:rsidRDefault="005E1B65" w:rsidP="000A12D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93E20" w:rsidRPr="000523FF" w:rsidRDefault="00547FE1" w:rsidP="000A12D7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193E20" w:rsidRPr="000E2F1A" w:rsidRDefault="00547FE1" w:rsidP="000A12D7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193E20" w:rsidRPr="00322871" w:rsidRDefault="00547FE1" w:rsidP="000A12D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193E20" w:rsidRPr="00193E20" w:rsidRDefault="005E1B65" w:rsidP="000A12D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193E20" w:rsidRPr="000E2F1A" w:rsidRDefault="00EE1E02" w:rsidP="000E2F1A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-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193E20" w:rsidRDefault="00EE1E02" w:rsidP="000E2F1A">
            <w:pPr>
              <w:ind w:left="0" w:firstLine="0"/>
              <w:jc w:val="center"/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</w:tr>
      <w:tr w:rsidR="00193E20" w:rsidRPr="00376810" w:rsidTr="003C624D">
        <w:tc>
          <w:tcPr>
            <w:tcW w:w="305" w:type="pct"/>
            <w:vAlign w:val="center"/>
          </w:tcPr>
          <w:p w:rsidR="00193E20" w:rsidRDefault="00193E20" w:rsidP="00193E2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188" w:type="pct"/>
          </w:tcPr>
          <w:p w:rsidR="00193E20" w:rsidRDefault="00193E20" w:rsidP="00E34048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</w:t>
            </w:r>
          </w:p>
          <w:p w:rsidR="00193E20" w:rsidRPr="002574DF" w:rsidRDefault="00193E20" w:rsidP="00E34048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2574DF">
              <w:rPr>
                <w:bCs/>
                <w:sz w:val="20"/>
                <w:szCs w:val="20"/>
              </w:rPr>
              <w:t>Врожденные п</w:t>
            </w:r>
            <w:r>
              <w:rPr>
                <w:bCs/>
                <w:sz w:val="20"/>
                <w:szCs w:val="20"/>
              </w:rPr>
              <w:t>ороки сердца у взрослых: гемоди</w:t>
            </w:r>
            <w:r w:rsidRPr="002574DF">
              <w:rPr>
                <w:bCs/>
                <w:sz w:val="20"/>
                <w:szCs w:val="20"/>
              </w:rPr>
              <w:t>намика, клиника, прогноз и методы лечения</w:t>
            </w:r>
          </w:p>
        </w:tc>
        <w:tc>
          <w:tcPr>
            <w:tcW w:w="503" w:type="pct"/>
            <w:vAlign w:val="center"/>
          </w:tcPr>
          <w:p w:rsidR="00193E20" w:rsidRPr="00322871" w:rsidRDefault="005E1B65" w:rsidP="000A12D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93E20" w:rsidRPr="000523FF" w:rsidRDefault="00547FE1" w:rsidP="000A12D7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193E20" w:rsidRPr="00193E20" w:rsidRDefault="00547FE1" w:rsidP="000A12D7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193E20" w:rsidRPr="000E2F1A" w:rsidRDefault="00547FE1" w:rsidP="000A12D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193E20" w:rsidRPr="00322871" w:rsidRDefault="005E1B65" w:rsidP="000A12D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193E20" w:rsidRPr="000E2F1A" w:rsidRDefault="00EE1E02" w:rsidP="000E2F1A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193E20" w:rsidRPr="00192AE0" w:rsidRDefault="00EE1E02" w:rsidP="000E2F1A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</w:tr>
      <w:tr w:rsidR="00193E20" w:rsidRPr="00376810" w:rsidTr="003C624D">
        <w:tc>
          <w:tcPr>
            <w:tcW w:w="305" w:type="pct"/>
            <w:vAlign w:val="center"/>
          </w:tcPr>
          <w:p w:rsidR="00193E20" w:rsidRPr="000A1AD0" w:rsidRDefault="00193E20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A1A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8" w:type="pct"/>
          </w:tcPr>
          <w:p w:rsidR="00193E20" w:rsidRPr="001475DE" w:rsidRDefault="00193E20" w:rsidP="004E0396">
            <w:pPr>
              <w:ind w:left="0" w:firstLine="0"/>
              <w:jc w:val="left"/>
              <w:rPr>
                <w:sz w:val="20"/>
                <w:szCs w:val="20"/>
              </w:rPr>
            </w:pPr>
            <w:r w:rsidRPr="001475DE">
              <w:rPr>
                <w:b/>
                <w:sz w:val="20"/>
                <w:szCs w:val="20"/>
              </w:rPr>
              <w:t>Модуль </w:t>
            </w:r>
            <w:r>
              <w:rPr>
                <w:b/>
                <w:sz w:val="20"/>
                <w:szCs w:val="20"/>
              </w:rPr>
              <w:t>3</w:t>
            </w:r>
            <w:r w:rsidRPr="001475DE">
              <w:rPr>
                <w:b/>
                <w:sz w:val="20"/>
                <w:szCs w:val="20"/>
              </w:rPr>
              <w:t xml:space="preserve"> </w:t>
            </w:r>
            <w:r w:rsidRPr="001475DE">
              <w:rPr>
                <w:sz w:val="20"/>
                <w:szCs w:val="20"/>
              </w:rPr>
              <w:t>«</w:t>
            </w:r>
            <w:r w:rsidRPr="00010501">
              <w:rPr>
                <w:b/>
                <w:sz w:val="20"/>
                <w:szCs w:val="20"/>
              </w:rPr>
              <w:t>Сердечная недостаточность</w:t>
            </w:r>
            <w:r w:rsidRPr="001475DE">
              <w:rPr>
                <w:sz w:val="20"/>
                <w:szCs w:val="20"/>
              </w:rPr>
              <w:t>»</w:t>
            </w:r>
          </w:p>
        </w:tc>
        <w:tc>
          <w:tcPr>
            <w:tcW w:w="503" w:type="pct"/>
            <w:vAlign w:val="center"/>
          </w:tcPr>
          <w:p w:rsidR="00193E20" w:rsidRPr="000E2F1A" w:rsidRDefault="00EE1E02" w:rsidP="005E1B65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5E1B6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93E20" w:rsidRPr="000E2F1A" w:rsidRDefault="00193E20" w:rsidP="000A12D7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193E20" w:rsidRPr="000E2F1A" w:rsidRDefault="005E1B65" w:rsidP="000A12D7">
            <w:pPr>
              <w:ind w:left="0" w:firstLine="0"/>
              <w:jc w:val="center"/>
              <w:rPr>
                <w:sz w:val="20"/>
                <w:szCs w:val="20"/>
              </w:rPr>
            </w:pPr>
            <w:r w:rsidRPr="001C77BA">
              <w:rPr>
                <w:rFonts w:eastAsia="MS Mincho"/>
                <w:b/>
                <w:color w:val="000000"/>
                <w:sz w:val="20"/>
                <w:szCs w:val="20"/>
              </w:rPr>
              <w:t>Рубежный (зачет)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193E20" w:rsidRPr="00651722" w:rsidRDefault="00193E20" w:rsidP="000A12D7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193E20" w:rsidRPr="00651722" w:rsidRDefault="005E1B65" w:rsidP="000A12D7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193E20" w:rsidRPr="000E2F1A" w:rsidRDefault="00193E20" w:rsidP="000A12D7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D0131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193E20" w:rsidRDefault="005E1B65" w:rsidP="000E2F1A">
            <w:pPr>
              <w:ind w:left="0" w:firstLine="0"/>
              <w:jc w:val="center"/>
            </w:pPr>
            <w:r w:rsidRPr="001C77BA">
              <w:rPr>
                <w:rFonts w:eastAsia="MS Mincho"/>
                <w:b/>
                <w:color w:val="000000"/>
                <w:sz w:val="20"/>
                <w:szCs w:val="20"/>
              </w:rPr>
              <w:t>Рубежный (зачет)</w:t>
            </w:r>
          </w:p>
        </w:tc>
      </w:tr>
      <w:tr w:rsidR="00193E20" w:rsidRPr="00376810" w:rsidTr="003C624D">
        <w:tc>
          <w:tcPr>
            <w:tcW w:w="305" w:type="pct"/>
            <w:vAlign w:val="center"/>
          </w:tcPr>
          <w:p w:rsidR="00193E20" w:rsidRPr="00E77306" w:rsidRDefault="00193E20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188" w:type="pct"/>
          </w:tcPr>
          <w:p w:rsidR="00193E20" w:rsidRDefault="00193E20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193E20" w:rsidRPr="00116984" w:rsidRDefault="00193E20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Хроническая сердечная недостаточность</w:t>
            </w:r>
          </w:p>
        </w:tc>
        <w:tc>
          <w:tcPr>
            <w:tcW w:w="503" w:type="pct"/>
            <w:vAlign w:val="center"/>
          </w:tcPr>
          <w:p w:rsidR="00193E20" w:rsidRPr="00651722" w:rsidRDefault="005E1B65" w:rsidP="000A12D7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93E20" w:rsidRPr="002A2315" w:rsidRDefault="00193E20" w:rsidP="000A12D7">
            <w:pPr>
              <w:ind w:left="0" w:firstLine="0"/>
              <w:jc w:val="center"/>
              <w:rPr>
                <w:sz w:val="20"/>
                <w:szCs w:val="20"/>
              </w:rPr>
            </w:pPr>
            <w:r w:rsidRPr="002A231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193E20" w:rsidRPr="002A2315" w:rsidRDefault="00193E20" w:rsidP="000A12D7">
            <w:pPr>
              <w:ind w:left="0" w:firstLine="0"/>
              <w:jc w:val="center"/>
              <w:rPr>
                <w:sz w:val="20"/>
                <w:szCs w:val="20"/>
              </w:rPr>
            </w:pPr>
            <w:r w:rsidRPr="002A231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193E20" w:rsidRPr="00651722" w:rsidRDefault="00193E20" w:rsidP="000A12D7">
            <w:pPr>
              <w:ind w:left="0" w:firstLine="0"/>
              <w:jc w:val="center"/>
              <w:rPr>
                <w:sz w:val="20"/>
                <w:szCs w:val="20"/>
              </w:rPr>
            </w:pPr>
            <w:r w:rsidRPr="0065172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193E20" w:rsidRPr="00651722" w:rsidRDefault="005E1B65" w:rsidP="000A12D7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193E20" w:rsidRPr="000E2F1A" w:rsidRDefault="00193E20" w:rsidP="000A12D7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D0131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193E20" w:rsidRDefault="00193E20" w:rsidP="000E2F1A">
            <w:pPr>
              <w:ind w:left="0" w:firstLine="0"/>
              <w:jc w:val="center"/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</w:tr>
      <w:tr w:rsidR="00193E20" w:rsidRPr="00376810" w:rsidTr="003C624D">
        <w:tc>
          <w:tcPr>
            <w:tcW w:w="305" w:type="pct"/>
            <w:vAlign w:val="center"/>
          </w:tcPr>
          <w:p w:rsidR="00193E20" w:rsidRDefault="00193E20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188" w:type="pct"/>
          </w:tcPr>
          <w:p w:rsidR="00193E20" w:rsidRPr="002574DF" w:rsidRDefault="00193E20" w:rsidP="002574DF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2574DF">
              <w:rPr>
                <w:bCs/>
                <w:sz w:val="20"/>
                <w:szCs w:val="20"/>
              </w:rPr>
              <w:t>Тема 2</w:t>
            </w:r>
          </w:p>
          <w:p w:rsidR="00193E20" w:rsidRDefault="00193E20" w:rsidP="002574DF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2574DF">
              <w:rPr>
                <w:bCs/>
                <w:sz w:val="20"/>
                <w:szCs w:val="20"/>
              </w:rPr>
              <w:t>Хроническое легочное сердце</w:t>
            </w:r>
          </w:p>
        </w:tc>
        <w:tc>
          <w:tcPr>
            <w:tcW w:w="503" w:type="pct"/>
            <w:vAlign w:val="center"/>
          </w:tcPr>
          <w:p w:rsidR="00193E20" w:rsidRDefault="005E1B65" w:rsidP="000A12D7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93E20" w:rsidRPr="002A2315" w:rsidRDefault="00EE1E02" w:rsidP="000A12D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193E20" w:rsidRPr="002A2315" w:rsidRDefault="00EE1E02" w:rsidP="000A12D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193E20" w:rsidRPr="00651722" w:rsidRDefault="00193E20" w:rsidP="000A12D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D9D9D9"/>
            <w:vAlign w:val="center"/>
          </w:tcPr>
          <w:p w:rsidR="00193E20" w:rsidRDefault="005E1B65" w:rsidP="000A12D7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193E20" w:rsidRPr="001D0131" w:rsidRDefault="00EE1E02" w:rsidP="000A12D7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-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193E20" w:rsidRPr="00192AE0" w:rsidRDefault="00EE1E02" w:rsidP="000E2F1A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-</w:t>
            </w:r>
          </w:p>
        </w:tc>
      </w:tr>
      <w:tr w:rsidR="00193E20" w:rsidRPr="00376810" w:rsidTr="003C624D">
        <w:tc>
          <w:tcPr>
            <w:tcW w:w="305" w:type="pct"/>
            <w:vAlign w:val="center"/>
          </w:tcPr>
          <w:p w:rsidR="00193E20" w:rsidRPr="00193E20" w:rsidRDefault="00193E20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93E2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88" w:type="pct"/>
          </w:tcPr>
          <w:p w:rsidR="00193E20" w:rsidRPr="0049510D" w:rsidRDefault="00193E20" w:rsidP="00193E2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22421A">
              <w:rPr>
                <w:b/>
                <w:sz w:val="20"/>
                <w:szCs w:val="20"/>
              </w:rPr>
              <w:t xml:space="preserve">Модуль 4 </w:t>
            </w:r>
            <w:r w:rsidRPr="0022421A">
              <w:rPr>
                <w:sz w:val="20"/>
                <w:szCs w:val="20"/>
              </w:rPr>
              <w:t>«</w:t>
            </w:r>
            <w:r w:rsidRPr="0022421A">
              <w:rPr>
                <w:b/>
                <w:sz w:val="20"/>
                <w:szCs w:val="20"/>
              </w:rPr>
              <w:t>Поражение миокарда при</w:t>
            </w:r>
            <w:r w:rsidRPr="0022421A">
              <w:rPr>
                <w:sz w:val="20"/>
                <w:szCs w:val="20"/>
              </w:rPr>
              <w:t xml:space="preserve"> </w:t>
            </w:r>
            <w:r w:rsidRPr="0022421A">
              <w:rPr>
                <w:sz w:val="20"/>
                <w:szCs w:val="20"/>
              </w:rPr>
              <w:lastRenderedPageBreak/>
              <w:t>а</w:t>
            </w:r>
            <w:r w:rsidRPr="0022421A">
              <w:rPr>
                <w:b/>
                <w:sz w:val="20"/>
                <w:szCs w:val="20"/>
              </w:rPr>
              <w:t>ртериальной гипертензии</w:t>
            </w:r>
            <w:r w:rsidRPr="0022421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  <w:vAlign w:val="center"/>
          </w:tcPr>
          <w:p w:rsidR="00193E20" w:rsidRPr="00322871" w:rsidRDefault="005E1B65" w:rsidP="00486D2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486D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93E20" w:rsidRPr="00322871" w:rsidRDefault="00486D25" w:rsidP="00B030F0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193E20" w:rsidRPr="00322871" w:rsidRDefault="00193E20" w:rsidP="00B030F0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C77BA">
              <w:rPr>
                <w:rFonts w:eastAsia="MS Mincho"/>
                <w:b/>
                <w:color w:val="000000"/>
                <w:sz w:val="20"/>
                <w:szCs w:val="20"/>
              </w:rPr>
              <w:t xml:space="preserve">Рубежный </w:t>
            </w:r>
            <w:r w:rsidRPr="001C77BA">
              <w:rPr>
                <w:rFonts w:eastAsia="MS Mincho"/>
                <w:b/>
                <w:color w:val="000000"/>
                <w:sz w:val="20"/>
                <w:szCs w:val="20"/>
              </w:rPr>
              <w:lastRenderedPageBreak/>
              <w:t>(зачет)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193E20" w:rsidRPr="00322871" w:rsidRDefault="00193E20" w:rsidP="00B030F0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871">
              <w:rPr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193E20" w:rsidRPr="00322871" w:rsidRDefault="00486D25" w:rsidP="00B030F0">
            <w:pPr>
              <w:ind w:left="0" w:firstLine="0"/>
              <w:jc w:val="center"/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193E20" w:rsidRDefault="00193E20" w:rsidP="00B030F0">
            <w:pPr>
              <w:ind w:left="0" w:firstLine="0"/>
              <w:jc w:val="center"/>
            </w:pPr>
            <w:r w:rsidRPr="002F4A6D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193E20" w:rsidRPr="000E2F1A" w:rsidRDefault="00193E20" w:rsidP="00B030F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Рубежный</w:t>
            </w:r>
          </w:p>
          <w:p w:rsidR="00193E20" w:rsidRPr="000E2F1A" w:rsidRDefault="00193E20" w:rsidP="00B030F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(зачет</w:t>
            </w:r>
            <w:r w:rsidRPr="000E2F1A">
              <w:rPr>
                <w:b/>
                <w:sz w:val="20"/>
                <w:szCs w:val="20"/>
              </w:rPr>
              <w:t>)</w:t>
            </w:r>
          </w:p>
        </w:tc>
      </w:tr>
      <w:tr w:rsidR="00193E20" w:rsidRPr="00376810" w:rsidTr="003C624D">
        <w:tc>
          <w:tcPr>
            <w:tcW w:w="305" w:type="pct"/>
            <w:vAlign w:val="center"/>
          </w:tcPr>
          <w:p w:rsidR="00193E20" w:rsidRDefault="0022421A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188" w:type="pct"/>
          </w:tcPr>
          <w:p w:rsidR="00193E20" w:rsidRPr="00322871" w:rsidRDefault="00193E20" w:rsidP="00B030F0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322871">
              <w:rPr>
                <w:bCs/>
                <w:sz w:val="20"/>
                <w:szCs w:val="20"/>
              </w:rPr>
              <w:t>Тема 1</w:t>
            </w:r>
          </w:p>
          <w:p w:rsidR="00193E20" w:rsidRPr="00322871" w:rsidRDefault="00193E20" w:rsidP="00B030F0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322871">
              <w:rPr>
                <w:sz w:val="20"/>
                <w:szCs w:val="20"/>
              </w:rPr>
              <w:t xml:space="preserve">Гипертоническая болезнь </w:t>
            </w:r>
            <w:r>
              <w:rPr>
                <w:sz w:val="20"/>
                <w:szCs w:val="20"/>
              </w:rPr>
              <w:t>и с</w:t>
            </w:r>
            <w:r w:rsidRPr="00322871">
              <w:rPr>
                <w:sz w:val="20"/>
                <w:szCs w:val="20"/>
              </w:rPr>
              <w:t>имптоматические артериальные гипертонии</w:t>
            </w:r>
          </w:p>
          <w:p w:rsidR="00193E20" w:rsidRPr="00322871" w:rsidRDefault="00193E20" w:rsidP="00B030F0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193E20" w:rsidRPr="00486D25" w:rsidRDefault="00486D25" w:rsidP="00486D2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93E20" w:rsidRPr="001C77BA" w:rsidRDefault="00486D25" w:rsidP="00B030F0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193E20" w:rsidRPr="00322871" w:rsidRDefault="00193E20" w:rsidP="00B030F0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22871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193E20" w:rsidRPr="00322871" w:rsidRDefault="00193E20" w:rsidP="00B030F0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228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193E20" w:rsidRPr="00322871" w:rsidRDefault="00486D25" w:rsidP="00B030F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193E20" w:rsidRPr="000E2F1A" w:rsidRDefault="00193E20" w:rsidP="00B030F0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193E20" w:rsidRPr="000E2F1A" w:rsidRDefault="00193E20" w:rsidP="00B030F0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193E20" w:rsidRPr="00376810" w:rsidTr="003C624D">
        <w:tc>
          <w:tcPr>
            <w:tcW w:w="305" w:type="pct"/>
            <w:vAlign w:val="center"/>
          </w:tcPr>
          <w:p w:rsidR="00193E20" w:rsidRDefault="0022421A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188" w:type="pct"/>
          </w:tcPr>
          <w:p w:rsidR="0022421A" w:rsidRDefault="00193E20" w:rsidP="00B030F0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322871">
              <w:rPr>
                <w:bCs/>
                <w:sz w:val="20"/>
                <w:szCs w:val="20"/>
              </w:rPr>
              <w:t>Тема 2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193E20" w:rsidRPr="00322871" w:rsidRDefault="00193E20" w:rsidP="00B030F0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22421A">
              <w:rPr>
                <w:bCs/>
                <w:sz w:val="20"/>
                <w:szCs w:val="20"/>
              </w:rPr>
              <w:t>Поражение миокарда при АГ</w:t>
            </w:r>
          </w:p>
          <w:p w:rsidR="00193E20" w:rsidRPr="00322871" w:rsidRDefault="00193E20" w:rsidP="00B030F0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193E20" w:rsidRPr="003C624D" w:rsidRDefault="00486D25" w:rsidP="00B030F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93E20" w:rsidRPr="00322871" w:rsidRDefault="00193E20" w:rsidP="00B030F0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871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193E20" w:rsidRPr="00322871" w:rsidRDefault="00193E20" w:rsidP="00B030F0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22871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193E20" w:rsidRPr="00322871" w:rsidRDefault="00193E20" w:rsidP="00B030F0">
            <w:pPr>
              <w:ind w:left="0" w:firstLine="0"/>
              <w:jc w:val="center"/>
              <w:rPr>
                <w:sz w:val="20"/>
                <w:szCs w:val="20"/>
              </w:rPr>
            </w:pPr>
            <w:r w:rsidRPr="00322871"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193E20" w:rsidRPr="00322871" w:rsidRDefault="00486D25" w:rsidP="00B030F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193E20" w:rsidRPr="000E2F1A" w:rsidRDefault="00193E20" w:rsidP="00B030F0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193E20" w:rsidRPr="000E2F1A" w:rsidRDefault="00193E20" w:rsidP="00B030F0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193E20" w:rsidRPr="00376810" w:rsidTr="003C624D">
        <w:tc>
          <w:tcPr>
            <w:tcW w:w="305" w:type="pct"/>
            <w:vAlign w:val="center"/>
          </w:tcPr>
          <w:p w:rsidR="00193E20" w:rsidRPr="0062437D" w:rsidRDefault="0022421A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93E20" w:rsidRPr="006243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8" w:type="pct"/>
          </w:tcPr>
          <w:p w:rsidR="00193E20" w:rsidRPr="00010501" w:rsidRDefault="00193E20" w:rsidP="005A5044">
            <w:pPr>
              <w:ind w:left="0" w:firstLine="0"/>
              <w:jc w:val="left"/>
              <w:rPr>
                <w:sz w:val="20"/>
                <w:szCs w:val="20"/>
              </w:rPr>
            </w:pPr>
            <w:r w:rsidRPr="001475DE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> </w:t>
            </w:r>
            <w:r w:rsidR="0022421A">
              <w:rPr>
                <w:b/>
                <w:sz w:val="20"/>
                <w:szCs w:val="20"/>
              </w:rPr>
              <w:t>5</w:t>
            </w:r>
            <w:r w:rsidRPr="001475DE">
              <w:rPr>
                <w:b/>
                <w:sz w:val="20"/>
                <w:szCs w:val="20"/>
              </w:rPr>
              <w:t xml:space="preserve"> </w:t>
            </w:r>
            <w:r w:rsidRPr="005A5044">
              <w:rPr>
                <w:b/>
                <w:sz w:val="20"/>
                <w:szCs w:val="20"/>
              </w:rPr>
              <w:t>«Неотложная кардиология»</w:t>
            </w:r>
          </w:p>
          <w:p w:rsidR="00193E20" w:rsidRPr="001475DE" w:rsidRDefault="00193E20" w:rsidP="000105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193E20" w:rsidRPr="000E2F1A" w:rsidRDefault="005E1B65" w:rsidP="000A12D7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93E20" w:rsidRPr="00631745" w:rsidRDefault="00EE1E02" w:rsidP="000A12D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1745">
              <w:rPr>
                <w:rFonts w:eastAsia="MS Minch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193E20" w:rsidRPr="000E2F1A" w:rsidRDefault="00486D25" w:rsidP="000A12D7">
            <w:pPr>
              <w:ind w:left="0" w:firstLine="0"/>
              <w:jc w:val="center"/>
              <w:rPr>
                <w:sz w:val="20"/>
                <w:szCs w:val="20"/>
              </w:rPr>
            </w:pPr>
            <w:r w:rsidRPr="001C77BA">
              <w:rPr>
                <w:rFonts w:eastAsia="MS Mincho"/>
                <w:b/>
                <w:color w:val="000000"/>
                <w:sz w:val="20"/>
                <w:szCs w:val="20"/>
              </w:rPr>
              <w:t>Рубежный (зачет)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193E20" w:rsidRPr="00651722" w:rsidRDefault="00EE1E02" w:rsidP="000A12D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193E20" w:rsidRPr="00651722" w:rsidRDefault="005E1B65" w:rsidP="000A12D7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193E20" w:rsidRPr="000E2F1A" w:rsidRDefault="00193E20" w:rsidP="004E11BF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92AE0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193E20" w:rsidRPr="000E2F1A" w:rsidRDefault="00193E20" w:rsidP="004E11B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Рубежный (зачет)</w:t>
            </w:r>
          </w:p>
        </w:tc>
      </w:tr>
      <w:tr w:rsidR="00193E20" w:rsidRPr="00376810" w:rsidTr="003C624D">
        <w:tc>
          <w:tcPr>
            <w:tcW w:w="305" w:type="pct"/>
            <w:vAlign w:val="center"/>
          </w:tcPr>
          <w:p w:rsidR="00193E20" w:rsidRPr="00E77306" w:rsidRDefault="0022421A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3E20">
              <w:rPr>
                <w:sz w:val="20"/>
                <w:szCs w:val="20"/>
              </w:rPr>
              <w:t>.1</w:t>
            </w:r>
          </w:p>
        </w:tc>
        <w:tc>
          <w:tcPr>
            <w:tcW w:w="1188" w:type="pct"/>
          </w:tcPr>
          <w:p w:rsidR="00193E20" w:rsidRDefault="00193E20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193E20" w:rsidRPr="007F7312" w:rsidRDefault="00193E20" w:rsidP="00830649">
            <w:pPr>
              <w:ind w:left="0" w:firstLine="0"/>
              <w:jc w:val="left"/>
              <w:rPr>
                <w:sz w:val="20"/>
                <w:szCs w:val="20"/>
              </w:rPr>
            </w:pPr>
            <w:r w:rsidRPr="00830649">
              <w:rPr>
                <w:sz w:val="20"/>
                <w:szCs w:val="20"/>
              </w:rPr>
              <w:t>Сердечно-легочная реанимация у кардиологических больных</w:t>
            </w:r>
          </w:p>
        </w:tc>
        <w:tc>
          <w:tcPr>
            <w:tcW w:w="503" w:type="pct"/>
            <w:vAlign w:val="center"/>
          </w:tcPr>
          <w:p w:rsidR="00193E20" w:rsidRPr="00500398" w:rsidRDefault="005E1B65" w:rsidP="000A12D7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93E20" w:rsidRPr="000E2F1A" w:rsidRDefault="00EE1E02" w:rsidP="000A12D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193E20" w:rsidRPr="000E2F1A" w:rsidRDefault="00193E20" w:rsidP="000A12D7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193E20" w:rsidRPr="002A2315" w:rsidRDefault="00EE1E02" w:rsidP="000A12D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193E20" w:rsidRPr="000E2F1A" w:rsidRDefault="005E1B65" w:rsidP="000A12D7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193E20" w:rsidRPr="00A63E4F" w:rsidRDefault="00193E20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3F5C3B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193E20" w:rsidRPr="00A63E4F" w:rsidRDefault="00193E20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3F5C3B">
              <w:rPr>
                <w:rFonts w:eastAsia="MS Mincho"/>
                <w:color w:val="000000"/>
              </w:rPr>
              <w:t>‒</w:t>
            </w:r>
          </w:p>
        </w:tc>
      </w:tr>
      <w:tr w:rsidR="00193E20" w:rsidRPr="00376810" w:rsidTr="003C624D">
        <w:tc>
          <w:tcPr>
            <w:tcW w:w="305" w:type="pct"/>
            <w:vAlign w:val="center"/>
          </w:tcPr>
          <w:p w:rsidR="00193E20" w:rsidRPr="0062437D" w:rsidRDefault="0022421A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93E20" w:rsidRPr="006243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8" w:type="pct"/>
            <w:vAlign w:val="center"/>
          </w:tcPr>
          <w:p w:rsidR="00193E20" w:rsidRPr="00DC4A96" w:rsidRDefault="00193E20" w:rsidP="00DC4A96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DC4A96">
              <w:rPr>
                <w:b/>
                <w:sz w:val="20"/>
                <w:szCs w:val="20"/>
              </w:rPr>
              <w:t>Модуль </w:t>
            </w:r>
            <w:r w:rsidR="0022421A">
              <w:rPr>
                <w:b/>
                <w:sz w:val="20"/>
                <w:szCs w:val="20"/>
              </w:rPr>
              <w:t>6</w:t>
            </w:r>
          </w:p>
          <w:p w:rsidR="00193E20" w:rsidRPr="00DC4A96" w:rsidRDefault="00193E20" w:rsidP="00DC4A96">
            <w:pPr>
              <w:ind w:left="0"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DC4A96">
              <w:rPr>
                <w:b/>
                <w:bCs/>
                <w:sz w:val="20"/>
                <w:szCs w:val="20"/>
              </w:rPr>
              <w:t>«Клиническая фармакология»</w:t>
            </w:r>
            <w:r w:rsidRPr="00DC4A9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  <w:vAlign w:val="center"/>
          </w:tcPr>
          <w:p w:rsidR="00193E20" w:rsidRPr="000E2F1A" w:rsidRDefault="00CD6D56" w:rsidP="000A12D7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93E20" w:rsidRPr="00500398" w:rsidRDefault="00CD6D56" w:rsidP="000A12D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193E20" w:rsidRPr="002A2315" w:rsidRDefault="00486D25" w:rsidP="0050039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C77BA">
              <w:rPr>
                <w:rFonts w:eastAsia="MS Mincho"/>
                <w:b/>
                <w:color w:val="000000"/>
                <w:sz w:val="20"/>
                <w:szCs w:val="20"/>
              </w:rPr>
              <w:t>Рубежный (зачет)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193E20" w:rsidRPr="002A2315" w:rsidRDefault="00193E20" w:rsidP="000A12D7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7" w:type="pct"/>
            <w:shd w:val="clear" w:color="auto" w:fill="D9D9D9"/>
            <w:vAlign w:val="center"/>
          </w:tcPr>
          <w:p w:rsidR="00193E20" w:rsidRPr="00500398" w:rsidRDefault="00EE1E02" w:rsidP="000A12D7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193E20" w:rsidRPr="0067289B" w:rsidRDefault="00193E20" w:rsidP="00643A30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193E20" w:rsidRPr="000E2F1A" w:rsidRDefault="00486D25" w:rsidP="00643A3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93E20" w:rsidRPr="00376810" w:rsidTr="003C624D">
        <w:tc>
          <w:tcPr>
            <w:tcW w:w="305" w:type="pct"/>
            <w:vAlign w:val="center"/>
          </w:tcPr>
          <w:p w:rsidR="00193E20" w:rsidRPr="00376810" w:rsidRDefault="00193E20" w:rsidP="006C336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vAlign w:val="center"/>
          </w:tcPr>
          <w:p w:rsidR="00193E20" w:rsidRPr="00376810" w:rsidRDefault="00193E20" w:rsidP="0034368E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Итоговая аттестация</w:t>
            </w:r>
            <w:r w:rsidRPr="00376810">
              <w:rPr>
                <w:rStyle w:val="ab"/>
                <w:b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503" w:type="pct"/>
            <w:vAlign w:val="center"/>
          </w:tcPr>
          <w:p w:rsidR="00193E20" w:rsidRPr="00EE1E02" w:rsidRDefault="00193E20" w:rsidP="006A10B9">
            <w:pPr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7" w:type="pct"/>
            <w:shd w:val="clear" w:color="auto" w:fill="FFFFFF"/>
          </w:tcPr>
          <w:p w:rsidR="00193E20" w:rsidRPr="00631745" w:rsidRDefault="00193E20" w:rsidP="00E432E0">
            <w:pPr>
              <w:ind w:left="0" w:firstLine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193E20" w:rsidRPr="00716975" w:rsidRDefault="00193E20" w:rsidP="006A10B9">
            <w:pPr>
              <w:ind w:left="0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7" w:type="pct"/>
          </w:tcPr>
          <w:p w:rsidR="00193E20" w:rsidRPr="00716975" w:rsidRDefault="00193E20" w:rsidP="00E432E0">
            <w:pPr>
              <w:ind w:left="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</w:tcPr>
          <w:p w:rsidR="00193E20" w:rsidRPr="00716975" w:rsidRDefault="00193E20" w:rsidP="001475DE">
            <w:pPr>
              <w:ind w:left="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4" w:type="pct"/>
          </w:tcPr>
          <w:p w:rsidR="00193E20" w:rsidRPr="000E2F1A" w:rsidRDefault="00193E20" w:rsidP="001475D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193E20" w:rsidRPr="000E2F1A" w:rsidRDefault="00193E20" w:rsidP="001475DE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193E20" w:rsidRPr="00376810" w:rsidTr="003C624D">
        <w:tc>
          <w:tcPr>
            <w:tcW w:w="305" w:type="pct"/>
            <w:vAlign w:val="center"/>
          </w:tcPr>
          <w:p w:rsidR="00193E20" w:rsidRPr="00376810" w:rsidRDefault="00193E20" w:rsidP="006C336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:rsidR="00193E20" w:rsidRPr="00376810" w:rsidRDefault="00193E20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03" w:type="pct"/>
            <w:vAlign w:val="center"/>
          </w:tcPr>
          <w:p w:rsidR="00193E20" w:rsidRPr="000E2F1A" w:rsidRDefault="00547FE1" w:rsidP="006A10B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07" w:type="pct"/>
            <w:shd w:val="clear" w:color="auto" w:fill="FFFFFF"/>
          </w:tcPr>
          <w:p w:rsidR="00193E20" w:rsidRPr="000E2F1A" w:rsidRDefault="00631745" w:rsidP="00E432E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193E20" w:rsidRPr="000E2F1A" w:rsidRDefault="00193E20" w:rsidP="006A10B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193E20" w:rsidRPr="000E2F1A" w:rsidRDefault="00631745" w:rsidP="00E432E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77" w:type="pct"/>
          </w:tcPr>
          <w:p w:rsidR="00193E20" w:rsidRPr="000E2F1A" w:rsidRDefault="00631745" w:rsidP="001475D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04" w:type="pct"/>
          </w:tcPr>
          <w:p w:rsidR="00193E20" w:rsidRPr="000E2F1A" w:rsidRDefault="00193E20" w:rsidP="001475D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193E20" w:rsidRPr="000E2F1A" w:rsidRDefault="00193E20" w:rsidP="001475DE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5E3AE5" w:rsidRPr="00D13693" w:rsidRDefault="005E3AE5" w:rsidP="000204AE"/>
    <w:p w:rsidR="00012558" w:rsidRDefault="00012558">
      <w:r>
        <w:br w:type="page"/>
      </w:r>
    </w:p>
    <w:p w:rsidR="00EA4C8B" w:rsidRDefault="00EA4C8B" w:rsidP="00D13693">
      <w:pPr>
        <w:ind w:left="0" w:firstLine="0"/>
        <w:jc w:val="center"/>
      </w:pPr>
    </w:p>
    <w:p w:rsidR="00D13693" w:rsidRDefault="00D13693" w:rsidP="00D13693">
      <w:pPr>
        <w:ind w:left="0" w:firstLine="0"/>
        <w:jc w:val="center"/>
        <w:rPr>
          <w:lang w:val="en-US"/>
        </w:rPr>
      </w:pPr>
      <w:r w:rsidRPr="00D13693">
        <w:t>ПРОГРАММА ОБУЧАЮЩЕГО СИМУЛЯЦИОННОГО КУРСА</w:t>
      </w:r>
    </w:p>
    <w:p w:rsidR="00D13693" w:rsidRPr="00D13693" w:rsidRDefault="00D13693" w:rsidP="00D13693">
      <w:pPr>
        <w:ind w:left="0" w:firstLine="0"/>
        <w:jc w:val="center"/>
        <w:rPr>
          <w:lang w:val="en-US"/>
        </w:rPr>
      </w:pPr>
    </w:p>
    <w:p w:rsidR="00D13693" w:rsidRPr="004D4CFC" w:rsidRDefault="00D13693" w:rsidP="00D13693">
      <w:pPr>
        <w:ind w:left="0" w:firstLine="709"/>
      </w:pPr>
      <w:r w:rsidRPr="00D13693">
        <w:t>Цель обучения: формирование умений и навыков, необходимых для самостоятельной работы врача-</w:t>
      </w:r>
      <w:r w:rsidR="004D4CFC">
        <w:t>кардиолога</w:t>
      </w:r>
    </w:p>
    <w:p w:rsidR="00D13693" w:rsidRPr="00D13693" w:rsidRDefault="00D13693" w:rsidP="00D13693">
      <w:pPr>
        <w:ind w:left="0" w:firstLine="709"/>
      </w:pPr>
      <w:r w:rsidRPr="00D13693">
        <w:t>Тип и вид симулятора: манекен-тренажер «Оживленная Анна-симулятор».</w:t>
      </w:r>
    </w:p>
    <w:p w:rsidR="00D13693" w:rsidRPr="00D13693" w:rsidRDefault="00D13693" w:rsidP="00D13693">
      <w:pPr>
        <w:ind w:left="0" w:firstLine="709"/>
      </w:pPr>
      <w:r w:rsidRPr="00D13693">
        <w:t>Формируемые профессиональные умения и навыки:</w:t>
      </w:r>
    </w:p>
    <w:p w:rsidR="00D13693" w:rsidRPr="00D13693" w:rsidRDefault="00D13693" w:rsidP="00D13693">
      <w:pPr>
        <w:ind w:left="0" w:firstLine="0"/>
      </w:pPr>
      <w:r w:rsidRPr="00D13693">
        <w:t>1.Навык обеспечения свободной проходимости дыхательных путей</w:t>
      </w:r>
    </w:p>
    <w:p w:rsidR="00D13693" w:rsidRPr="00D13693" w:rsidRDefault="00D13693" w:rsidP="00D13693">
      <w:pPr>
        <w:ind w:left="0" w:firstLine="0"/>
      </w:pPr>
      <w:r w:rsidRPr="00D13693">
        <w:t>2. Навык обеспечения искусственной вентиляции легких (ИВЛ)</w:t>
      </w:r>
    </w:p>
    <w:p w:rsidR="00D13693" w:rsidRPr="00D13693" w:rsidRDefault="00D13693" w:rsidP="00D13693">
      <w:pPr>
        <w:ind w:left="0" w:firstLine="0"/>
      </w:pPr>
      <w:r w:rsidRPr="00D13693">
        <w:t xml:space="preserve">3. Навык непрямого массажа сердца: выбор точки для компрессии грудной клетки; </w:t>
      </w:r>
    </w:p>
    <w:p w:rsidR="00D13693" w:rsidRPr="00D13693" w:rsidRDefault="00D13693" w:rsidP="00D13693">
      <w:pPr>
        <w:ind w:left="0" w:firstLine="284"/>
      </w:pPr>
      <w:r w:rsidRPr="00D13693">
        <w:t>прекардиальный удар; техника закрытого массажа сердца</w:t>
      </w:r>
    </w:p>
    <w:p w:rsidR="00D13693" w:rsidRPr="00D13693" w:rsidRDefault="00D13693" w:rsidP="00D13693">
      <w:pPr>
        <w:ind w:left="0" w:firstLine="0"/>
      </w:pPr>
      <w:r w:rsidRPr="00D13693">
        <w:t>4. Навык сочетания ИВЛ и массажа сердца при базовой реанимации</w:t>
      </w:r>
    </w:p>
    <w:p w:rsidR="00D13693" w:rsidRPr="00D13693" w:rsidRDefault="00D13693" w:rsidP="00D13693">
      <w:pPr>
        <w:ind w:left="0" w:firstLine="0"/>
      </w:pPr>
      <w:r w:rsidRPr="00D13693">
        <w:t>5. Умение выбора медикаментозной терапии при базовой реанимации</w:t>
      </w:r>
    </w:p>
    <w:p w:rsidR="00D13693" w:rsidRPr="00D13693" w:rsidRDefault="00D13693" w:rsidP="00D13693">
      <w:pPr>
        <w:ind w:left="0" w:firstLine="0"/>
      </w:pPr>
      <w:r w:rsidRPr="00D13693">
        <w:t>6. Навык введения препаратов внутривенно, струйно (через катетер в подключичной вене)</w:t>
      </w:r>
    </w:p>
    <w:p w:rsidR="00D13693" w:rsidRPr="00D13693" w:rsidRDefault="00D13693" w:rsidP="00D13693">
      <w:pPr>
        <w:ind w:left="0" w:firstLine="0"/>
      </w:pPr>
      <w:r w:rsidRPr="00D13693">
        <w:t>7. Навык работы с дефибриллятором</w:t>
      </w:r>
    </w:p>
    <w:p w:rsidR="00D13693" w:rsidRPr="00D13693" w:rsidRDefault="00D13693" w:rsidP="00D13693">
      <w:pPr>
        <w:ind w:left="0" w:firstLine="0"/>
      </w:pPr>
      <w:r w:rsidRPr="00D13693">
        <w:t>8. Навык согласованной работы в команде</w:t>
      </w:r>
    </w:p>
    <w:p w:rsidR="000C4BAE" w:rsidRDefault="00D13693" w:rsidP="00D13693">
      <w:pPr>
        <w:ind w:left="0" w:firstLine="709"/>
        <w:rPr>
          <w:b/>
        </w:rPr>
      </w:pPr>
      <w:r w:rsidRPr="00D13693">
        <w:t>Сайт igmapo.ru</w:t>
      </w:r>
      <w:r w:rsidR="000C4BAE">
        <w:rPr>
          <w:b/>
        </w:rPr>
        <w:br w:type="page"/>
      </w:r>
    </w:p>
    <w:p w:rsidR="005E3AE5" w:rsidRDefault="000120B0" w:rsidP="000C4BAE">
      <w:pPr>
        <w:pStyle w:val="afffb"/>
      </w:pPr>
      <w:r>
        <w:lastRenderedPageBreak/>
        <w:t>9. </w:t>
      </w:r>
      <w:r w:rsidR="005E3AE5" w:rsidRPr="006D19FF">
        <w:t>ПРИЛОЖЕНИЯ:</w:t>
      </w:r>
    </w:p>
    <w:p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:rsidR="005E3AE5" w:rsidRPr="006D19FF" w:rsidRDefault="000120B0" w:rsidP="000120B0">
      <w:pPr>
        <w:pStyle w:val="afffb"/>
      </w:pPr>
      <w:r>
        <w:t xml:space="preserve">9.1. </w:t>
      </w:r>
      <w:r w:rsidR="005E3AE5" w:rsidRPr="006D19FF">
        <w:t>Кадровое обеспечение образовательного процесса</w:t>
      </w:r>
    </w:p>
    <w:p w:rsidR="005E3AE5" w:rsidRPr="006D19FF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1"/>
        <w:gridCol w:w="2552"/>
        <w:gridCol w:w="1384"/>
        <w:gridCol w:w="1734"/>
        <w:gridCol w:w="2091"/>
      </w:tblGrid>
      <w:tr w:rsidR="00AA79CF" w:rsidRPr="006D19FF" w:rsidTr="00AA79CF">
        <w:tc>
          <w:tcPr>
            <w:tcW w:w="32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3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5E3AE5" w:rsidRPr="00AA79CF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B22441" w:rsidRPr="006D19FF" w:rsidTr="00B6416F">
        <w:tc>
          <w:tcPr>
            <w:tcW w:w="326" w:type="pct"/>
            <w:vAlign w:val="center"/>
          </w:tcPr>
          <w:p w:rsidR="00B22441" w:rsidRPr="006D19FF" w:rsidRDefault="00235EBE" w:rsidP="00235EBE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:rsidR="00B22441" w:rsidRPr="00B6416F" w:rsidRDefault="00B6416F" w:rsidP="009041AF">
            <w:pPr>
              <w:ind w:left="0" w:firstLine="0"/>
              <w:jc w:val="center"/>
              <w:rPr>
                <w:sz w:val="20"/>
                <w:szCs w:val="20"/>
              </w:rPr>
            </w:pPr>
            <w:r w:rsidRPr="00B6416F">
              <w:rPr>
                <w:sz w:val="20"/>
                <w:szCs w:val="20"/>
              </w:rPr>
              <w:t>Модуль 1-</w:t>
            </w:r>
            <w:r w:rsidR="009041AF">
              <w:rPr>
                <w:sz w:val="20"/>
                <w:szCs w:val="20"/>
              </w:rPr>
              <w:t>6</w:t>
            </w:r>
          </w:p>
        </w:tc>
        <w:tc>
          <w:tcPr>
            <w:tcW w:w="1295" w:type="pct"/>
            <w:vAlign w:val="center"/>
          </w:tcPr>
          <w:p w:rsidR="00B22441" w:rsidRPr="008F48C5" w:rsidRDefault="00B600DA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Протасов К.В.</w:t>
            </w:r>
          </w:p>
        </w:tc>
        <w:tc>
          <w:tcPr>
            <w:tcW w:w="702" w:type="pct"/>
            <w:vAlign w:val="center"/>
          </w:tcPr>
          <w:p w:rsidR="00B22441" w:rsidRPr="008F48C5" w:rsidRDefault="00B22441" w:rsidP="004E0396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д.м.н., </w:t>
            </w:r>
            <w:r w:rsidR="004E0396">
              <w:rPr>
                <w:sz w:val="20"/>
                <w:szCs w:val="20"/>
              </w:rPr>
              <w:t>профессор</w:t>
            </w:r>
            <w:r w:rsidRPr="008F4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</w:tcPr>
          <w:p w:rsidR="00B22441" w:rsidRPr="008F48C5" w:rsidRDefault="0071627E" w:rsidP="00235EBE">
            <w:pPr>
              <w:ind w:left="0" w:firstLine="0"/>
              <w:jc w:val="left"/>
              <w:rPr>
                <w:sz w:val="20"/>
                <w:szCs w:val="20"/>
              </w:rPr>
            </w:pPr>
            <w:r w:rsidRPr="0071627E">
              <w:rPr>
                <w:sz w:val="20"/>
                <w:szCs w:val="20"/>
              </w:rPr>
              <w:t>ИГМАПО, зав. кафедрой кардиологии и профилактики ССЗ</w:t>
            </w:r>
          </w:p>
        </w:tc>
        <w:tc>
          <w:tcPr>
            <w:tcW w:w="1061" w:type="pct"/>
            <w:vAlign w:val="center"/>
          </w:tcPr>
          <w:p w:rsidR="00B22441" w:rsidRPr="006D19FF" w:rsidRDefault="00B22441" w:rsidP="00B22441">
            <w:pPr>
              <w:ind w:left="0" w:firstLine="0"/>
              <w:jc w:val="left"/>
            </w:pP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235EBE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:rsidR="00B6416F" w:rsidRDefault="00B6416F" w:rsidP="009041AF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1-</w:t>
            </w:r>
            <w:r w:rsidR="009041AF">
              <w:rPr>
                <w:sz w:val="20"/>
                <w:szCs w:val="20"/>
              </w:rPr>
              <w:t>6</w:t>
            </w:r>
          </w:p>
        </w:tc>
        <w:tc>
          <w:tcPr>
            <w:tcW w:w="1295" w:type="pct"/>
            <w:vAlign w:val="center"/>
          </w:tcPr>
          <w:p w:rsidR="00B6416F" w:rsidRPr="008F48C5" w:rsidRDefault="00B600DA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Федоришина</w:t>
            </w:r>
            <w:r w:rsidR="00B6416F" w:rsidRPr="008F48C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</w:t>
            </w:r>
            <w:r w:rsidR="00B6416F" w:rsidRPr="008F4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702" w:type="pct"/>
            <w:vAlign w:val="center"/>
          </w:tcPr>
          <w:p w:rsidR="00B6416F" w:rsidRPr="008F48C5" w:rsidRDefault="00B600DA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6416F">
              <w:rPr>
                <w:sz w:val="20"/>
                <w:szCs w:val="20"/>
              </w:rPr>
              <w:t>.м.н.</w:t>
            </w:r>
          </w:p>
        </w:tc>
        <w:tc>
          <w:tcPr>
            <w:tcW w:w="880" w:type="pct"/>
          </w:tcPr>
          <w:p w:rsidR="00B6416F" w:rsidRPr="008F48C5" w:rsidRDefault="0071627E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 w:rsidRPr="0071627E">
              <w:rPr>
                <w:sz w:val="20"/>
                <w:szCs w:val="20"/>
              </w:rPr>
              <w:t>ИГМАПО, доцент кафедры кардиологии и профилактики ССЗ</w:t>
            </w:r>
          </w:p>
        </w:tc>
        <w:tc>
          <w:tcPr>
            <w:tcW w:w="1061" w:type="pct"/>
            <w:vAlign w:val="center"/>
          </w:tcPr>
          <w:p w:rsidR="00B6416F" w:rsidRPr="006D19FF" w:rsidRDefault="00B6416F" w:rsidP="00B22441">
            <w:pPr>
              <w:ind w:left="0" w:firstLine="0"/>
              <w:jc w:val="left"/>
            </w:pP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00DA" w:rsidP="00B22441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  <w:vAlign w:val="center"/>
          </w:tcPr>
          <w:p w:rsidR="00B6416F" w:rsidRDefault="00B6416F" w:rsidP="009041AF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1-</w:t>
            </w:r>
            <w:r w:rsidR="009041AF">
              <w:rPr>
                <w:sz w:val="20"/>
                <w:szCs w:val="20"/>
              </w:rPr>
              <w:t>6</w:t>
            </w:r>
          </w:p>
        </w:tc>
        <w:tc>
          <w:tcPr>
            <w:tcW w:w="1295" w:type="pct"/>
            <w:vAlign w:val="center"/>
          </w:tcPr>
          <w:p w:rsidR="00B6416F" w:rsidRPr="008F48C5" w:rsidRDefault="00B600DA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Енисеева Е.С.</w:t>
            </w:r>
          </w:p>
        </w:tc>
        <w:tc>
          <w:tcPr>
            <w:tcW w:w="702" w:type="pct"/>
            <w:vAlign w:val="center"/>
          </w:tcPr>
          <w:p w:rsidR="00B6416F" w:rsidRPr="008F48C5" w:rsidRDefault="003F0ECE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3F0ECE">
              <w:rPr>
                <w:sz w:val="20"/>
                <w:szCs w:val="20"/>
              </w:rPr>
              <w:t>к.м.н.</w:t>
            </w:r>
            <w:r w:rsidR="00D355A9">
              <w:rPr>
                <w:sz w:val="20"/>
                <w:szCs w:val="20"/>
              </w:rPr>
              <w:t>, доцент</w:t>
            </w:r>
          </w:p>
        </w:tc>
        <w:tc>
          <w:tcPr>
            <w:tcW w:w="880" w:type="pct"/>
          </w:tcPr>
          <w:p w:rsidR="00B6416F" w:rsidRPr="008F48C5" w:rsidRDefault="0071627E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 w:rsidRPr="0071627E">
              <w:rPr>
                <w:sz w:val="20"/>
                <w:szCs w:val="20"/>
              </w:rPr>
              <w:t>ФГБОУ ВО ИГМУ Минздрава России,  доцент кафедры госпитальной терапии</w:t>
            </w:r>
          </w:p>
        </w:tc>
        <w:tc>
          <w:tcPr>
            <w:tcW w:w="1061" w:type="pct"/>
          </w:tcPr>
          <w:p w:rsidR="00B6416F" w:rsidRPr="008F48C5" w:rsidRDefault="0071627E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 w:rsidRPr="0071627E">
              <w:rPr>
                <w:sz w:val="20"/>
                <w:szCs w:val="20"/>
              </w:rPr>
              <w:t>ИГМАПО, доцент кафедры кардиологии и профилактики ССЗ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00DA" w:rsidP="00B22441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736" w:type="pct"/>
            <w:vAlign w:val="center"/>
          </w:tcPr>
          <w:p w:rsidR="00B6416F" w:rsidRDefault="00B6416F" w:rsidP="009041AF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1-</w:t>
            </w:r>
            <w:r w:rsidR="009041AF">
              <w:rPr>
                <w:sz w:val="20"/>
                <w:szCs w:val="20"/>
              </w:rPr>
              <w:t>6</w:t>
            </w:r>
          </w:p>
        </w:tc>
        <w:tc>
          <w:tcPr>
            <w:tcW w:w="1295" w:type="pct"/>
            <w:vAlign w:val="center"/>
          </w:tcPr>
          <w:p w:rsidR="00B6416F" w:rsidRPr="008F48C5" w:rsidRDefault="00B600DA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Бородашкина С.Ю.</w:t>
            </w:r>
          </w:p>
        </w:tc>
        <w:tc>
          <w:tcPr>
            <w:tcW w:w="702" w:type="pct"/>
            <w:vAlign w:val="center"/>
          </w:tcPr>
          <w:p w:rsidR="00B6416F" w:rsidRPr="008F48C5" w:rsidRDefault="004E0396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4E0396">
              <w:rPr>
                <w:sz w:val="20"/>
                <w:szCs w:val="20"/>
              </w:rPr>
              <w:t>к.м.н.</w:t>
            </w:r>
          </w:p>
        </w:tc>
        <w:tc>
          <w:tcPr>
            <w:tcW w:w="880" w:type="pct"/>
          </w:tcPr>
          <w:p w:rsidR="00B6416F" w:rsidRPr="008F48C5" w:rsidRDefault="00B600DA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Иркут</w:t>
            </w:r>
            <w:r w:rsidRPr="00B600DA">
              <w:rPr>
                <w:sz w:val="20"/>
                <w:szCs w:val="20"/>
              </w:rPr>
              <w:t>ская ордена «Знак Почета» ОКБ, зав. кардиологическим диспансером</w:t>
            </w:r>
          </w:p>
        </w:tc>
        <w:tc>
          <w:tcPr>
            <w:tcW w:w="1061" w:type="pct"/>
          </w:tcPr>
          <w:p w:rsidR="00B6416F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ИГМАПО</w:t>
            </w:r>
            <w:r w:rsidR="0071627E">
              <w:rPr>
                <w:sz w:val="20"/>
                <w:szCs w:val="20"/>
              </w:rPr>
              <w:t>,</w:t>
            </w:r>
          </w:p>
          <w:p w:rsidR="00B6416F" w:rsidRPr="008F48C5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ассистент кафедры </w:t>
            </w:r>
            <w:r w:rsidR="00B600DA" w:rsidRPr="00B600DA">
              <w:rPr>
                <w:sz w:val="20"/>
                <w:szCs w:val="20"/>
              </w:rPr>
              <w:t>кардиологии и профилактики ССЗ</w:t>
            </w:r>
          </w:p>
        </w:tc>
      </w:tr>
      <w:tr w:rsidR="009041AF" w:rsidRPr="006D19FF" w:rsidTr="00B6416F">
        <w:tc>
          <w:tcPr>
            <w:tcW w:w="326" w:type="pct"/>
            <w:vAlign w:val="center"/>
          </w:tcPr>
          <w:p w:rsidR="009041AF" w:rsidRDefault="009041AF" w:rsidP="00B22441">
            <w:pPr>
              <w:ind w:left="0" w:firstLine="0"/>
              <w:jc w:val="left"/>
            </w:pPr>
            <w:r>
              <w:t>5</w:t>
            </w:r>
          </w:p>
        </w:tc>
        <w:tc>
          <w:tcPr>
            <w:tcW w:w="736" w:type="pct"/>
            <w:vAlign w:val="center"/>
          </w:tcPr>
          <w:p w:rsidR="009041AF" w:rsidRDefault="009041AF" w:rsidP="00B030F0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5" w:type="pct"/>
            <w:vAlign w:val="center"/>
          </w:tcPr>
          <w:p w:rsidR="009041AF" w:rsidRPr="008F48C5" w:rsidRDefault="009041AF" w:rsidP="00B030F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Овчаренко Е.Я.</w:t>
            </w:r>
          </w:p>
        </w:tc>
        <w:tc>
          <w:tcPr>
            <w:tcW w:w="702" w:type="pct"/>
            <w:vAlign w:val="center"/>
          </w:tcPr>
          <w:p w:rsidR="009041AF" w:rsidRPr="008F48C5" w:rsidRDefault="009041AF" w:rsidP="009041AF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</w:t>
            </w:r>
          </w:p>
          <w:p w:rsidR="009041AF" w:rsidRPr="008F48C5" w:rsidRDefault="009041AF" w:rsidP="00B030F0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:rsidR="009041AF" w:rsidRPr="008F48C5" w:rsidRDefault="009041AF" w:rsidP="00B030F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Иркут</w:t>
            </w:r>
            <w:r w:rsidRPr="00B600DA">
              <w:rPr>
                <w:sz w:val="20"/>
                <w:szCs w:val="20"/>
              </w:rPr>
              <w:t xml:space="preserve">ская ордена «Знак Почета» ОКБ, зав. </w:t>
            </w:r>
            <w:r>
              <w:rPr>
                <w:sz w:val="20"/>
                <w:szCs w:val="20"/>
              </w:rPr>
              <w:t>отделением реанимации №8</w:t>
            </w:r>
          </w:p>
        </w:tc>
        <w:tc>
          <w:tcPr>
            <w:tcW w:w="1061" w:type="pct"/>
          </w:tcPr>
          <w:p w:rsidR="009041AF" w:rsidRDefault="009041AF" w:rsidP="00B030F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ИГМАПО,</w:t>
            </w:r>
          </w:p>
          <w:p w:rsidR="009041AF" w:rsidRPr="008F48C5" w:rsidRDefault="009041AF" w:rsidP="00B030F0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ассистент кафедры </w:t>
            </w:r>
            <w:r w:rsidRPr="00B600DA">
              <w:rPr>
                <w:sz w:val="20"/>
                <w:szCs w:val="20"/>
              </w:rPr>
              <w:t>кардиологии и профилактики ССЗ</w:t>
            </w:r>
          </w:p>
        </w:tc>
      </w:tr>
    </w:tbl>
    <w:p w:rsidR="00390704" w:rsidRDefault="00390704" w:rsidP="00E432E0">
      <w:pPr>
        <w:ind w:left="0" w:firstLine="0"/>
        <w:rPr>
          <w:b/>
        </w:rPr>
      </w:pPr>
    </w:p>
    <w:p w:rsidR="005E3AE5" w:rsidRPr="006D19FF" w:rsidRDefault="005E3AE5" w:rsidP="00C75E1C">
      <w:pPr>
        <w:pStyle w:val="af"/>
        <w:ind w:left="0" w:firstLine="0"/>
        <w:rPr>
          <w:b/>
        </w:rPr>
      </w:pPr>
    </w:p>
    <w:sectPr w:rsidR="005E3AE5" w:rsidRPr="006D19FF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9A5" w:rsidRDefault="005679A5" w:rsidP="000B68EF">
      <w:r>
        <w:separator/>
      </w:r>
    </w:p>
  </w:endnote>
  <w:endnote w:type="continuationSeparator" w:id="0">
    <w:p w:rsidR="005679A5" w:rsidRDefault="005679A5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9A5" w:rsidRDefault="005679A5" w:rsidP="000B68EF">
      <w:r>
        <w:separator/>
      </w:r>
    </w:p>
  </w:footnote>
  <w:footnote w:type="continuationSeparator" w:id="0">
    <w:p w:rsidR="005679A5" w:rsidRDefault="005679A5" w:rsidP="000B68EF">
      <w:r>
        <w:continuationSeparator/>
      </w:r>
    </w:p>
  </w:footnote>
  <w:footnote w:id="1">
    <w:p w:rsidR="00193E20" w:rsidRPr="00F4113A" w:rsidRDefault="00193E20" w:rsidP="000204AE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193E20" w:rsidRDefault="00193E20" w:rsidP="000204AE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25478EF"/>
    <w:multiLevelType w:val="multilevel"/>
    <w:tmpl w:val="DD687B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59308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8CC3915"/>
    <w:multiLevelType w:val="hybridMultilevel"/>
    <w:tmpl w:val="DD209CD0"/>
    <w:lvl w:ilvl="0" w:tplc="11E024C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0B200D14"/>
    <w:multiLevelType w:val="hybridMultilevel"/>
    <w:tmpl w:val="C4568D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0A37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C57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F0329FC"/>
    <w:multiLevelType w:val="multilevel"/>
    <w:tmpl w:val="D1B6B7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F0C70E3"/>
    <w:multiLevelType w:val="hybridMultilevel"/>
    <w:tmpl w:val="047E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5138B4"/>
    <w:multiLevelType w:val="multilevel"/>
    <w:tmpl w:val="45D8C85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EB6358"/>
    <w:multiLevelType w:val="hybridMultilevel"/>
    <w:tmpl w:val="07F6E29E"/>
    <w:lvl w:ilvl="0" w:tplc="FF040450">
      <w:start w:val="1"/>
      <w:numFmt w:val="bullet"/>
      <w:lvlText w:val="−"/>
      <w:lvlJc w:val="left"/>
      <w:pPr>
        <w:ind w:left="1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141758EE"/>
    <w:multiLevelType w:val="multilevel"/>
    <w:tmpl w:val="8DF69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144D7B48"/>
    <w:multiLevelType w:val="multilevel"/>
    <w:tmpl w:val="8A3C8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69A4581"/>
    <w:multiLevelType w:val="hybridMultilevel"/>
    <w:tmpl w:val="D44E5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19D65270"/>
    <w:multiLevelType w:val="hybridMultilevel"/>
    <w:tmpl w:val="BF2A2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60DD9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D521912"/>
    <w:multiLevelType w:val="hybridMultilevel"/>
    <w:tmpl w:val="042A37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F081CFF"/>
    <w:multiLevelType w:val="hybridMultilevel"/>
    <w:tmpl w:val="8FC4F91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29A1497"/>
    <w:multiLevelType w:val="hybridMultilevel"/>
    <w:tmpl w:val="356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4045735"/>
    <w:multiLevelType w:val="hybridMultilevel"/>
    <w:tmpl w:val="86AE5810"/>
    <w:lvl w:ilvl="0" w:tplc="26EEE3F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0" w15:restartNumberingAfterBreak="0">
    <w:nsid w:val="251B4746"/>
    <w:multiLevelType w:val="multilevel"/>
    <w:tmpl w:val="2FB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2590349B"/>
    <w:multiLevelType w:val="multilevel"/>
    <w:tmpl w:val="17488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5DC2FA8"/>
    <w:multiLevelType w:val="multilevel"/>
    <w:tmpl w:val="AEF0A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9944ED1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803C0D"/>
    <w:multiLevelType w:val="hybridMultilevel"/>
    <w:tmpl w:val="FF5881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2AF53DA4"/>
    <w:multiLevelType w:val="multilevel"/>
    <w:tmpl w:val="C85C04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D5B47BE"/>
    <w:multiLevelType w:val="hybridMultilevel"/>
    <w:tmpl w:val="0238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D64032F"/>
    <w:multiLevelType w:val="hybridMultilevel"/>
    <w:tmpl w:val="C66CD13A"/>
    <w:lvl w:ilvl="0" w:tplc="659A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0" w15:restartNumberingAfterBreak="0">
    <w:nsid w:val="307B1311"/>
    <w:multiLevelType w:val="hybridMultilevel"/>
    <w:tmpl w:val="586A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07E20D5"/>
    <w:multiLevelType w:val="hybridMultilevel"/>
    <w:tmpl w:val="D3B2DA8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AC5083"/>
    <w:multiLevelType w:val="multilevel"/>
    <w:tmpl w:val="4BE867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2BA3B24"/>
    <w:multiLevelType w:val="multilevel"/>
    <w:tmpl w:val="4BE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3E053A7"/>
    <w:multiLevelType w:val="multilevel"/>
    <w:tmpl w:val="ECB44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4BF4AD7"/>
    <w:multiLevelType w:val="hybridMultilevel"/>
    <w:tmpl w:val="A90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4DC210D"/>
    <w:multiLevelType w:val="multilevel"/>
    <w:tmpl w:val="4E4885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7" w15:restartNumberingAfterBreak="0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2B17B1"/>
    <w:multiLevelType w:val="multilevel"/>
    <w:tmpl w:val="6DBC547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D3D7D37"/>
    <w:multiLevelType w:val="hybridMultilevel"/>
    <w:tmpl w:val="DF729B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E371211"/>
    <w:multiLevelType w:val="hybridMultilevel"/>
    <w:tmpl w:val="9550A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EDB1056"/>
    <w:multiLevelType w:val="hybridMultilevel"/>
    <w:tmpl w:val="EC96FB92"/>
    <w:lvl w:ilvl="0" w:tplc="C862D700">
      <w:start w:val="1"/>
      <w:numFmt w:val="bullet"/>
      <w:lvlText w:val="‒"/>
      <w:lvlJc w:val="left"/>
      <w:pPr>
        <w:ind w:left="1560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4" w15:restartNumberingAfterBreak="0">
    <w:nsid w:val="431E299C"/>
    <w:multiLevelType w:val="hybridMultilevel"/>
    <w:tmpl w:val="FFE0E02C"/>
    <w:lvl w:ilvl="0" w:tplc="A7783C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470D71"/>
    <w:multiLevelType w:val="multilevel"/>
    <w:tmpl w:val="E5F695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55E721A"/>
    <w:multiLevelType w:val="hybridMultilevel"/>
    <w:tmpl w:val="D44E5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 w15:restartNumberingAfterBreak="0">
    <w:nsid w:val="486331A4"/>
    <w:multiLevelType w:val="hybridMultilevel"/>
    <w:tmpl w:val="327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ACD5700"/>
    <w:multiLevelType w:val="multilevel"/>
    <w:tmpl w:val="33360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EF557C5"/>
    <w:multiLevelType w:val="hybridMultilevel"/>
    <w:tmpl w:val="F320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50C30785"/>
    <w:multiLevelType w:val="hybridMultilevel"/>
    <w:tmpl w:val="3B36DAEE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2AC4653"/>
    <w:multiLevelType w:val="hybridMultilevel"/>
    <w:tmpl w:val="677A09E4"/>
    <w:lvl w:ilvl="0" w:tplc="D2B6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6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809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4C8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6EF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A0A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0E7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C02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8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53831E70"/>
    <w:multiLevelType w:val="hybridMultilevel"/>
    <w:tmpl w:val="BF16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5561274A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66" w15:restartNumberingAfterBreak="0">
    <w:nsid w:val="57C8691A"/>
    <w:multiLevelType w:val="hybridMultilevel"/>
    <w:tmpl w:val="A516A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80B632A"/>
    <w:multiLevelType w:val="hybridMultilevel"/>
    <w:tmpl w:val="379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89518B0"/>
    <w:multiLevelType w:val="hybridMultilevel"/>
    <w:tmpl w:val="7EF61F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F20A12"/>
    <w:multiLevelType w:val="hybridMultilevel"/>
    <w:tmpl w:val="2C6A2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A455D70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CBA1148"/>
    <w:multiLevelType w:val="multilevel"/>
    <w:tmpl w:val="992230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E622AFB"/>
    <w:multiLevelType w:val="hybridMultilevel"/>
    <w:tmpl w:val="1CD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18168CD"/>
    <w:multiLevelType w:val="multilevel"/>
    <w:tmpl w:val="8A3C8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23B4A31"/>
    <w:multiLevelType w:val="hybridMultilevel"/>
    <w:tmpl w:val="15221796"/>
    <w:lvl w:ilvl="0" w:tplc="338023E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428317E"/>
    <w:multiLevelType w:val="multilevel"/>
    <w:tmpl w:val="E058343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56B10CC"/>
    <w:multiLevelType w:val="hybridMultilevel"/>
    <w:tmpl w:val="79F05964"/>
    <w:lvl w:ilvl="0" w:tplc="C680D392">
      <w:start w:val="2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E13281"/>
    <w:multiLevelType w:val="hybridMultilevel"/>
    <w:tmpl w:val="93DA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7A0307D"/>
    <w:multiLevelType w:val="multilevel"/>
    <w:tmpl w:val="4F4C6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8C22E44"/>
    <w:multiLevelType w:val="multilevel"/>
    <w:tmpl w:val="2CC6E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1" w15:restartNumberingAfterBreak="0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2" w15:restartNumberingAfterBreak="0">
    <w:nsid w:val="6AD9554F"/>
    <w:multiLevelType w:val="multilevel"/>
    <w:tmpl w:val="9236A4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6CB81ABC"/>
    <w:multiLevelType w:val="hybridMultilevel"/>
    <w:tmpl w:val="9D1E2A7A"/>
    <w:lvl w:ilvl="0" w:tplc="DAD6D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2B8632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BD4AA6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B085A0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75A5A5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D7402C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CD68DE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2DCEB9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97C49FE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6F6D0478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702349E7"/>
    <w:multiLevelType w:val="hybridMultilevel"/>
    <w:tmpl w:val="434E8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2836A25"/>
    <w:multiLevelType w:val="hybridMultilevel"/>
    <w:tmpl w:val="B4B0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2E8094F"/>
    <w:multiLevelType w:val="hybridMultilevel"/>
    <w:tmpl w:val="98C64CE6"/>
    <w:lvl w:ilvl="0" w:tplc="6556FC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73FF3FFA"/>
    <w:multiLevelType w:val="hybridMultilevel"/>
    <w:tmpl w:val="3BAC7F1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0" w15:restartNumberingAfterBreak="0">
    <w:nsid w:val="7562023C"/>
    <w:multiLevelType w:val="hybridMultilevel"/>
    <w:tmpl w:val="8AAE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6712E63"/>
    <w:multiLevelType w:val="multilevel"/>
    <w:tmpl w:val="70DC08A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79F5147"/>
    <w:multiLevelType w:val="multilevel"/>
    <w:tmpl w:val="C9EC17B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7D90F31"/>
    <w:multiLevelType w:val="multilevel"/>
    <w:tmpl w:val="A986256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4" w15:restartNumberingAfterBreak="0">
    <w:nsid w:val="7B153901"/>
    <w:multiLevelType w:val="multilevel"/>
    <w:tmpl w:val="5D3A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5" w15:restartNumberingAfterBreak="0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6" w15:restartNumberingAfterBreak="0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AF56F5"/>
    <w:multiLevelType w:val="hybridMultilevel"/>
    <w:tmpl w:val="90D6FB0E"/>
    <w:lvl w:ilvl="0" w:tplc="EA28A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25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8F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EC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C5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B03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C4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6F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C6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3"/>
  </w:num>
  <w:num w:numId="4">
    <w:abstractNumId w:val="46"/>
  </w:num>
  <w:num w:numId="5">
    <w:abstractNumId w:val="47"/>
  </w:num>
  <w:num w:numId="6">
    <w:abstractNumId w:val="53"/>
  </w:num>
  <w:num w:numId="7">
    <w:abstractNumId w:val="7"/>
  </w:num>
  <w:num w:numId="8">
    <w:abstractNumId w:val="74"/>
  </w:num>
  <w:num w:numId="9">
    <w:abstractNumId w:val="25"/>
  </w:num>
  <w:num w:numId="10">
    <w:abstractNumId w:val="70"/>
  </w:num>
  <w:num w:numId="1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7"/>
  </w:num>
  <w:num w:numId="15">
    <w:abstractNumId w:val="27"/>
  </w:num>
  <w:num w:numId="16">
    <w:abstractNumId w:val="60"/>
  </w:num>
  <w:num w:numId="17">
    <w:abstractNumId w:val="58"/>
  </w:num>
  <w:num w:numId="18">
    <w:abstractNumId w:val="69"/>
  </w:num>
  <w:num w:numId="19">
    <w:abstractNumId w:val="34"/>
  </w:num>
  <w:num w:numId="20">
    <w:abstractNumId w:val="31"/>
  </w:num>
  <w:num w:numId="21">
    <w:abstractNumId w:val="82"/>
  </w:num>
  <w:num w:numId="22">
    <w:abstractNumId w:val="84"/>
  </w:num>
  <w:num w:numId="23">
    <w:abstractNumId w:val="26"/>
  </w:num>
  <w:num w:numId="24">
    <w:abstractNumId w:val="33"/>
  </w:num>
  <w:num w:numId="25">
    <w:abstractNumId w:val="42"/>
  </w:num>
  <w:num w:numId="26">
    <w:abstractNumId w:val="73"/>
  </w:num>
  <w:num w:numId="27">
    <w:abstractNumId w:val="43"/>
  </w:num>
  <w:num w:numId="28">
    <w:abstractNumId w:val="19"/>
  </w:num>
  <w:num w:numId="29">
    <w:abstractNumId w:val="55"/>
  </w:num>
  <w:num w:numId="30">
    <w:abstractNumId w:val="8"/>
  </w:num>
  <w:num w:numId="31">
    <w:abstractNumId w:val="14"/>
  </w:num>
  <w:num w:numId="32">
    <w:abstractNumId w:val="75"/>
  </w:num>
  <w:num w:numId="33">
    <w:abstractNumId w:val="36"/>
  </w:num>
  <w:num w:numId="34">
    <w:abstractNumId w:val="48"/>
  </w:num>
  <w:num w:numId="35">
    <w:abstractNumId w:val="91"/>
  </w:num>
  <w:num w:numId="36">
    <w:abstractNumId w:val="16"/>
  </w:num>
  <w:num w:numId="37">
    <w:abstractNumId w:val="92"/>
  </w:num>
  <w:num w:numId="38">
    <w:abstractNumId w:val="32"/>
  </w:num>
  <w:num w:numId="39">
    <w:abstractNumId w:val="95"/>
  </w:num>
  <w:num w:numId="40">
    <w:abstractNumId w:val="93"/>
  </w:num>
  <w:num w:numId="41">
    <w:abstractNumId w:val="71"/>
  </w:num>
  <w:num w:numId="42">
    <w:abstractNumId w:val="88"/>
  </w:num>
  <w:num w:numId="43">
    <w:abstractNumId w:val="17"/>
  </w:num>
  <w:num w:numId="44">
    <w:abstractNumId w:val="79"/>
  </w:num>
  <w:num w:numId="45">
    <w:abstractNumId w:val="64"/>
  </w:num>
  <w:num w:numId="46">
    <w:abstractNumId w:val="24"/>
  </w:num>
  <w:num w:numId="47">
    <w:abstractNumId w:val="61"/>
  </w:num>
  <w:num w:numId="48">
    <w:abstractNumId w:val="78"/>
  </w:num>
  <w:num w:numId="49">
    <w:abstractNumId w:val="35"/>
  </w:num>
  <w:num w:numId="50">
    <w:abstractNumId w:val="13"/>
  </w:num>
  <w:num w:numId="51">
    <w:abstractNumId w:val="63"/>
  </w:num>
  <w:num w:numId="52">
    <w:abstractNumId w:val="44"/>
  </w:num>
  <w:num w:numId="53">
    <w:abstractNumId w:val="56"/>
  </w:num>
  <w:num w:numId="54">
    <w:abstractNumId w:val="20"/>
  </w:num>
  <w:num w:numId="55">
    <w:abstractNumId w:val="9"/>
  </w:num>
  <w:num w:numId="56">
    <w:abstractNumId w:val="12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7"/>
  </w:num>
  <w:num w:numId="81">
    <w:abstractNumId w:val="97"/>
  </w:num>
  <w:num w:numId="8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6"/>
  </w:num>
  <w:num w:numId="8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9"/>
  </w:num>
  <w:num w:numId="90">
    <w:abstractNumId w:val="41"/>
  </w:num>
  <w:num w:numId="9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4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"/>
  </w:num>
  <w:num w:numId="94">
    <w:abstractNumId w:val="80"/>
  </w:num>
  <w:num w:numId="95">
    <w:abstractNumId w:val="29"/>
  </w:num>
  <w:num w:numId="96">
    <w:abstractNumId w:val="54"/>
  </w:num>
  <w:num w:numId="97">
    <w:abstractNumId w:val="7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defaultTabStop w:val="709"/>
  <w:doNotHyphenateCaps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8EF"/>
    <w:rsid w:val="00000378"/>
    <w:rsid w:val="0000057B"/>
    <w:rsid w:val="00003EA8"/>
    <w:rsid w:val="000073F9"/>
    <w:rsid w:val="00007407"/>
    <w:rsid w:val="00010384"/>
    <w:rsid w:val="00010501"/>
    <w:rsid w:val="00011930"/>
    <w:rsid w:val="000120B0"/>
    <w:rsid w:val="00012558"/>
    <w:rsid w:val="000155F9"/>
    <w:rsid w:val="00015876"/>
    <w:rsid w:val="000204AE"/>
    <w:rsid w:val="00021869"/>
    <w:rsid w:val="00023433"/>
    <w:rsid w:val="0002481C"/>
    <w:rsid w:val="00030FC2"/>
    <w:rsid w:val="00032479"/>
    <w:rsid w:val="00034651"/>
    <w:rsid w:val="000347DC"/>
    <w:rsid w:val="000368D8"/>
    <w:rsid w:val="00044E52"/>
    <w:rsid w:val="00046B9D"/>
    <w:rsid w:val="00051EC8"/>
    <w:rsid w:val="000523FF"/>
    <w:rsid w:val="0005527A"/>
    <w:rsid w:val="00055E46"/>
    <w:rsid w:val="0006111E"/>
    <w:rsid w:val="000625F7"/>
    <w:rsid w:val="00063890"/>
    <w:rsid w:val="00063B31"/>
    <w:rsid w:val="000668A1"/>
    <w:rsid w:val="0007232A"/>
    <w:rsid w:val="00083348"/>
    <w:rsid w:val="00083837"/>
    <w:rsid w:val="000872A3"/>
    <w:rsid w:val="00087504"/>
    <w:rsid w:val="000A0360"/>
    <w:rsid w:val="000A12D7"/>
    <w:rsid w:val="000A1AD0"/>
    <w:rsid w:val="000A53E3"/>
    <w:rsid w:val="000A6544"/>
    <w:rsid w:val="000B404A"/>
    <w:rsid w:val="000B42C8"/>
    <w:rsid w:val="000B68EF"/>
    <w:rsid w:val="000C4BAE"/>
    <w:rsid w:val="000E038A"/>
    <w:rsid w:val="000E2F1A"/>
    <w:rsid w:val="000E63C6"/>
    <w:rsid w:val="000E6795"/>
    <w:rsid w:val="000F5581"/>
    <w:rsid w:val="000F5963"/>
    <w:rsid w:val="000F6711"/>
    <w:rsid w:val="00110C43"/>
    <w:rsid w:val="00110CAB"/>
    <w:rsid w:val="00113B5A"/>
    <w:rsid w:val="00113B69"/>
    <w:rsid w:val="00116984"/>
    <w:rsid w:val="00125C83"/>
    <w:rsid w:val="001352BE"/>
    <w:rsid w:val="00143819"/>
    <w:rsid w:val="00146190"/>
    <w:rsid w:val="001475DE"/>
    <w:rsid w:val="00150EE8"/>
    <w:rsid w:val="00152500"/>
    <w:rsid w:val="00153544"/>
    <w:rsid w:val="00154113"/>
    <w:rsid w:val="00156FC0"/>
    <w:rsid w:val="00172186"/>
    <w:rsid w:val="00175132"/>
    <w:rsid w:val="00183FB4"/>
    <w:rsid w:val="001901A3"/>
    <w:rsid w:val="00193E20"/>
    <w:rsid w:val="00193E70"/>
    <w:rsid w:val="001950BF"/>
    <w:rsid w:val="00196F8B"/>
    <w:rsid w:val="001A1A85"/>
    <w:rsid w:val="001A28EC"/>
    <w:rsid w:val="001A36BE"/>
    <w:rsid w:val="001A42F9"/>
    <w:rsid w:val="001A5A30"/>
    <w:rsid w:val="001B08BD"/>
    <w:rsid w:val="001B23B3"/>
    <w:rsid w:val="001B2DC7"/>
    <w:rsid w:val="001C2F36"/>
    <w:rsid w:val="001C41BF"/>
    <w:rsid w:val="001C77BA"/>
    <w:rsid w:val="001D43BF"/>
    <w:rsid w:val="001D79F6"/>
    <w:rsid w:val="001E2590"/>
    <w:rsid w:val="001E7A8A"/>
    <w:rsid w:val="001F047C"/>
    <w:rsid w:val="001F07B8"/>
    <w:rsid w:val="001F27FA"/>
    <w:rsid w:val="001F661B"/>
    <w:rsid w:val="001F6650"/>
    <w:rsid w:val="00200F38"/>
    <w:rsid w:val="00203AE1"/>
    <w:rsid w:val="00205624"/>
    <w:rsid w:val="00211A25"/>
    <w:rsid w:val="00212F7B"/>
    <w:rsid w:val="002144FF"/>
    <w:rsid w:val="00214A83"/>
    <w:rsid w:val="00216894"/>
    <w:rsid w:val="00217087"/>
    <w:rsid w:val="0022252A"/>
    <w:rsid w:val="002228DB"/>
    <w:rsid w:val="0022421A"/>
    <w:rsid w:val="00224F8A"/>
    <w:rsid w:val="002331A6"/>
    <w:rsid w:val="002356DA"/>
    <w:rsid w:val="00235EBE"/>
    <w:rsid w:val="00242FC1"/>
    <w:rsid w:val="00244A9D"/>
    <w:rsid w:val="00244DBA"/>
    <w:rsid w:val="00253544"/>
    <w:rsid w:val="002544D0"/>
    <w:rsid w:val="002574DF"/>
    <w:rsid w:val="00263EA6"/>
    <w:rsid w:val="002659F3"/>
    <w:rsid w:val="00266FE9"/>
    <w:rsid w:val="00274AC9"/>
    <w:rsid w:val="00277421"/>
    <w:rsid w:val="002776C8"/>
    <w:rsid w:val="0027774E"/>
    <w:rsid w:val="002828B9"/>
    <w:rsid w:val="00283573"/>
    <w:rsid w:val="002838E6"/>
    <w:rsid w:val="00283CA6"/>
    <w:rsid w:val="00283E43"/>
    <w:rsid w:val="0028649B"/>
    <w:rsid w:val="00296CCF"/>
    <w:rsid w:val="002A497E"/>
    <w:rsid w:val="002B32A5"/>
    <w:rsid w:val="002B3A71"/>
    <w:rsid w:val="002B5CF7"/>
    <w:rsid w:val="002D42C6"/>
    <w:rsid w:val="002D6451"/>
    <w:rsid w:val="002E0C1A"/>
    <w:rsid w:val="002E6336"/>
    <w:rsid w:val="002F3531"/>
    <w:rsid w:val="002F4E16"/>
    <w:rsid w:val="00300080"/>
    <w:rsid w:val="00301E27"/>
    <w:rsid w:val="00306153"/>
    <w:rsid w:val="0031495D"/>
    <w:rsid w:val="003179AF"/>
    <w:rsid w:val="00317A36"/>
    <w:rsid w:val="00317EFE"/>
    <w:rsid w:val="0032107E"/>
    <w:rsid w:val="00321D30"/>
    <w:rsid w:val="00322871"/>
    <w:rsid w:val="00333027"/>
    <w:rsid w:val="003333A9"/>
    <w:rsid w:val="00333533"/>
    <w:rsid w:val="00340706"/>
    <w:rsid w:val="00340DF2"/>
    <w:rsid w:val="0034368E"/>
    <w:rsid w:val="003522D1"/>
    <w:rsid w:val="00352EFF"/>
    <w:rsid w:val="00356CC6"/>
    <w:rsid w:val="003618E0"/>
    <w:rsid w:val="003628C7"/>
    <w:rsid w:val="00364171"/>
    <w:rsid w:val="00364242"/>
    <w:rsid w:val="0036725F"/>
    <w:rsid w:val="0037155C"/>
    <w:rsid w:val="00376810"/>
    <w:rsid w:val="00390704"/>
    <w:rsid w:val="003A21E4"/>
    <w:rsid w:val="003A5724"/>
    <w:rsid w:val="003B15D0"/>
    <w:rsid w:val="003B5533"/>
    <w:rsid w:val="003B691E"/>
    <w:rsid w:val="003B747C"/>
    <w:rsid w:val="003C1813"/>
    <w:rsid w:val="003C624D"/>
    <w:rsid w:val="003C78D4"/>
    <w:rsid w:val="003E1204"/>
    <w:rsid w:val="003E43F8"/>
    <w:rsid w:val="003E66C1"/>
    <w:rsid w:val="003E6777"/>
    <w:rsid w:val="003F0ECE"/>
    <w:rsid w:val="003F3654"/>
    <w:rsid w:val="00403695"/>
    <w:rsid w:val="0040386F"/>
    <w:rsid w:val="00403878"/>
    <w:rsid w:val="00406F9C"/>
    <w:rsid w:val="00407532"/>
    <w:rsid w:val="00423491"/>
    <w:rsid w:val="0042413E"/>
    <w:rsid w:val="0042531E"/>
    <w:rsid w:val="004325C4"/>
    <w:rsid w:val="00436084"/>
    <w:rsid w:val="0044425C"/>
    <w:rsid w:val="004464FC"/>
    <w:rsid w:val="00460D0A"/>
    <w:rsid w:val="004610C5"/>
    <w:rsid w:val="00463F27"/>
    <w:rsid w:val="00464B41"/>
    <w:rsid w:val="00465C25"/>
    <w:rsid w:val="00470B9E"/>
    <w:rsid w:val="004754E2"/>
    <w:rsid w:val="00477EA0"/>
    <w:rsid w:val="004848CD"/>
    <w:rsid w:val="004854F5"/>
    <w:rsid w:val="00486D25"/>
    <w:rsid w:val="004900CD"/>
    <w:rsid w:val="0049510D"/>
    <w:rsid w:val="004A06B1"/>
    <w:rsid w:val="004B13B8"/>
    <w:rsid w:val="004B2F0F"/>
    <w:rsid w:val="004B5596"/>
    <w:rsid w:val="004C3C24"/>
    <w:rsid w:val="004C5A99"/>
    <w:rsid w:val="004D4CFC"/>
    <w:rsid w:val="004D70FE"/>
    <w:rsid w:val="004E0396"/>
    <w:rsid w:val="004E11BF"/>
    <w:rsid w:val="004E53A8"/>
    <w:rsid w:val="004E5DA0"/>
    <w:rsid w:val="004E7D69"/>
    <w:rsid w:val="004F5D73"/>
    <w:rsid w:val="00500398"/>
    <w:rsid w:val="00504B7C"/>
    <w:rsid w:val="00506618"/>
    <w:rsid w:val="00507FE9"/>
    <w:rsid w:val="00514F36"/>
    <w:rsid w:val="00517833"/>
    <w:rsid w:val="00524BB7"/>
    <w:rsid w:val="00526905"/>
    <w:rsid w:val="005305DB"/>
    <w:rsid w:val="00530712"/>
    <w:rsid w:val="00535C76"/>
    <w:rsid w:val="005438C9"/>
    <w:rsid w:val="00543B06"/>
    <w:rsid w:val="00547D7D"/>
    <w:rsid w:val="00547FE1"/>
    <w:rsid w:val="00551561"/>
    <w:rsid w:val="005527B6"/>
    <w:rsid w:val="00553BA3"/>
    <w:rsid w:val="00556297"/>
    <w:rsid w:val="005620A6"/>
    <w:rsid w:val="00565451"/>
    <w:rsid w:val="005674DF"/>
    <w:rsid w:val="005679A5"/>
    <w:rsid w:val="0057123F"/>
    <w:rsid w:val="00571F65"/>
    <w:rsid w:val="00576FB7"/>
    <w:rsid w:val="00577865"/>
    <w:rsid w:val="00581DC9"/>
    <w:rsid w:val="005825AC"/>
    <w:rsid w:val="005837CB"/>
    <w:rsid w:val="005839DD"/>
    <w:rsid w:val="00595669"/>
    <w:rsid w:val="005964C2"/>
    <w:rsid w:val="00597E7F"/>
    <w:rsid w:val="005A5044"/>
    <w:rsid w:val="005B253D"/>
    <w:rsid w:val="005B6768"/>
    <w:rsid w:val="005C104D"/>
    <w:rsid w:val="005C7A88"/>
    <w:rsid w:val="005D2FCB"/>
    <w:rsid w:val="005D40D9"/>
    <w:rsid w:val="005D5478"/>
    <w:rsid w:val="005D73D4"/>
    <w:rsid w:val="005D7D21"/>
    <w:rsid w:val="005E13FE"/>
    <w:rsid w:val="005E1B65"/>
    <w:rsid w:val="005E3AE5"/>
    <w:rsid w:val="005F3C3E"/>
    <w:rsid w:val="00600B93"/>
    <w:rsid w:val="00604CDF"/>
    <w:rsid w:val="00607209"/>
    <w:rsid w:val="00616608"/>
    <w:rsid w:val="006174EE"/>
    <w:rsid w:val="0062337B"/>
    <w:rsid w:val="0062437D"/>
    <w:rsid w:val="00624C49"/>
    <w:rsid w:val="00626AD0"/>
    <w:rsid w:val="00631745"/>
    <w:rsid w:val="006326B7"/>
    <w:rsid w:val="006338B2"/>
    <w:rsid w:val="00633DF5"/>
    <w:rsid w:val="00642716"/>
    <w:rsid w:val="00643A30"/>
    <w:rsid w:val="00643F2E"/>
    <w:rsid w:val="00646963"/>
    <w:rsid w:val="006537DF"/>
    <w:rsid w:val="00664D97"/>
    <w:rsid w:val="00666BC0"/>
    <w:rsid w:val="0067289B"/>
    <w:rsid w:val="00674F6D"/>
    <w:rsid w:val="00675554"/>
    <w:rsid w:val="00681C9F"/>
    <w:rsid w:val="00683F58"/>
    <w:rsid w:val="00686C3C"/>
    <w:rsid w:val="00687192"/>
    <w:rsid w:val="006902A4"/>
    <w:rsid w:val="00691037"/>
    <w:rsid w:val="0069577E"/>
    <w:rsid w:val="006959D2"/>
    <w:rsid w:val="00695A8D"/>
    <w:rsid w:val="006A10B9"/>
    <w:rsid w:val="006A25A4"/>
    <w:rsid w:val="006A4508"/>
    <w:rsid w:val="006A66E3"/>
    <w:rsid w:val="006A7E12"/>
    <w:rsid w:val="006C0177"/>
    <w:rsid w:val="006C0F92"/>
    <w:rsid w:val="006C12BD"/>
    <w:rsid w:val="006C3363"/>
    <w:rsid w:val="006C3507"/>
    <w:rsid w:val="006C45F5"/>
    <w:rsid w:val="006C5166"/>
    <w:rsid w:val="006D1520"/>
    <w:rsid w:val="006D19FF"/>
    <w:rsid w:val="006D327E"/>
    <w:rsid w:val="006E7440"/>
    <w:rsid w:val="006F7540"/>
    <w:rsid w:val="00701E1B"/>
    <w:rsid w:val="00702A0E"/>
    <w:rsid w:val="007031F7"/>
    <w:rsid w:val="007049EF"/>
    <w:rsid w:val="007052D3"/>
    <w:rsid w:val="00705F62"/>
    <w:rsid w:val="00710501"/>
    <w:rsid w:val="00710EFF"/>
    <w:rsid w:val="00712AE1"/>
    <w:rsid w:val="00713A68"/>
    <w:rsid w:val="00713F4B"/>
    <w:rsid w:val="00714704"/>
    <w:rsid w:val="0071627E"/>
    <w:rsid w:val="00716975"/>
    <w:rsid w:val="00722A14"/>
    <w:rsid w:val="00722B75"/>
    <w:rsid w:val="007309EC"/>
    <w:rsid w:val="00734FE8"/>
    <w:rsid w:val="00735733"/>
    <w:rsid w:val="00741B7B"/>
    <w:rsid w:val="007471B3"/>
    <w:rsid w:val="007518A3"/>
    <w:rsid w:val="00754868"/>
    <w:rsid w:val="00760265"/>
    <w:rsid w:val="007614F8"/>
    <w:rsid w:val="00770557"/>
    <w:rsid w:val="00772DD3"/>
    <w:rsid w:val="007744D6"/>
    <w:rsid w:val="007753E5"/>
    <w:rsid w:val="007772B4"/>
    <w:rsid w:val="00777DFD"/>
    <w:rsid w:val="007A0977"/>
    <w:rsid w:val="007A4F45"/>
    <w:rsid w:val="007A7900"/>
    <w:rsid w:val="007B367E"/>
    <w:rsid w:val="007B387A"/>
    <w:rsid w:val="007B4221"/>
    <w:rsid w:val="007B4EB0"/>
    <w:rsid w:val="007B7366"/>
    <w:rsid w:val="007B7B3D"/>
    <w:rsid w:val="007B7FF0"/>
    <w:rsid w:val="007C1668"/>
    <w:rsid w:val="007C178A"/>
    <w:rsid w:val="007C52D3"/>
    <w:rsid w:val="007C5314"/>
    <w:rsid w:val="007C55D7"/>
    <w:rsid w:val="007D02D0"/>
    <w:rsid w:val="007D6BA1"/>
    <w:rsid w:val="007E1840"/>
    <w:rsid w:val="007E5387"/>
    <w:rsid w:val="007F5C74"/>
    <w:rsid w:val="007F70E4"/>
    <w:rsid w:val="007F7312"/>
    <w:rsid w:val="00806DEA"/>
    <w:rsid w:val="00813CFC"/>
    <w:rsid w:val="00814EE1"/>
    <w:rsid w:val="00815931"/>
    <w:rsid w:val="00822675"/>
    <w:rsid w:val="00823867"/>
    <w:rsid w:val="00830649"/>
    <w:rsid w:val="008306D1"/>
    <w:rsid w:val="00832FEB"/>
    <w:rsid w:val="00833DE4"/>
    <w:rsid w:val="008412D3"/>
    <w:rsid w:val="008444D8"/>
    <w:rsid w:val="00844CFD"/>
    <w:rsid w:val="0084601E"/>
    <w:rsid w:val="00846088"/>
    <w:rsid w:val="0084658D"/>
    <w:rsid w:val="008532A0"/>
    <w:rsid w:val="00853C36"/>
    <w:rsid w:val="00856C9D"/>
    <w:rsid w:val="00865ADA"/>
    <w:rsid w:val="00867FC4"/>
    <w:rsid w:val="008771AB"/>
    <w:rsid w:val="008877C4"/>
    <w:rsid w:val="008A07C2"/>
    <w:rsid w:val="008A768B"/>
    <w:rsid w:val="008B430B"/>
    <w:rsid w:val="008C0976"/>
    <w:rsid w:val="008C31CB"/>
    <w:rsid w:val="008D57C0"/>
    <w:rsid w:val="008F3A4E"/>
    <w:rsid w:val="008F48C5"/>
    <w:rsid w:val="008F5146"/>
    <w:rsid w:val="008F74E9"/>
    <w:rsid w:val="009041AF"/>
    <w:rsid w:val="00905999"/>
    <w:rsid w:val="0090633E"/>
    <w:rsid w:val="0091152D"/>
    <w:rsid w:val="0091188C"/>
    <w:rsid w:val="00912E6C"/>
    <w:rsid w:val="009137C4"/>
    <w:rsid w:val="00916365"/>
    <w:rsid w:val="00917683"/>
    <w:rsid w:val="00921661"/>
    <w:rsid w:val="00921C2C"/>
    <w:rsid w:val="00922781"/>
    <w:rsid w:val="00930F1E"/>
    <w:rsid w:val="009313E0"/>
    <w:rsid w:val="00932992"/>
    <w:rsid w:val="00946FF2"/>
    <w:rsid w:val="00950231"/>
    <w:rsid w:val="00960587"/>
    <w:rsid w:val="00963790"/>
    <w:rsid w:val="00963EDD"/>
    <w:rsid w:val="009643A2"/>
    <w:rsid w:val="009665F4"/>
    <w:rsid w:val="00967E6C"/>
    <w:rsid w:val="009714F2"/>
    <w:rsid w:val="00971C44"/>
    <w:rsid w:val="00974B5F"/>
    <w:rsid w:val="009772C5"/>
    <w:rsid w:val="00980647"/>
    <w:rsid w:val="00980E05"/>
    <w:rsid w:val="0098228E"/>
    <w:rsid w:val="0098562F"/>
    <w:rsid w:val="009865D1"/>
    <w:rsid w:val="00990FB4"/>
    <w:rsid w:val="00993B68"/>
    <w:rsid w:val="009A3203"/>
    <w:rsid w:val="009A382D"/>
    <w:rsid w:val="009A5721"/>
    <w:rsid w:val="009B1A7B"/>
    <w:rsid w:val="009C4830"/>
    <w:rsid w:val="009C4AC6"/>
    <w:rsid w:val="009C5777"/>
    <w:rsid w:val="009E7C62"/>
    <w:rsid w:val="009F3E71"/>
    <w:rsid w:val="009F4113"/>
    <w:rsid w:val="009F745A"/>
    <w:rsid w:val="00A00881"/>
    <w:rsid w:val="00A02A2A"/>
    <w:rsid w:val="00A04B3C"/>
    <w:rsid w:val="00A2027D"/>
    <w:rsid w:val="00A224AA"/>
    <w:rsid w:val="00A30850"/>
    <w:rsid w:val="00A35BFF"/>
    <w:rsid w:val="00A36C2D"/>
    <w:rsid w:val="00A37DE8"/>
    <w:rsid w:val="00A52034"/>
    <w:rsid w:val="00A542CF"/>
    <w:rsid w:val="00A5723F"/>
    <w:rsid w:val="00A57A41"/>
    <w:rsid w:val="00A62CB8"/>
    <w:rsid w:val="00A63E4F"/>
    <w:rsid w:val="00A67EAC"/>
    <w:rsid w:val="00A706B8"/>
    <w:rsid w:val="00A83350"/>
    <w:rsid w:val="00A858D0"/>
    <w:rsid w:val="00A86922"/>
    <w:rsid w:val="00A875F9"/>
    <w:rsid w:val="00A87A6D"/>
    <w:rsid w:val="00A91A12"/>
    <w:rsid w:val="00A95448"/>
    <w:rsid w:val="00A95C58"/>
    <w:rsid w:val="00AA0C77"/>
    <w:rsid w:val="00AA2300"/>
    <w:rsid w:val="00AA2A09"/>
    <w:rsid w:val="00AA2D27"/>
    <w:rsid w:val="00AA41BD"/>
    <w:rsid w:val="00AA79CF"/>
    <w:rsid w:val="00AB0CB8"/>
    <w:rsid w:val="00AB390E"/>
    <w:rsid w:val="00AB5A2C"/>
    <w:rsid w:val="00AC55D2"/>
    <w:rsid w:val="00AC5C8A"/>
    <w:rsid w:val="00AC610B"/>
    <w:rsid w:val="00AD738D"/>
    <w:rsid w:val="00AE44F3"/>
    <w:rsid w:val="00AE5173"/>
    <w:rsid w:val="00AF5476"/>
    <w:rsid w:val="00AF62DB"/>
    <w:rsid w:val="00AF7A1E"/>
    <w:rsid w:val="00B01320"/>
    <w:rsid w:val="00B02F29"/>
    <w:rsid w:val="00B03296"/>
    <w:rsid w:val="00B039E3"/>
    <w:rsid w:val="00B03C3A"/>
    <w:rsid w:val="00B05C85"/>
    <w:rsid w:val="00B07530"/>
    <w:rsid w:val="00B22441"/>
    <w:rsid w:val="00B31D6B"/>
    <w:rsid w:val="00B321CA"/>
    <w:rsid w:val="00B32E07"/>
    <w:rsid w:val="00B373EC"/>
    <w:rsid w:val="00B40DA8"/>
    <w:rsid w:val="00B422C6"/>
    <w:rsid w:val="00B452B3"/>
    <w:rsid w:val="00B4714D"/>
    <w:rsid w:val="00B5157D"/>
    <w:rsid w:val="00B54CD7"/>
    <w:rsid w:val="00B55D3A"/>
    <w:rsid w:val="00B600DA"/>
    <w:rsid w:val="00B6362C"/>
    <w:rsid w:val="00B6416F"/>
    <w:rsid w:val="00B64C75"/>
    <w:rsid w:val="00B703AE"/>
    <w:rsid w:val="00B7247B"/>
    <w:rsid w:val="00B75A77"/>
    <w:rsid w:val="00B80DE4"/>
    <w:rsid w:val="00B810CD"/>
    <w:rsid w:val="00B81530"/>
    <w:rsid w:val="00B84330"/>
    <w:rsid w:val="00B932F0"/>
    <w:rsid w:val="00B94077"/>
    <w:rsid w:val="00B97D18"/>
    <w:rsid w:val="00BA52FC"/>
    <w:rsid w:val="00BB140C"/>
    <w:rsid w:val="00BB2478"/>
    <w:rsid w:val="00BB318F"/>
    <w:rsid w:val="00BB7678"/>
    <w:rsid w:val="00BD2836"/>
    <w:rsid w:val="00BD5DCA"/>
    <w:rsid w:val="00BD62F4"/>
    <w:rsid w:val="00BD7004"/>
    <w:rsid w:val="00BD7619"/>
    <w:rsid w:val="00BE0365"/>
    <w:rsid w:val="00BE23CF"/>
    <w:rsid w:val="00BE315D"/>
    <w:rsid w:val="00BE3D42"/>
    <w:rsid w:val="00BE4F96"/>
    <w:rsid w:val="00BE69D8"/>
    <w:rsid w:val="00BE722F"/>
    <w:rsid w:val="00BF2195"/>
    <w:rsid w:val="00BF3D97"/>
    <w:rsid w:val="00BF4AFE"/>
    <w:rsid w:val="00BF5B1D"/>
    <w:rsid w:val="00C0122A"/>
    <w:rsid w:val="00C102E2"/>
    <w:rsid w:val="00C11849"/>
    <w:rsid w:val="00C12417"/>
    <w:rsid w:val="00C2050B"/>
    <w:rsid w:val="00C263C8"/>
    <w:rsid w:val="00C26F25"/>
    <w:rsid w:val="00C36C23"/>
    <w:rsid w:val="00C50C8F"/>
    <w:rsid w:val="00C5292F"/>
    <w:rsid w:val="00C535EC"/>
    <w:rsid w:val="00C71D2F"/>
    <w:rsid w:val="00C73FF5"/>
    <w:rsid w:val="00C74520"/>
    <w:rsid w:val="00C74781"/>
    <w:rsid w:val="00C75E1C"/>
    <w:rsid w:val="00C76A0A"/>
    <w:rsid w:val="00C77984"/>
    <w:rsid w:val="00C806B4"/>
    <w:rsid w:val="00C8566B"/>
    <w:rsid w:val="00C90A0B"/>
    <w:rsid w:val="00C95739"/>
    <w:rsid w:val="00C95B49"/>
    <w:rsid w:val="00C966F8"/>
    <w:rsid w:val="00CA3055"/>
    <w:rsid w:val="00CB0D35"/>
    <w:rsid w:val="00CC428F"/>
    <w:rsid w:val="00CC43A6"/>
    <w:rsid w:val="00CC75B5"/>
    <w:rsid w:val="00CD28A7"/>
    <w:rsid w:val="00CD6D56"/>
    <w:rsid w:val="00CE1D1C"/>
    <w:rsid w:val="00CE1F64"/>
    <w:rsid w:val="00CE3ED9"/>
    <w:rsid w:val="00CE3F9F"/>
    <w:rsid w:val="00CE7F9B"/>
    <w:rsid w:val="00CF2278"/>
    <w:rsid w:val="00CF2CF3"/>
    <w:rsid w:val="00CF4AE6"/>
    <w:rsid w:val="00D02DE7"/>
    <w:rsid w:val="00D050A0"/>
    <w:rsid w:val="00D068DF"/>
    <w:rsid w:val="00D06B25"/>
    <w:rsid w:val="00D07C94"/>
    <w:rsid w:val="00D103DD"/>
    <w:rsid w:val="00D13693"/>
    <w:rsid w:val="00D13B71"/>
    <w:rsid w:val="00D1602A"/>
    <w:rsid w:val="00D177D1"/>
    <w:rsid w:val="00D23504"/>
    <w:rsid w:val="00D2760C"/>
    <w:rsid w:val="00D27FD2"/>
    <w:rsid w:val="00D3176E"/>
    <w:rsid w:val="00D330BF"/>
    <w:rsid w:val="00D35126"/>
    <w:rsid w:val="00D355A9"/>
    <w:rsid w:val="00D35A03"/>
    <w:rsid w:val="00D41EAA"/>
    <w:rsid w:val="00D46383"/>
    <w:rsid w:val="00D46DAF"/>
    <w:rsid w:val="00D473F5"/>
    <w:rsid w:val="00D523C8"/>
    <w:rsid w:val="00D55914"/>
    <w:rsid w:val="00D6180D"/>
    <w:rsid w:val="00D709BB"/>
    <w:rsid w:val="00D76D00"/>
    <w:rsid w:val="00D80EFD"/>
    <w:rsid w:val="00D82914"/>
    <w:rsid w:val="00D82CD2"/>
    <w:rsid w:val="00D87430"/>
    <w:rsid w:val="00D90B52"/>
    <w:rsid w:val="00D927AA"/>
    <w:rsid w:val="00D9354F"/>
    <w:rsid w:val="00D94038"/>
    <w:rsid w:val="00D94BEA"/>
    <w:rsid w:val="00D96907"/>
    <w:rsid w:val="00D97477"/>
    <w:rsid w:val="00DA2701"/>
    <w:rsid w:val="00DA369C"/>
    <w:rsid w:val="00DA493C"/>
    <w:rsid w:val="00DA6491"/>
    <w:rsid w:val="00DB36D7"/>
    <w:rsid w:val="00DB4C27"/>
    <w:rsid w:val="00DB52D0"/>
    <w:rsid w:val="00DC4A96"/>
    <w:rsid w:val="00DD15DE"/>
    <w:rsid w:val="00DD1AC0"/>
    <w:rsid w:val="00DD42F9"/>
    <w:rsid w:val="00DD5EB4"/>
    <w:rsid w:val="00DE0F09"/>
    <w:rsid w:val="00DE1540"/>
    <w:rsid w:val="00DE2DAF"/>
    <w:rsid w:val="00E0017A"/>
    <w:rsid w:val="00E11D7B"/>
    <w:rsid w:val="00E20ED3"/>
    <w:rsid w:val="00E2170B"/>
    <w:rsid w:val="00E2175F"/>
    <w:rsid w:val="00E23DBA"/>
    <w:rsid w:val="00E25B94"/>
    <w:rsid w:val="00E3123B"/>
    <w:rsid w:val="00E32B1C"/>
    <w:rsid w:val="00E340E1"/>
    <w:rsid w:val="00E432E0"/>
    <w:rsid w:val="00E437AF"/>
    <w:rsid w:val="00E477F2"/>
    <w:rsid w:val="00E50FB6"/>
    <w:rsid w:val="00E5280C"/>
    <w:rsid w:val="00E55EA3"/>
    <w:rsid w:val="00E627E2"/>
    <w:rsid w:val="00E643E5"/>
    <w:rsid w:val="00E7272A"/>
    <w:rsid w:val="00E76BA3"/>
    <w:rsid w:val="00E77306"/>
    <w:rsid w:val="00E77BFA"/>
    <w:rsid w:val="00E838C2"/>
    <w:rsid w:val="00E94FAE"/>
    <w:rsid w:val="00E96DCF"/>
    <w:rsid w:val="00EA0B7A"/>
    <w:rsid w:val="00EA4C8B"/>
    <w:rsid w:val="00EB30AC"/>
    <w:rsid w:val="00EB347E"/>
    <w:rsid w:val="00EC47A2"/>
    <w:rsid w:val="00ED1CE1"/>
    <w:rsid w:val="00ED56CF"/>
    <w:rsid w:val="00ED580E"/>
    <w:rsid w:val="00EE1E02"/>
    <w:rsid w:val="00EE610F"/>
    <w:rsid w:val="00EE6DD7"/>
    <w:rsid w:val="00EF296F"/>
    <w:rsid w:val="00F0296A"/>
    <w:rsid w:val="00F043E5"/>
    <w:rsid w:val="00F078E6"/>
    <w:rsid w:val="00F121A4"/>
    <w:rsid w:val="00F134E3"/>
    <w:rsid w:val="00F13D52"/>
    <w:rsid w:val="00F158C1"/>
    <w:rsid w:val="00F176B3"/>
    <w:rsid w:val="00F2726D"/>
    <w:rsid w:val="00F30BF9"/>
    <w:rsid w:val="00F319FD"/>
    <w:rsid w:val="00F36653"/>
    <w:rsid w:val="00F376D3"/>
    <w:rsid w:val="00F4113A"/>
    <w:rsid w:val="00F44B2D"/>
    <w:rsid w:val="00F4548D"/>
    <w:rsid w:val="00F47E02"/>
    <w:rsid w:val="00F570DB"/>
    <w:rsid w:val="00F60D0A"/>
    <w:rsid w:val="00F62448"/>
    <w:rsid w:val="00F64495"/>
    <w:rsid w:val="00F64853"/>
    <w:rsid w:val="00F72AD9"/>
    <w:rsid w:val="00F74372"/>
    <w:rsid w:val="00F7650B"/>
    <w:rsid w:val="00F76B0E"/>
    <w:rsid w:val="00F80A53"/>
    <w:rsid w:val="00F81B16"/>
    <w:rsid w:val="00F835FE"/>
    <w:rsid w:val="00F838EC"/>
    <w:rsid w:val="00F87316"/>
    <w:rsid w:val="00F94112"/>
    <w:rsid w:val="00FB3A2A"/>
    <w:rsid w:val="00FB4F63"/>
    <w:rsid w:val="00FB6BE8"/>
    <w:rsid w:val="00FC3C59"/>
    <w:rsid w:val="00FD1A1A"/>
    <w:rsid w:val="00FD4388"/>
    <w:rsid w:val="00FE1956"/>
    <w:rsid w:val="00FF4212"/>
    <w:rsid w:val="00FF5271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F6DBFE-7917-4986-8232-858F3DD7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Заголовок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15"/>
      </w:numPr>
    </w:pPr>
  </w:style>
  <w:style w:type="numbering" w:customStyle="1" w:styleId="7">
    <w:name w:val="Стиль7"/>
    <w:uiPriority w:val="99"/>
    <w:rsid w:val="00916365"/>
    <w:pPr>
      <w:numPr>
        <w:numId w:val="16"/>
      </w:numPr>
    </w:pPr>
  </w:style>
  <w:style w:type="numbering" w:customStyle="1" w:styleId="8">
    <w:name w:val="Стиль8"/>
    <w:uiPriority w:val="99"/>
    <w:rsid w:val="007A7900"/>
    <w:pPr>
      <w:numPr>
        <w:numId w:val="19"/>
      </w:numPr>
    </w:pPr>
  </w:style>
  <w:style w:type="numbering" w:customStyle="1" w:styleId="9">
    <w:name w:val="Стиль9"/>
    <w:uiPriority w:val="99"/>
    <w:rsid w:val="00CE1F64"/>
    <w:pPr>
      <w:numPr>
        <w:numId w:val="44"/>
      </w:numPr>
    </w:pPr>
  </w:style>
  <w:style w:type="numbering" w:customStyle="1" w:styleId="10">
    <w:name w:val="Стиль10"/>
    <w:uiPriority w:val="99"/>
    <w:rsid w:val="002356DA"/>
    <w:pPr>
      <w:numPr>
        <w:numId w:val="45"/>
      </w:numPr>
    </w:pPr>
  </w:style>
  <w:style w:type="numbering" w:customStyle="1" w:styleId="11">
    <w:name w:val="Стиль11"/>
    <w:uiPriority w:val="99"/>
    <w:rsid w:val="002356DA"/>
    <w:pPr>
      <w:numPr>
        <w:numId w:val="46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7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.acc.org/" TargetMode="External"/><Relationship Id="rId18" Type="http://schemas.openxmlformats.org/officeDocument/2006/relationships/hyperlink" Target="http://www.eguidelines.co.uk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spr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scardio.org" TargetMode="External"/><Relationship Id="rId17" Type="http://schemas.openxmlformats.org/officeDocument/2006/relationships/hyperlink" Target="http://www.hstat.nlm.nih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hrg.gov/clinic/cpgsixx.htm/" TargetMode="External"/><Relationship Id="rId20" Type="http://schemas.openxmlformats.org/officeDocument/2006/relationships/hyperlink" Target="http://www.osdm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utecardio.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uidline.gov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ist.ru/" TargetMode="External"/><Relationship Id="rId19" Type="http://schemas.openxmlformats.org/officeDocument/2006/relationships/hyperlink" Target="http://www.emb-guidylin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ardio.ru/" TargetMode="External"/><Relationship Id="rId14" Type="http://schemas.openxmlformats.org/officeDocument/2006/relationships/hyperlink" Target="http://asecho.org/" TargetMode="External"/><Relationship Id="rId22" Type="http://schemas.openxmlformats.org/officeDocument/2006/relationships/hyperlink" Target="http://www.student.igmap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F33D-27B5-4717-9BF9-3DF766E3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loranskayaid</dc:creator>
  <cp:lastModifiedBy>Константин Протасов</cp:lastModifiedBy>
  <cp:revision>2</cp:revision>
  <cp:lastPrinted>2016-06-02T08:49:00Z</cp:lastPrinted>
  <dcterms:created xsi:type="dcterms:W3CDTF">2017-12-27T17:30:00Z</dcterms:created>
  <dcterms:modified xsi:type="dcterms:W3CDTF">2017-12-27T17:30:00Z</dcterms:modified>
</cp:coreProperties>
</file>