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5D7A5F" w:rsidRPr="001A6269" w:rsidTr="005D7A5F">
        <w:tc>
          <w:tcPr>
            <w:tcW w:w="4678" w:type="dxa"/>
            <w:shd w:val="clear" w:color="auto" w:fill="auto"/>
          </w:tcPr>
          <w:p w:rsidR="005D7A5F" w:rsidRPr="00EF296F" w:rsidRDefault="005D7A5F" w:rsidP="005D7A5F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D7A5F" w:rsidRPr="001A6269" w:rsidRDefault="005D7A5F" w:rsidP="005D7A5F">
            <w:pPr>
              <w:rPr>
                <w:b/>
              </w:rPr>
            </w:pPr>
            <w:r w:rsidRPr="001A6269">
              <w:rPr>
                <w:b/>
              </w:rPr>
              <w:t xml:space="preserve">Утверждаю </w:t>
            </w:r>
          </w:p>
          <w:p w:rsidR="005D7A5F" w:rsidRPr="001A6269" w:rsidRDefault="005D7A5F" w:rsidP="005D7A5F">
            <w:pPr>
              <w:rPr>
                <w:b/>
              </w:rPr>
            </w:pPr>
            <w:r w:rsidRPr="001A6269">
              <w:rPr>
                <w:b/>
              </w:rPr>
              <w:t xml:space="preserve">Ректор ГБОУ ДПО ИГМАПО </w:t>
            </w:r>
          </w:p>
          <w:p w:rsidR="005D7A5F" w:rsidRPr="001A6269" w:rsidRDefault="005D7A5F" w:rsidP="005D7A5F">
            <w:pPr>
              <w:rPr>
                <w:b/>
              </w:rPr>
            </w:pPr>
            <w:r w:rsidRPr="001A6269">
              <w:rPr>
                <w:b/>
              </w:rPr>
              <w:t>Минздрава России</w:t>
            </w:r>
          </w:p>
          <w:p w:rsidR="005D7A5F" w:rsidRPr="001A6269" w:rsidRDefault="005D7A5F" w:rsidP="005D7A5F">
            <w:pPr>
              <w:rPr>
                <w:b/>
              </w:rPr>
            </w:pPr>
          </w:p>
          <w:p w:rsidR="005D7A5F" w:rsidRPr="001A6269" w:rsidRDefault="005D7A5F" w:rsidP="005D7A5F">
            <w:pPr>
              <w:rPr>
                <w:b/>
              </w:rPr>
            </w:pPr>
            <w:r w:rsidRPr="001A6269">
              <w:rPr>
                <w:b/>
              </w:rPr>
              <w:t xml:space="preserve">Профессор В.В. Шпрах </w:t>
            </w:r>
          </w:p>
          <w:p w:rsidR="005D7A5F" w:rsidRPr="001A6269" w:rsidRDefault="005D7A5F" w:rsidP="005D7A5F">
            <w:pPr>
              <w:rPr>
                <w:b/>
              </w:rPr>
            </w:pPr>
            <w:r w:rsidRPr="001A6269">
              <w:rPr>
                <w:b/>
              </w:rPr>
              <w:t>«____»_____________2016 г.</w:t>
            </w:r>
          </w:p>
        </w:tc>
      </w:tr>
    </w:tbl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  <w:r w:rsidRPr="001A6269">
        <w:rPr>
          <w:b/>
        </w:rPr>
        <w:t xml:space="preserve">  </w:t>
      </w: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  <w:r w:rsidRPr="001A6269">
        <w:rPr>
          <w:b/>
        </w:rPr>
        <w:t xml:space="preserve">ДОПОЛНИТЕЛЬНАЯ ПРОФЕССИОНАЛЬНАЯ ОБРАЗОВАТЕЛЬНАЯ </w:t>
      </w:r>
    </w:p>
    <w:p w:rsidR="005D7A5F" w:rsidRPr="001A6269" w:rsidRDefault="005D7A5F" w:rsidP="005D7A5F">
      <w:pPr>
        <w:jc w:val="center"/>
        <w:rPr>
          <w:b/>
        </w:rPr>
      </w:pPr>
      <w:r w:rsidRPr="001A6269">
        <w:rPr>
          <w:b/>
        </w:rPr>
        <w:t xml:space="preserve">ПРОГРАММА </w:t>
      </w:r>
      <w:r w:rsidR="000B716A" w:rsidRPr="001A6269">
        <w:rPr>
          <w:b/>
        </w:rPr>
        <w:t xml:space="preserve">ПРОФЕССИОНАЛЬНОЙ ПЕРЕПОДГОТОВКИ </w:t>
      </w:r>
      <w:r w:rsidRPr="001A6269">
        <w:rPr>
          <w:b/>
        </w:rPr>
        <w:t xml:space="preserve">ВРАЧЕЙ </w:t>
      </w:r>
    </w:p>
    <w:p w:rsidR="005D7A5F" w:rsidRPr="001A6269" w:rsidRDefault="005D7A5F" w:rsidP="005D7A5F">
      <w:pPr>
        <w:pStyle w:val="af"/>
        <w:ind w:left="720"/>
        <w:jc w:val="center"/>
        <w:rPr>
          <w:b/>
        </w:rPr>
      </w:pPr>
      <w:r w:rsidRPr="001A6269">
        <w:rPr>
          <w:b/>
        </w:rPr>
        <w:t xml:space="preserve"> «</w:t>
      </w:r>
      <w:r w:rsidRPr="001A6269">
        <w:rPr>
          <w:b/>
          <w:bCs/>
        </w:rPr>
        <w:t>ПСИХОТЕРАПИЯ</w:t>
      </w:r>
      <w:r w:rsidRPr="001A6269">
        <w:rPr>
          <w:b/>
        </w:rPr>
        <w:t>»</w:t>
      </w: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  <w:r w:rsidRPr="001A6269">
        <w:rPr>
          <w:b/>
        </w:rPr>
        <w:t>(срок обучения -</w:t>
      </w:r>
      <w:r w:rsidR="00183B8B" w:rsidRPr="001A6269">
        <w:rPr>
          <w:b/>
        </w:rPr>
        <w:t xml:space="preserve"> </w:t>
      </w:r>
      <w:r w:rsidR="000B716A" w:rsidRPr="001A6269">
        <w:rPr>
          <w:b/>
        </w:rPr>
        <w:t>576</w:t>
      </w:r>
      <w:r w:rsidRPr="001A6269">
        <w:rPr>
          <w:b/>
        </w:rPr>
        <w:t xml:space="preserve"> академических час</w:t>
      </w:r>
      <w:r w:rsidR="000B716A" w:rsidRPr="001A6269">
        <w:rPr>
          <w:b/>
        </w:rPr>
        <w:t>ов</w:t>
      </w:r>
      <w:r w:rsidRPr="001A6269">
        <w:rPr>
          <w:b/>
        </w:rPr>
        <w:t>)</w:t>
      </w: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r w:rsidRPr="001A6269">
        <w:t>Рег. № ______</w:t>
      </w:r>
    </w:p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/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</w:p>
    <w:p w:rsidR="005D7A5F" w:rsidRPr="001A6269" w:rsidRDefault="005D7A5F" w:rsidP="005D7A5F">
      <w:pPr>
        <w:jc w:val="center"/>
        <w:rPr>
          <w:b/>
        </w:rPr>
      </w:pPr>
      <w:r w:rsidRPr="001A6269">
        <w:rPr>
          <w:b/>
        </w:rPr>
        <w:t>Иркутск</w:t>
      </w:r>
    </w:p>
    <w:p w:rsidR="005D7A5F" w:rsidRPr="001A6269" w:rsidRDefault="005D7A5F" w:rsidP="005D7A5F">
      <w:pPr>
        <w:jc w:val="center"/>
        <w:rPr>
          <w:b/>
        </w:rPr>
      </w:pPr>
      <w:r w:rsidRPr="001A6269">
        <w:rPr>
          <w:b/>
        </w:rPr>
        <w:t>2016 г.</w:t>
      </w:r>
    </w:p>
    <w:p w:rsidR="005D7A5F" w:rsidRPr="001A6269" w:rsidRDefault="005D7A5F" w:rsidP="005D7A5F">
      <w:pPr>
        <w:jc w:val="center"/>
        <w:rPr>
          <w:b/>
          <w:bCs/>
        </w:rPr>
      </w:pPr>
      <w:r w:rsidRPr="001A6269">
        <w:br w:type="page"/>
      </w:r>
      <w:r w:rsidRPr="001A6269">
        <w:rPr>
          <w:b/>
          <w:bCs/>
        </w:rPr>
        <w:lastRenderedPageBreak/>
        <w:t>ОПИСЬ КОМПЛЕКТА ДОКУМЕНТОВ</w:t>
      </w:r>
    </w:p>
    <w:p w:rsidR="005D7A5F" w:rsidRPr="001A6269" w:rsidRDefault="005D7A5F" w:rsidP="005D7A5F">
      <w:pPr>
        <w:jc w:val="center"/>
        <w:rPr>
          <w:bCs/>
        </w:rPr>
      </w:pPr>
      <w:r w:rsidRPr="001A6269">
        <w:rPr>
          <w:bCs/>
        </w:rPr>
        <w:t xml:space="preserve">по </w:t>
      </w:r>
      <w:r w:rsidRPr="001A6269">
        <w:t>дополнительной профессиональной программе</w:t>
      </w:r>
    </w:p>
    <w:p w:rsidR="005D7A5F" w:rsidRPr="001A6269" w:rsidRDefault="000B716A" w:rsidP="000B716A">
      <w:pPr>
        <w:pStyle w:val="af"/>
        <w:ind w:left="720"/>
        <w:jc w:val="center"/>
      </w:pPr>
      <w:r w:rsidRPr="001A6269">
        <w:t>профессиональной переподготовки</w:t>
      </w:r>
      <w:r w:rsidRPr="001A6269">
        <w:rPr>
          <w:b/>
        </w:rPr>
        <w:t xml:space="preserve"> </w:t>
      </w:r>
      <w:r w:rsidR="005D7A5F" w:rsidRPr="001A6269">
        <w:t>врачей «</w:t>
      </w:r>
      <w:r w:rsidR="005D7A5F" w:rsidRPr="001A6269">
        <w:rPr>
          <w:bCs/>
        </w:rPr>
        <w:t>Психотерапия</w:t>
      </w:r>
      <w:r w:rsidR="005D7A5F" w:rsidRPr="001A6269">
        <w:t>»</w:t>
      </w:r>
      <w:r w:rsidR="005D7A5F" w:rsidRPr="001A6269">
        <w:rPr>
          <w:b/>
        </w:rPr>
        <w:t xml:space="preserve"> </w:t>
      </w:r>
      <w:r w:rsidR="005D7A5F" w:rsidRPr="001A6269">
        <w:t xml:space="preserve">со сроком освоения </w:t>
      </w:r>
      <w:r w:rsidRPr="001A6269">
        <w:t>576 академических часов</w:t>
      </w:r>
    </w:p>
    <w:p w:rsidR="000B716A" w:rsidRPr="001A6269" w:rsidRDefault="000B716A" w:rsidP="000B716A">
      <w:pPr>
        <w:pStyle w:val="af"/>
        <w:ind w:left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8689"/>
      </w:tblGrid>
      <w:tr w:rsidR="005D7A5F" w:rsidRPr="001A6269" w:rsidTr="006B656F">
        <w:trPr>
          <w:jc w:val="center"/>
        </w:trPr>
        <w:tc>
          <w:tcPr>
            <w:tcW w:w="754" w:type="dxa"/>
            <w:vAlign w:val="center"/>
          </w:tcPr>
          <w:p w:rsidR="005D7A5F" w:rsidRPr="001A6269" w:rsidRDefault="005D7A5F" w:rsidP="005D7A5F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</w:rPr>
              <w:t>№ п/п</w:t>
            </w:r>
          </w:p>
        </w:tc>
        <w:tc>
          <w:tcPr>
            <w:tcW w:w="8689" w:type="dxa"/>
            <w:vAlign w:val="center"/>
          </w:tcPr>
          <w:p w:rsidR="005D7A5F" w:rsidRPr="001A6269" w:rsidRDefault="005D7A5F" w:rsidP="005D7A5F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</w:rPr>
              <w:t>Наименование документа</w:t>
            </w:r>
          </w:p>
        </w:tc>
      </w:tr>
      <w:tr w:rsidR="005D7A5F" w:rsidRPr="001A6269" w:rsidTr="006B656F">
        <w:trPr>
          <w:jc w:val="center"/>
        </w:trPr>
        <w:tc>
          <w:tcPr>
            <w:tcW w:w="754" w:type="dxa"/>
            <w:vAlign w:val="center"/>
          </w:tcPr>
          <w:p w:rsidR="005D7A5F" w:rsidRPr="001A6269" w:rsidRDefault="005D7A5F" w:rsidP="006D577C">
            <w:r w:rsidRPr="001A6269">
              <w:t>1.</w:t>
            </w:r>
          </w:p>
        </w:tc>
        <w:tc>
          <w:tcPr>
            <w:tcW w:w="8689" w:type="dxa"/>
            <w:vAlign w:val="center"/>
          </w:tcPr>
          <w:p w:rsidR="005D7A5F" w:rsidRPr="001A6269" w:rsidRDefault="005D7A5F" w:rsidP="005D7A5F">
            <w:r w:rsidRPr="001A6269">
              <w:t>Титульный лист</w:t>
            </w:r>
          </w:p>
        </w:tc>
      </w:tr>
      <w:tr w:rsidR="005D7A5F" w:rsidRPr="001A6269" w:rsidTr="006B656F">
        <w:trPr>
          <w:jc w:val="center"/>
        </w:trPr>
        <w:tc>
          <w:tcPr>
            <w:tcW w:w="754" w:type="dxa"/>
            <w:vAlign w:val="center"/>
          </w:tcPr>
          <w:p w:rsidR="005D7A5F" w:rsidRPr="001A6269" w:rsidRDefault="005D7A5F" w:rsidP="006D577C">
            <w:r w:rsidRPr="001A6269">
              <w:t>2.</w:t>
            </w:r>
          </w:p>
        </w:tc>
        <w:tc>
          <w:tcPr>
            <w:tcW w:w="8689" w:type="dxa"/>
            <w:vAlign w:val="center"/>
          </w:tcPr>
          <w:p w:rsidR="005D7A5F" w:rsidRPr="001A6269" w:rsidRDefault="005D7A5F" w:rsidP="005D7A5F">
            <w:r w:rsidRPr="001A6269">
              <w:t>Лист согласования программы</w:t>
            </w:r>
          </w:p>
        </w:tc>
      </w:tr>
      <w:tr w:rsidR="005D7A5F" w:rsidRPr="001A6269" w:rsidTr="006B656F">
        <w:trPr>
          <w:jc w:val="center"/>
        </w:trPr>
        <w:tc>
          <w:tcPr>
            <w:tcW w:w="754" w:type="dxa"/>
            <w:vAlign w:val="center"/>
          </w:tcPr>
          <w:p w:rsidR="005D7A5F" w:rsidRPr="001A6269" w:rsidRDefault="005D7A5F" w:rsidP="006D577C">
            <w:r w:rsidRPr="001A6269">
              <w:t>3.</w:t>
            </w:r>
          </w:p>
        </w:tc>
        <w:tc>
          <w:tcPr>
            <w:tcW w:w="8689" w:type="dxa"/>
            <w:vAlign w:val="center"/>
          </w:tcPr>
          <w:p w:rsidR="005D7A5F" w:rsidRPr="001A6269" w:rsidRDefault="005D7A5F" w:rsidP="005D7A5F">
            <w:r w:rsidRPr="001A6269">
              <w:t>Пояснительная записка</w:t>
            </w:r>
          </w:p>
        </w:tc>
      </w:tr>
      <w:tr w:rsidR="005D7A5F" w:rsidRPr="001A6269" w:rsidTr="006B656F">
        <w:trPr>
          <w:jc w:val="center"/>
        </w:trPr>
        <w:tc>
          <w:tcPr>
            <w:tcW w:w="754" w:type="dxa"/>
            <w:vAlign w:val="center"/>
          </w:tcPr>
          <w:p w:rsidR="005D7A5F" w:rsidRPr="001A6269" w:rsidRDefault="005D7A5F" w:rsidP="006D577C">
            <w:r w:rsidRPr="001A6269">
              <w:t>4.</w:t>
            </w:r>
          </w:p>
        </w:tc>
        <w:tc>
          <w:tcPr>
            <w:tcW w:w="8689" w:type="dxa"/>
          </w:tcPr>
          <w:p w:rsidR="005D7A5F" w:rsidRPr="001A6269" w:rsidRDefault="005D7A5F" w:rsidP="005D7A5F">
            <w:pPr>
              <w:jc w:val="both"/>
            </w:pPr>
            <w:r w:rsidRPr="001A6269">
              <w:t>Планируемые результаты обучения</w:t>
            </w:r>
          </w:p>
        </w:tc>
      </w:tr>
      <w:tr w:rsidR="005D7A5F" w:rsidRPr="001A6269" w:rsidTr="006B656F">
        <w:trPr>
          <w:jc w:val="center"/>
        </w:trPr>
        <w:tc>
          <w:tcPr>
            <w:tcW w:w="754" w:type="dxa"/>
            <w:vAlign w:val="center"/>
          </w:tcPr>
          <w:p w:rsidR="005D7A5F" w:rsidRPr="001A6269" w:rsidRDefault="005D7A5F" w:rsidP="006D577C">
            <w:r w:rsidRPr="001A6269">
              <w:t>4.1.</w:t>
            </w:r>
          </w:p>
        </w:tc>
        <w:tc>
          <w:tcPr>
            <w:tcW w:w="8689" w:type="dxa"/>
          </w:tcPr>
          <w:p w:rsidR="005D7A5F" w:rsidRPr="001A6269" w:rsidRDefault="005D7A5F" w:rsidP="005D7A5F">
            <w:pPr>
              <w:jc w:val="both"/>
              <w:rPr>
                <w:rFonts w:eastAsia="Calibri"/>
                <w:lang w:eastAsia="en-US"/>
              </w:rPr>
            </w:pPr>
            <w:r w:rsidRPr="001A6269">
              <w:rPr>
                <w:rFonts w:eastAsia="Calibri"/>
                <w:lang w:eastAsia="en-US"/>
              </w:rPr>
              <w:t xml:space="preserve">Квалификационная характеристика специалиста врача-психотерапевта </w:t>
            </w:r>
          </w:p>
        </w:tc>
      </w:tr>
      <w:tr w:rsidR="005D7A5F" w:rsidRPr="001A6269" w:rsidTr="006B656F">
        <w:trPr>
          <w:jc w:val="center"/>
        </w:trPr>
        <w:tc>
          <w:tcPr>
            <w:tcW w:w="754" w:type="dxa"/>
            <w:vAlign w:val="center"/>
          </w:tcPr>
          <w:p w:rsidR="005D7A5F" w:rsidRPr="001A6269" w:rsidRDefault="005D7A5F" w:rsidP="006D577C">
            <w:r w:rsidRPr="001A6269">
              <w:t>4.2.</w:t>
            </w:r>
          </w:p>
        </w:tc>
        <w:tc>
          <w:tcPr>
            <w:tcW w:w="8689" w:type="dxa"/>
          </w:tcPr>
          <w:p w:rsidR="005D7A5F" w:rsidRPr="001A6269" w:rsidRDefault="005D7A5F" w:rsidP="005D7A5F">
            <w:pPr>
              <w:jc w:val="both"/>
              <w:rPr>
                <w:rFonts w:eastAsia="Calibri"/>
                <w:lang w:eastAsia="en-US"/>
              </w:rPr>
            </w:pPr>
            <w:r w:rsidRPr="001A6269">
              <w:rPr>
                <w:rFonts w:eastAsia="Calibri"/>
                <w:lang w:eastAsia="en-US"/>
              </w:rPr>
              <w:t>Требования к квалификации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B578C3">
            <w:r w:rsidRPr="001A6269">
              <w:t>4.3.</w:t>
            </w:r>
          </w:p>
        </w:tc>
        <w:tc>
          <w:tcPr>
            <w:tcW w:w="8689" w:type="dxa"/>
          </w:tcPr>
          <w:p w:rsidR="00B578C3" w:rsidRPr="001A6269" w:rsidRDefault="00B578C3" w:rsidP="00DA55E8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eastAsia="Calibri"/>
                <w:lang w:eastAsia="en-US"/>
              </w:rPr>
            </w:pPr>
            <w:r w:rsidRPr="001A6269">
              <w:rPr>
                <w:lang w:eastAsia="ar-SA"/>
              </w:rPr>
              <w:t xml:space="preserve">Характеристика профессиональных компетенций </w:t>
            </w:r>
            <w:r w:rsidRPr="001A6269">
              <w:rPr>
                <w:rFonts w:eastAsia="Calibri"/>
                <w:lang w:eastAsia="en-US"/>
              </w:rPr>
              <w:t>врача-</w:t>
            </w:r>
            <w:r w:rsidR="00DA55E8" w:rsidRPr="001A6269">
              <w:rPr>
                <w:rFonts w:eastAsia="Calibri"/>
                <w:lang w:eastAsia="en-US"/>
              </w:rPr>
              <w:t>психиатра</w:t>
            </w:r>
            <w:r w:rsidRPr="001A6269">
              <w:rPr>
                <w:lang w:eastAsia="ar-SA"/>
              </w:rPr>
              <w:t xml:space="preserve">, подлежащих </w:t>
            </w:r>
            <w:r w:rsidR="00773DA4" w:rsidRPr="001A6269">
              <w:rPr>
                <w:lang w:eastAsia="ar-SA"/>
              </w:rPr>
              <w:t>совершенствованию</w:t>
            </w:r>
            <w:r w:rsidRPr="001A6269">
              <w:rPr>
                <w:lang w:eastAsia="ar-SA"/>
              </w:rPr>
              <w:t xml:space="preserve"> в результате освоения </w:t>
            </w:r>
            <w:r w:rsidRPr="001A6269">
              <w:t xml:space="preserve">дополнительной профессиональной программы профессиональной переподготовки </w:t>
            </w:r>
            <w:r w:rsidRPr="001A6269">
              <w:rPr>
                <w:lang w:eastAsia="ar-SA"/>
              </w:rPr>
              <w:t>врачей по специальности «</w:t>
            </w:r>
            <w:r w:rsidRPr="001A6269">
              <w:rPr>
                <w:bCs/>
              </w:rPr>
              <w:t>Психотерапия</w:t>
            </w:r>
            <w:r w:rsidRPr="001A6269">
              <w:rPr>
                <w:lang w:eastAsia="ar-SA"/>
              </w:rPr>
              <w:t>»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B578C3">
            <w:r w:rsidRPr="001A6269">
              <w:t>4.4.</w:t>
            </w:r>
          </w:p>
        </w:tc>
        <w:tc>
          <w:tcPr>
            <w:tcW w:w="8689" w:type="dxa"/>
          </w:tcPr>
          <w:p w:rsidR="00B578C3" w:rsidRPr="001A6269" w:rsidRDefault="00B578C3" w:rsidP="00DA55E8">
            <w:pPr>
              <w:jc w:val="both"/>
            </w:pPr>
            <w:r w:rsidRPr="001A6269">
              <w:rPr>
                <w:lang w:eastAsia="ar-SA"/>
              </w:rPr>
              <w:t xml:space="preserve">Характеристика новых профессиональных компетенций </w:t>
            </w:r>
            <w:r w:rsidRPr="001A6269">
              <w:rPr>
                <w:rFonts w:eastAsia="Calibri"/>
                <w:lang w:eastAsia="en-US"/>
              </w:rPr>
              <w:t>врача-</w:t>
            </w:r>
            <w:r w:rsidR="00DA55E8" w:rsidRPr="001A6269">
              <w:rPr>
                <w:rFonts w:eastAsia="Calibri"/>
                <w:lang w:eastAsia="en-US"/>
              </w:rPr>
              <w:t>психиатра</w:t>
            </w:r>
            <w:r w:rsidRPr="001A6269">
              <w:rPr>
                <w:lang w:eastAsia="ar-SA"/>
              </w:rPr>
              <w:t xml:space="preserve">, формирующихся в результате освоения дополнительной профессиональной программы </w:t>
            </w:r>
            <w:r w:rsidRPr="001A6269">
              <w:t>профессиональной переподготовки</w:t>
            </w:r>
            <w:r w:rsidRPr="001A6269">
              <w:rPr>
                <w:b/>
              </w:rPr>
              <w:t xml:space="preserve"> </w:t>
            </w:r>
            <w:r w:rsidRPr="001A6269">
              <w:t>«</w:t>
            </w:r>
            <w:r w:rsidRPr="001A6269">
              <w:rPr>
                <w:bCs/>
              </w:rPr>
              <w:t>Психотерапия</w:t>
            </w:r>
            <w:r w:rsidRPr="001A6269">
              <w:t>»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6D577C">
            <w:r w:rsidRPr="001A6269">
              <w:t>5.</w:t>
            </w:r>
          </w:p>
        </w:tc>
        <w:tc>
          <w:tcPr>
            <w:tcW w:w="8689" w:type="dxa"/>
          </w:tcPr>
          <w:p w:rsidR="00B578C3" w:rsidRPr="001A6269" w:rsidRDefault="00B578C3" w:rsidP="005D7A5F">
            <w:pPr>
              <w:jc w:val="both"/>
            </w:pPr>
            <w:r w:rsidRPr="001A6269">
              <w:t>Требования к итоговой аттестации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6D577C">
            <w:r w:rsidRPr="001A6269">
              <w:t>6.</w:t>
            </w:r>
          </w:p>
        </w:tc>
        <w:tc>
          <w:tcPr>
            <w:tcW w:w="8689" w:type="dxa"/>
          </w:tcPr>
          <w:p w:rsidR="00B578C3" w:rsidRPr="001A6269" w:rsidRDefault="00B578C3" w:rsidP="005D7A5F">
            <w:pPr>
              <w:jc w:val="both"/>
              <w:rPr>
                <w:lang w:eastAsia="ar-SA"/>
              </w:rPr>
            </w:pPr>
            <w:r w:rsidRPr="001A6269">
              <w:rPr>
                <w:lang w:eastAsia="ar-SA"/>
              </w:rPr>
              <w:t xml:space="preserve">Матрица распределения учебных модулей дополнительной профессиональной программы </w:t>
            </w:r>
            <w:r w:rsidRPr="001A6269">
              <w:t>профессиональной переподготовки</w:t>
            </w:r>
            <w:r w:rsidRPr="001A6269">
              <w:rPr>
                <w:b/>
              </w:rPr>
              <w:t xml:space="preserve"> </w:t>
            </w:r>
            <w:r w:rsidRPr="001A6269">
              <w:rPr>
                <w:lang w:eastAsia="ar-SA"/>
              </w:rPr>
              <w:t>врачей «Психотерапия» со сроком освоения 576 академических часов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6D577C">
            <w:r w:rsidRPr="001A6269">
              <w:t>7.</w:t>
            </w:r>
          </w:p>
        </w:tc>
        <w:tc>
          <w:tcPr>
            <w:tcW w:w="8689" w:type="dxa"/>
          </w:tcPr>
          <w:p w:rsidR="00B578C3" w:rsidRPr="001A6269" w:rsidRDefault="00B578C3" w:rsidP="00434EC8">
            <w:pPr>
              <w:jc w:val="both"/>
            </w:pPr>
            <w:r w:rsidRPr="001A6269">
              <w:t xml:space="preserve">Рабочие программы учебных модулей </w:t>
            </w:r>
            <w:r w:rsidR="00546890" w:rsidRPr="001A6269">
              <w:t>(ознакомиться можно в центре Менеджмента качества ИГМАПО)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6D577C">
            <w:r w:rsidRPr="001A6269">
              <w:t>8.</w:t>
            </w:r>
          </w:p>
        </w:tc>
        <w:tc>
          <w:tcPr>
            <w:tcW w:w="8689" w:type="dxa"/>
            <w:vAlign w:val="center"/>
          </w:tcPr>
          <w:p w:rsidR="00B578C3" w:rsidRPr="001A6269" w:rsidRDefault="00B578C3" w:rsidP="005D7A5F">
            <w:r w:rsidRPr="001A6269">
              <w:t>Учебный план дополнительной профессиональной программы профессиональной переподготовки</w:t>
            </w:r>
            <w:r w:rsidRPr="001A6269">
              <w:rPr>
                <w:b/>
              </w:rPr>
              <w:t xml:space="preserve"> </w:t>
            </w:r>
            <w:r w:rsidRPr="001A6269">
              <w:t xml:space="preserve"> врачей «</w:t>
            </w:r>
            <w:r w:rsidRPr="001A6269">
              <w:rPr>
                <w:bCs/>
              </w:rPr>
              <w:t>Психотерапия</w:t>
            </w:r>
            <w:r w:rsidRPr="001A6269">
              <w:t>»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6B656F">
            <w:r w:rsidRPr="001A6269">
              <w:t>9.</w:t>
            </w:r>
          </w:p>
        </w:tc>
        <w:tc>
          <w:tcPr>
            <w:tcW w:w="8689" w:type="dxa"/>
            <w:vAlign w:val="center"/>
          </w:tcPr>
          <w:p w:rsidR="00B578C3" w:rsidRPr="001A6269" w:rsidRDefault="00B578C3" w:rsidP="005D7A5F">
            <w:r w:rsidRPr="001A6269">
              <w:t>Приложение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6B656F">
            <w:r w:rsidRPr="001A6269">
              <w:t>9.1.</w:t>
            </w:r>
          </w:p>
        </w:tc>
        <w:tc>
          <w:tcPr>
            <w:tcW w:w="8689" w:type="dxa"/>
            <w:vAlign w:val="center"/>
          </w:tcPr>
          <w:p w:rsidR="00B578C3" w:rsidRPr="001A6269" w:rsidRDefault="00B578C3" w:rsidP="005D7A5F">
            <w:r w:rsidRPr="001A6269">
              <w:t>Кадровое обеспечение образовательного процесса</w:t>
            </w:r>
          </w:p>
        </w:tc>
      </w:tr>
      <w:tr w:rsidR="00B578C3" w:rsidRPr="001A6269" w:rsidTr="006B656F">
        <w:trPr>
          <w:jc w:val="center"/>
        </w:trPr>
        <w:tc>
          <w:tcPr>
            <w:tcW w:w="754" w:type="dxa"/>
            <w:vAlign w:val="center"/>
          </w:tcPr>
          <w:p w:rsidR="00B578C3" w:rsidRPr="001A6269" w:rsidRDefault="00B578C3" w:rsidP="006B656F">
            <w:r w:rsidRPr="001A6269">
              <w:t xml:space="preserve">9.2. </w:t>
            </w:r>
          </w:p>
        </w:tc>
        <w:tc>
          <w:tcPr>
            <w:tcW w:w="8689" w:type="dxa"/>
            <w:vAlign w:val="center"/>
          </w:tcPr>
          <w:p w:rsidR="00B578C3" w:rsidRPr="001A6269" w:rsidRDefault="00B578C3" w:rsidP="000805F9">
            <w:r w:rsidRPr="001A6269">
              <w:t>Перечень шкал для оценки депрессии и тревоги, опросников, тестов, видеофильмов</w:t>
            </w:r>
          </w:p>
        </w:tc>
      </w:tr>
    </w:tbl>
    <w:p w:rsidR="005D7A5F" w:rsidRPr="001A6269" w:rsidRDefault="005D7A5F" w:rsidP="005D7A5F">
      <w:pPr>
        <w:spacing w:after="200" w:line="276" w:lineRule="auto"/>
        <w:rPr>
          <w:b/>
        </w:rPr>
      </w:pPr>
      <w:r w:rsidRPr="001A6269">
        <w:rPr>
          <w:b/>
        </w:rPr>
        <w:br w:type="page"/>
      </w:r>
    </w:p>
    <w:p w:rsidR="00E66FCF" w:rsidRPr="001A6269" w:rsidRDefault="00E66FCF" w:rsidP="000B68EF">
      <w:pPr>
        <w:jc w:val="center"/>
        <w:rPr>
          <w:b/>
        </w:rPr>
      </w:pPr>
    </w:p>
    <w:p w:rsidR="000B68EF" w:rsidRPr="001A6269" w:rsidRDefault="000B68EF" w:rsidP="000B68EF">
      <w:pPr>
        <w:jc w:val="center"/>
        <w:rPr>
          <w:b/>
        </w:rPr>
      </w:pPr>
      <w:r w:rsidRPr="001A6269">
        <w:rPr>
          <w:b/>
        </w:rPr>
        <w:t>2. ЛИСТ СОГЛАСОВАНИЯ</w:t>
      </w:r>
    </w:p>
    <w:p w:rsidR="000B68EF" w:rsidRPr="001A6269" w:rsidRDefault="000B68EF" w:rsidP="000B68EF">
      <w:pPr>
        <w:jc w:val="center"/>
        <w:rPr>
          <w:bCs/>
        </w:rPr>
      </w:pPr>
      <w:r w:rsidRPr="001A6269">
        <w:t>дополнительной профессиональной программы</w:t>
      </w:r>
    </w:p>
    <w:p w:rsidR="008E6042" w:rsidRPr="001A6269" w:rsidRDefault="008E6042" w:rsidP="008E6042">
      <w:pPr>
        <w:pStyle w:val="af"/>
        <w:ind w:left="720"/>
        <w:jc w:val="center"/>
      </w:pPr>
      <w:r w:rsidRPr="001A6269">
        <w:t>профессиональной переподготовки</w:t>
      </w:r>
      <w:r w:rsidRPr="001A6269">
        <w:rPr>
          <w:b/>
        </w:rPr>
        <w:t xml:space="preserve"> </w:t>
      </w:r>
      <w:r w:rsidR="000B68EF" w:rsidRPr="001A6269">
        <w:t xml:space="preserve">врачей </w:t>
      </w:r>
      <w:r w:rsidR="006B656F" w:rsidRPr="001A6269">
        <w:t>«</w:t>
      </w:r>
      <w:r w:rsidR="006B656F" w:rsidRPr="001A6269">
        <w:rPr>
          <w:bCs/>
        </w:rPr>
        <w:t>Психотерапия»</w:t>
      </w:r>
      <w:r w:rsidR="006B656F" w:rsidRPr="001A6269">
        <w:t xml:space="preserve"> </w:t>
      </w:r>
      <w:r w:rsidR="000B68EF" w:rsidRPr="001A6269">
        <w:t xml:space="preserve">со сроком освоения </w:t>
      </w:r>
      <w:r w:rsidRPr="001A6269">
        <w:t>576 академических часов</w:t>
      </w:r>
    </w:p>
    <w:p w:rsidR="000B68EF" w:rsidRPr="001A6269" w:rsidRDefault="000B68EF" w:rsidP="008E6042">
      <w:pPr>
        <w:pStyle w:val="af"/>
        <w:ind w:left="720"/>
        <w:jc w:val="center"/>
      </w:pPr>
    </w:p>
    <w:p w:rsidR="000B68EF" w:rsidRPr="001A6269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6B656F" w:rsidRPr="001A6269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1A6269" w:rsidRDefault="006B656F" w:rsidP="007A2142">
            <w:pPr>
              <w:jc w:val="both"/>
            </w:pPr>
            <w:r w:rsidRPr="001A6269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6B656F" w:rsidRPr="001A6269" w:rsidRDefault="006B656F" w:rsidP="007A2142">
            <w:pPr>
              <w:jc w:val="both"/>
            </w:pPr>
          </w:p>
        </w:tc>
      </w:tr>
      <w:tr w:rsidR="006B656F" w:rsidRPr="001A6269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1A6269" w:rsidRDefault="006B656F" w:rsidP="007A214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B656F" w:rsidRPr="001A6269" w:rsidRDefault="006B656F" w:rsidP="007A2142">
            <w:pPr>
              <w:jc w:val="both"/>
            </w:pPr>
          </w:p>
        </w:tc>
      </w:tr>
      <w:tr w:rsidR="006B656F" w:rsidRPr="001A6269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1A6269" w:rsidRDefault="006B656F" w:rsidP="007A2142">
            <w:pPr>
              <w:jc w:val="both"/>
            </w:pPr>
            <w:r w:rsidRPr="001A626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6B656F" w:rsidRPr="001A6269" w:rsidRDefault="006B656F" w:rsidP="007A2142">
            <w:pPr>
              <w:jc w:val="both"/>
            </w:pPr>
            <w:r w:rsidRPr="001A6269">
              <w:t>_______________ С.М. Горбачева</w:t>
            </w:r>
          </w:p>
        </w:tc>
      </w:tr>
      <w:tr w:rsidR="006B656F" w:rsidRPr="001A6269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1A6269" w:rsidRDefault="006B656F" w:rsidP="007A214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B656F" w:rsidRPr="001A6269" w:rsidRDefault="006B656F" w:rsidP="007A2142">
            <w:pPr>
              <w:jc w:val="both"/>
            </w:pPr>
          </w:p>
        </w:tc>
      </w:tr>
      <w:tr w:rsidR="006B656F" w:rsidRPr="001A6269" w:rsidTr="007A2142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6B656F" w:rsidRPr="001A6269" w:rsidRDefault="006B656F" w:rsidP="007A2142">
            <w:pPr>
              <w:jc w:val="both"/>
            </w:pPr>
            <w:r w:rsidRPr="001A6269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6B656F" w:rsidRPr="001A6269" w:rsidRDefault="006B656F" w:rsidP="007A2142">
            <w:pPr>
              <w:jc w:val="both"/>
            </w:pPr>
            <w:r w:rsidRPr="001A6269">
              <w:t>_______________ Ю.В. Баженова</w:t>
            </w:r>
          </w:p>
        </w:tc>
      </w:tr>
    </w:tbl>
    <w:p w:rsidR="000B68EF" w:rsidRPr="001A6269" w:rsidRDefault="000B68EF" w:rsidP="000B68EF">
      <w:pPr>
        <w:jc w:val="both"/>
      </w:pPr>
    </w:p>
    <w:p w:rsidR="000B68EF" w:rsidRPr="001A6269" w:rsidRDefault="00403695" w:rsidP="00394C20">
      <w:pPr>
        <w:ind w:firstLine="708"/>
        <w:jc w:val="both"/>
      </w:pPr>
      <w:r w:rsidRPr="001A6269">
        <w:t>Д</w:t>
      </w:r>
      <w:r w:rsidR="000B68EF" w:rsidRPr="001A6269">
        <w:t>ополнительн</w:t>
      </w:r>
      <w:r w:rsidRPr="001A6269">
        <w:t>ая</w:t>
      </w:r>
      <w:r w:rsidR="000B68EF" w:rsidRPr="001A6269">
        <w:t xml:space="preserve"> профессиональн</w:t>
      </w:r>
      <w:r w:rsidRPr="001A6269">
        <w:t>ая</w:t>
      </w:r>
      <w:r w:rsidR="000B68EF" w:rsidRPr="001A6269">
        <w:t xml:space="preserve"> программ</w:t>
      </w:r>
      <w:r w:rsidRPr="001A6269">
        <w:t xml:space="preserve">а </w:t>
      </w:r>
      <w:r w:rsidR="008E6042" w:rsidRPr="001A6269">
        <w:t>профессиональной переподготовки</w:t>
      </w:r>
      <w:r w:rsidR="008E6042" w:rsidRPr="001A6269">
        <w:rPr>
          <w:b/>
        </w:rPr>
        <w:t xml:space="preserve"> </w:t>
      </w:r>
      <w:r w:rsidR="000B68EF" w:rsidRPr="001A6269">
        <w:t xml:space="preserve">врачей </w:t>
      </w:r>
      <w:r w:rsidR="00000FB9" w:rsidRPr="001A6269">
        <w:t>«</w:t>
      </w:r>
      <w:r w:rsidR="00000FB9" w:rsidRPr="001A6269">
        <w:rPr>
          <w:bCs/>
        </w:rPr>
        <w:t xml:space="preserve">Психотерапия» </w:t>
      </w:r>
      <w:r w:rsidR="000B68EF" w:rsidRPr="001A6269">
        <w:t xml:space="preserve">со сроком </w:t>
      </w:r>
      <w:r w:rsidR="008E6042" w:rsidRPr="001A6269">
        <w:t xml:space="preserve">576 академических часов </w:t>
      </w:r>
      <w:r w:rsidRPr="001A6269">
        <w:t xml:space="preserve">разработана сотрудниками </w:t>
      </w:r>
      <w:r w:rsidR="00394C20" w:rsidRPr="001A6269">
        <w:t xml:space="preserve">кафедры психиатрии и наркологии </w:t>
      </w:r>
      <w:r w:rsidRPr="001A6269">
        <w:t xml:space="preserve">терапевтического факультета ГБОУ ДПО </w:t>
      </w:r>
      <w:r w:rsidR="001C50CF" w:rsidRPr="001A6269">
        <w:t>ИГ</w:t>
      </w:r>
      <w:r w:rsidRPr="001A6269">
        <w:t>МАПО Минздрава России.</w:t>
      </w:r>
    </w:p>
    <w:p w:rsidR="000B68EF" w:rsidRPr="001A6269" w:rsidRDefault="00A5498C" w:rsidP="000B68EF">
      <w:pPr>
        <w:jc w:val="center"/>
        <w:rPr>
          <w:b/>
          <w:sz w:val="28"/>
          <w:szCs w:val="28"/>
        </w:rPr>
      </w:pPr>
      <w:r w:rsidRPr="001A6269">
        <w:rPr>
          <w:b/>
          <w:sz w:val="28"/>
          <w:szCs w:val="28"/>
        </w:rPr>
        <w:t>3</w:t>
      </w:r>
      <w:r w:rsidR="000B68EF" w:rsidRPr="001A6269">
        <w:rPr>
          <w:b/>
          <w:sz w:val="28"/>
          <w:szCs w:val="28"/>
        </w:rPr>
        <w:t>. ПОЯСНИТЕЛЬНАЯ ЗАПИСКА</w:t>
      </w:r>
    </w:p>
    <w:p w:rsidR="000B68EF" w:rsidRPr="001A6269" w:rsidRDefault="000B68EF" w:rsidP="000B68EF">
      <w:pPr>
        <w:jc w:val="both"/>
        <w:rPr>
          <w:b/>
        </w:rPr>
      </w:pPr>
    </w:p>
    <w:p w:rsidR="000B68EF" w:rsidRPr="001A6269" w:rsidRDefault="000B68EF" w:rsidP="00770CBF">
      <w:pPr>
        <w:numPr>
          <w:ilvl w:val="0"/>
          <w:numId w:val="3"/>
        </w:numPr>
        <w:ind w:left="0" w:firstLine="0"/>
        <w:jc w:val="both"/>
        <w:rPr>
          <w:bCs/>
        </w:rPr>
      </w:pPr>
      <w:r w:rsidRPr="001A6269">
        <w:rPr>
          <w:b/>
        </w:rPr>
        <w:t>Цель и задачи</w:t>
      </w:r>
      <w:r w:rsidRPr="001A6269">
        <w:t xml:space="preserve"> дополнительной профессиональной программы</w:t>
      </w:r>
      <w:r w:rsidR="00566EAD" w:rsidRPr="001A6269">
        <w:t xml:space="preserve"> </w:t>
      </w:r>
      <w:r w:rsidR="008E6042" w:rsidRPr="001A6269">
        <w:t>профессиональной переподготовки</w:t>
      </w:r>
      <w:r w:rsidR="008E6042" w:rsidRPr="001A6269">
        <w:rPr>
          <w:b/>
        </w:rPr>
        <w:t xml:space="preserve"> </w:t>
      </w:r>
      <w:r w:rsidRPr="001A6269">
        <w:t xml:space="preserve">врачей со сроком освоения </w:t>
      </w:r>
      <w:r w:rsidR="008E6042" w:rsidRPr="001A6269">
        <w:t xml:space="preserve">576 академических часов </w:t>
      </w:r>
      <w:r w:rsidRPr="001A6269">
        <w:t>по специальности «</w:t>
      </w:r>
      <w:r w:rsidR="00000FB9" w:rsidRPr="001A6269">
        <w:rPr>
          <w:bCs/>
        </w:rPr>
        <w:t>Психотерапия</w:t>
      </w:r>
      <w:r w:rsidRPr="001A6269">
        <w:t>»</w:t>
      </w:r>
    </w:p>
    <w:p w:rsidR="000B68EF" w:rsidRPr="001A6269" w:rsidRDefault="000B68EF" w:rsidP="000B68EF">
      <w:pPr>
        <w:rPr>
          <w:b/>
        </w:rPr>
      </w:pPr>
    </w:p>
    <w:p w:rsidR="008E6042" w:rsidRPr="001A6269" w:rsidRDefault="000B68EF" w:rsidP="008E6042">
      <w:pPr>
        <w:tabs>
          <w:tab w:val="left" w:pos="709"/>
        </w:tabs>
        <w:jc w:val="both"/>
      </w:pPr>
      <w:r w:rsidRPr="001A6269">
        <w:rPr>
          <w:b/>
        </w:rPr>
        <w:t>Цель</w:t>
      </w:r>
      <w:r w:rsidR="00BE6379" w:rsidRPr="001A6269">
        <w:rPr>
          <w:b/>
        </w:rPr>
        <w:t xml:space="preserve"> </w:t>
      </w:r>
      <w:r w:rsidR="00B32E07" w:rsidRPr="001A6269">
        <w:t xml:space="preserve">- </w:t>
      </w:r>
      <w:r w:rsidR="008E6042" w:rsidRPr="001A6269">
        <w:t>овладение профессиональными знаниями и компетенциями врача-</w:t>
      </w:r>
      <w:r w:rsidR="008E6042" w:rsidRPr="001A6269">
        <w:rPr>
          <w:rFonts w:eastAsia="Calibri"/>
          <w:lang w:eastAsia="en-US"/>
        </w:rPr>
        <w:t>психотерапевта</w:t>
      </w:r>
      <w:r w:rsidR="008E6042" w:rsidRPr="001A6269">
        <w:t xml:space="preserve">, необходимыми для профессиональной деятельности в рамках новой квалификации. </w:t>
      </w:r>
    </w:p>
    <w:p w:rsidR="00326BB5" w:rsidRPr="001A6269" w:rsidRDefault="008E6042" w:rsidP="000B68EF">
      <w:pPr>
        <w:tabs>
          <w:tab w:val="left" w:pos="709"/>
        </w:tabs>
        <w:jc w:val="both"/>
        <w:rPr>
          <w:b/>
        </w:rPr>
      </w:pPr>
      <w:r w:rsidRPr="001A6269">
        <w:t xml:space="preserve">  </w:t>
      </w:r>
    </w:p>
    <w:p w:rsidR="000B68EF" w:rsidRPr="001A6269" w:rsidRDefault="000B68EF" w:rsidP="000B68EF">
      <w:pPr>
        <w:tabs>
          <w:tab w:val="left" w:pos="709"/>
        </w:tabs>
        <w:jc w:val="both"/>
        <w:rPr>
          <w:b/>
        </w:rPr>
      </w:pPr>
      <w:r w:rsidRPr="001A6269">
        <w:rPr>
          <w:b/>
        </w:rPr>
        <w:t>Задачи:</w:t>
      </w:r>
    </w:p>
    <w:p w:rsidR="00326BB5" w:rsidRPr="001A6269" w:rsidRDefault="00000FB9" w:rsidP="00B01679">
      <w:pPr>
        <w:pStyle w:val="af"/>
        <w:numPr>
          <w:ilvl w:val="0"/>
          <w:numId w:val="11"/>
        </w:numPr>
        <w:tabs>
          <w:tab w:val="left" w:pos="1134"/>
        </w:tabs>
        <w:jc w:val="both"/>
      </w:pPr>
      <w:r w:rsidRPr="001A6269">
        <w:t>Задача теоретического курса  предусматривает освещение современного состояния основных разделов психотерапии</w:t>
      </w:r>
      <w:r w:rsidR="00326BB5" w:rsidRPr="001A6269">
        <w:t>; изучение теоретико-методологических вопросов психотерапии; освоение вопросов медицинской деонтологии, общего психотерапевтического клинического подхода к больному.</w:t>
      </w:r>
    </w:p>
    <w:p w:rsidR="00326BB5" w:rsidRPr="001A6269" w:rsidRDefault="00326BB5" w:rsidP="00B01679">
      <w:pPr>
        <w:pStyle w:val="af"/>
        <w:numPr>
          <w:ilvl w:val="0"/>
          <w:numId w:val="11"/>
        </w:numPr>
        <w:tabs>
          <w:tab w:val="left" w:pos="1134"/>
        </w:tabs>
        <w:jc w:val="both"/>
      </w:pPr>
      <w:r w:rsidRPr="001A6269">
        <w:t>Овладение специальными методиками психотерапии в психиатрической, наркологической, соматической и других клиниках.</w:t>
      </w:r>
    </w:p>
    <w:p w:rsidR="00000FB9" w:rsidRPr="001A6269" w:rsidRDefault="00000FB9" w:rsidP="00B01679">
      <w:pPr>
        <w:pStyle w:val="af"/>
        <w:numPr>
          <w:ilvl w:val="0"/>
          <w:numId w:val="11"/>
        </w:numPr>
        <w:tabs>
          <w:tab w:val="left" w:pos="1134"/>
        </w:tabs>
        <w:jc w:val="both"/>
      </w:pPr>
      <w:r w:rsidRPr="001A6269">
        <w:t>Формирование профессиональных компетенций и практических навыков, необходимых  врачу–психотерапевту в соответствии с профессионально-должностными требованиями.</w:t>
      </w:r>
    </w:p>
    <w:p w:rsidR="00000FB9" w:rsidRPr="001A6269" w:rsidRDefault="00000FB9" w:rsidP="000B68EF">
      <w:pPr>
        <w:tabs>
          <w:tab w:val="left" w:pos="1134"/>
        </w:tabs>
        <w:jc w:val="both"/>
      </w:pPr>
    </w:p>
    <w:p w:rsidR="000B68EF" w:rsidRPr="001A6269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1A6269">
        <w:rPr>
          <w:b/>
        </w:rPr>
        <w:t>Категори</w:t>
      </w:r>
      <w:r w:rsidR="00394C20" w:rsidRPr="001A6269">
        <w:rPr>
          <w:b/>
        </w:rPr>
        <w:t>я</w:t>
      </w:r>
      <w:r w:rsidRPr="001A6269">
        <w:rPr>
          <w:b/>
        </w:rPr>
        <w:t xml:space="preserve"> обучающихся </w:t>
      </w:r>
      <w:r w:rsidRPr="001A6269">
        <w:t>–</w:t>
      </w:r>
      <w:r w:rsidR="008E6042" w:rsidRPr="001A6269">
        <w:t xml:space="preserve"> </w:t>
      </w:r>
      <w:r w:rsidR="000169DA" w:rsidRPr="001A6269">
        <w:t>врачи-психиатры.</w:t>
      </w:r>
    </w:p>
    <w:p w:rsidR="000B68EF" w:rsidRPr="001A6269" w:rsidRDefault="000B68EF" w:rsidP="000B68EF">
      <w:pPr>
        <w:tabs>
          <w:tab w:val="left" w:pos="709"/>
        </w:tabs>
        <w:jc w:val="both"/>
      </w:pPr>
    </w:p>
    <w:p w:rsidR="00FB3A2A" w:rsidRPr="001A6269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1A626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C396A" w:rsidRPr="001A6269" w:rsidRDefault="00DC396A" w:rsidP="00DC396A">
      <w:pPr>
        <w:ind w:firstLine="567"/>
        <w:jc w:val="both"/>
      </w:pPr>
      <w:r w:rsidRPr="001A6269">
        <w:t xml:space="preserve">Совершенствование знаний в области современной психотерапии </w:t>
      </w:r>
      <w:r w:rsidR="00B44907" w:rsidRPr="001A6269">
        <w:t>психических и поведенческих расстройств</w:t>
      </w:r>
      <w:r w:rsidRPr="001A6269">
        <w:t xml:space="preserve"> позволит приблизиться к решению лечебно-профилактических зад</w:t>
      </w:r>
      <w:r w:rsidR="00B44907" w:rsidRPr="001A6269">
        <w:t>ач современного здравоохранения</w:t>
      </w:r>
      <w:r w:rsidRPr="001A6269">
        <w:t xml:space="preserve">. </w:t>
      </w:r>
      <w:r w:rsidR="00B44907" w:rsidRPr="001A6269">
        <w:t>Н</w:t>
      </w:r>
      <w:r w:rsidRPr="001A6269">
        <w:t xml:space="preserve">а цикле </w:t>
      </w:r>
      <w:r w:rsidR="00B44907" w:rsidRPr="001A6269">
        <w:t>детально рассматриваются</w:t>
      </w:r>
      <w:r w:rsidRPr="001A6269">
        <w:t xml:space="preserve"> вопрос</w:t>
      </w:r>
      <w:r w:rsidR="00B44907" w:rsidRPr="001A6269">
        <w:t>ы</w:t>
      </w:r>
      <w:r w:rsidRPr="001A6269">
        <w:t xml:space="preserve"> общей психопатологии</w:t>
      </w:r>
      <w:r w:rsidR="00B44907" w:rsidRPr="001A6269">
        <w:t>, современной психотерапии</w:t>
      </w:r>
      <w:r w:rsidRPr="001A6269">
        <w:t xml:space="preserve"> </w:t>
      </w:r>
      <w:r w:rsidR="00B44907" w:rsidRPr="001A6269">
        <w:t xml:space="preserve">психических и поведенческих расстройств при </w:t>
      </w:r>
      <w:r w:rsidRPr="001A6269">
        <w:t>невротически</w:t>
      </w:r>
      <w:r w:rsidR="00B44907" w:rsidRPr="001A6269">
        <w:t>х</w:t>
      </w:r>
      <w:r w:rsidRPr="001A6269">
        <w:t xml:space="preserve"> и други</w:t>
      </w:r>
      <w:r w:rsidR="00B44907" w:rsidRPr="001A6269">
        <w:t>х</w:t>
      </w:r>
      <w:r w:rsidRPr="001A6269">
        <w:t xml:space="preserve"> психогенны</w:t>
      </w:r>
      <w:r w:rsidR="00B44907" w:rsidRPr="001A6269">
        <w:t>х</w:t>
      </w:r>
      <w:r w:rsidRPr="001A6269">
        <w:t xml:space="preserve"> </w:t>
      </w:r>
      <w:r w:rsidR="00B44907" w:rsidRPr="001A6269">
        <w:t>состояниях,</w:t>
      </w:r>
      <w:r w:rsidRPr="001A6269">
        <w:t xml:space="preserve"> органических поражениях ЦНС,</w:t>
      </w:r>
      <w:r w:rsidR="000851E0" w:rsidRPr="001A6269">
        <w:t xml:space="preserve"> шизофрении и</w:t>
      </w:r>
      <w:r w:rsidRPr="001A6269">
        <w:t xml:space="preserve"> </w:t>
      </w:r>
      <w:r w:rsidR="0063032A" w:rsidRPr="001A6269">
        <w:t>расстройствах шизофренического спектра</w:t>
      </w:r>
      <w:r w:rsidRPr="001A6269">
        <w:t>, аффективных психозах, эпилепсии, алкоголизме, наркоманиях, токсикоманиях</w:t>
      </w:r>
      <w:r w:rsidR="00B44907" w:rsidRPr="001A6269">
        <w:t xml:space="preserve">, </w:t>
      </w:r>
      <w:r w:rsidRPr="001A6269">
        <w:t xml:space="preserve"> а также психотерапи</w:t>
      </w:r>
      <w:r w:rsidR="00B44907" w:rsidRPr="001A6269">
        <w:t>и</w:t>
      </w:r>
      <w:r w:rsidRPr="001A6269">
        <w:t xml:space="preserve"> в детском и подростковом возрасте.</w:t>
      </w:r>
    </w:p>
    <w:p w:rsidR="00DC396A" w:rsidRPr="001A6269" w:rsidRDefault="00DC396A" w:rsidP="00DC396A">
      <w:pPr>
        <w:ind w:firstLine="540"/>
        <w:jc w:val="both"/>
      </w:pPr>
      <w:r w:rsidRPr="001A6269">
        <w:t xml:space="preserve">В программе цикла </w:t>
      </w:r>
      <w:r w:rsidR="00EB6ED3" w:rsidRPr="001A6269">
        <w:t>профессиональной переподготовки</w:t>
      </w:r>
      <w:r w:rsidRPr="001A6269">
        <w:t xml:space="preserve"> «Психотерапия» предполагается совершенствование знаний и умений использования с</w:t>
      </w:r>
      <w:r w:rsidR="00B44907" w:rsidRPr="001A6269">
        <w:t>овременных методов психотерапии</w:t>
      </w:r>
      <w:r w:rsidRPr="001A6269">
        <w:t>: арт-терапия, аутогенная тренировка, гештальт-психотерапия, гипносуггестивная психотерапия, групповая динамическая психотерапия, динамическая краткосрочная психотерапия, когнитивно-поведенческая психотерапия, личностно-ориентированная реконструктивная психотерапия, нейролингвистическое программирование, поведенческая психотерапия классическая, психодрама, психоанализ, рациональная психотерапия, семейная психотерапия системная, телесно-ориентированная психотерапия, терапия творческим самовыражением, трансактный анализ, трансперсональная психотерапия, эмоционально-</w:t>
      </w:r>
      <w:r w:rsidR="00774D81" w:rsidRPr="001A6269">
        <w:lastRenderedPageBreak/>
        <w:t xml:space="preserve">стрессовая психотерапия, </w:t>
      </w:r>
      <w:r w:rsidRPr="001A6269">
        <w:t>эриксоновский гипноз, клинический психоанализ,  экзистенциальная психотерапия, социально-психологиче</w:t>
      </w:r>
      <w:r w:rsidR="00B44907" w:rsidRPr="001A6269">
        <w:t>ский тренинг</w:t>
      </w:r>
      <w:r w:rsidRPr="001A6269">
        <w:t xml:space="preserve">. </w:t>
      </w:r>
    </w:p>
    <w:p w:rsidR="000B68EF" w:rsidRPr="001A6269" w:rsidRDefault="000B68EF" w:rsidP="000B68EF">
      <w:pPr>
        <w:pStyle w:val="af"/>
        <w:ind w:left="0"/>
        <w:rPr>
          <w:b/>
        </w:rPr>
      </w:pPr>
    </w:p>
    <w:p w:rsidR="000B68EF" w:rsidRPr="001A6269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1A6269">
        <w:rPr>
          <w:b/>
        </w:rPr>
        <w:t xml:space="preserve"> Объем программы: </w:t>
      </w:r>
      <w:r w:rsidR="008E6042" w:rsidRPr="001A6269">
        <w:rPr>
          <w:b/>
        </w:rPr>
        <w:t>576</w:t>
      </w:r>
      <w:r w:rsidR="00BE6379" w:rsidRPr="001A6269">
        <w:rPr>
          <w:b/>
        </w:rPr>
        <w:t xml:space="preserve"> </w:t>
      </w:r>
      <w:r w:rsidR="003628C7" w:rsidRPr="001A6269">
        <w:t>аудиторных</w:t>
      </w:r>
      <w:r w:rsidR="00BE6379" w:rsidRPr="001A6269">
        <w:t xml:space="preserve"> </w:t>
      </w:r>
      <w:r w:rsidRPr="001A6269">
        <w:t>час</w:t>
      </w:r>
      <w:r w:rsidR="00F82474" w:rsidRPr="001A6269">
        <w:t>ов</w:t>
      </w:r>
      <w:r w:rsidR="003F3E2E" w:rsidRPr="001A6269">
        <w:t xml:space="preserve"> трудоемкости</w:t>
      </w:r>
      <w:r w:rsidR="008E6042" w:rsidRPr="001A6269">
        <w:t xml:space="preserve">, в том числе </w:t>
      </w:r>
      <w:r w:rsidR="008E6042" w:rsidRPr="001A6269">
        <w:rPr>
          <w:b/>
        </w:rPr>
        <w:t>576</w:t>
      </w:r>
      <w:r w:rsidR="008E6042" w:rsidRPr="001A6269">
        <w:t xml:space="preserve">  зачетных единиц</w:t>
      </w:r>
      <w:r w:rsidRPr="001A6269">
        <w:t>.</w:t>
      </w:r>
    </w:p>
    <w:p w:rsidR="000B68EF" w:rsidRPr="001A6269" w:rsidRDefault="000B68EF" w:rsidP="000B68EF">
      <w:pPr>
        <w:tabs>
          <w:tab w:val="left" w:pos="1276"/>
        </w:tabs>
        <w:jc w:val="both"/>
      </w:pPr>
    </w:p>
    <w:p w:rsidR="000B68EF" w:rsidRPr="001A6269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1A6269">
        <w:rPr>
          <w:b/>
        </w:rPr>
        <w:t>Форма обучения, режим и</w:t>
      </w:r>
      <w:r w:rsidR="00BE6379" w:rsidRPr="001A6269">
        <w:rPr>
          <w:b/>
        </w:rPr>
        <w:t xml:space="preserve"> </w:t>
      </w:r>
      <w:r w:rsidRPr="001A6269">
        <w:rPr>
          <w:b/>
        </w:rPr>
        <w:t>продолжительность занятий</w:t>
      </w:r>
    </w:p>
    <w:p w:rsidR="000B68EF" w:rsidRPr="001A6269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1A6269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1A6269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1A6269">
              <w:rPr>
                <w:b/>
              </w:rPr>
              <w:t>График обучения</w:t>
            </w:r>
          </w:p>
          <w:p w:rsidR="000B68EF" w:rsidRPr="001A6269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1A6269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1A626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A626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 xml:space="preserve">Ауд. часов </w:t>
            </w:r>
          </w:p>
          <w:p w:rsidR="000B68EF" w:rsidRPr="001A626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A626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 xml:space="preserve">Дней </w:t>
            </w:r>
          </w:p>
          <w:p w:rsidR="000B68EF" w:rsidRPr="001A626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A6269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8E6042" w:rsidRPr="001A6269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8E6042" w:rsidRPr="001A6269" w:rsidRDefault="008E6042" w:rsidP="00403695">
            <w:pPr>
              <w:tabs>
                <w:tab w:val="left" w:pos="1276"/>
              </w:tabs>
              <w:jc w:val="both"/>
            </w:pPr>
            <w:r w:rsidRPr="001A6269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8E6042" w:rsidRPr="001A6269" w:rsidRDefault="008E6042" w:rsidP="00B578C3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8E6042" w:rsidRPr="001A6269" w:rsidRDefault="008E6042" w:rsidP="00B578C3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8E6042" w:rsidRPr="001A6269" w:rsidRDefault="008E6042" w:rsidP="00B578C3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>4 месяца</w:t>
            </w:r>
          </w:p>
          <w:p w:rsidR="008E6042" w:rsidRPr="001A6269" w:rsidRDefault="008E6042" w:rsidP="00B578C3">
            <w:pPr>
              <w:tabs>
                <w:tab w:val="left" w:pos="1276"/>
              </w:tabs>
              <w:jc w:val="center"/>
              <w:rPr>
                <w:b/>
              </w:rPr>
            </w:pPr>
            <w:r w:rsidRPr="001A6269">
              <w:rPr>
                <w:b/>
              </w:rPr>
              <w:t>(96 дней, 16 недель)</w:t>
            </w:r>
          </w:p>
        </w:tc>
      </w:tr>
    </w:tbl>
    <w:p w:rsidR="000B68EF" w:rsidRPr="001A6269" w:rsidRDefault="000B68EF" w:rsidP="000B68EF">
      <w:pPr>
        <w:tabs>
          <w:tab w:val="left" w:pos="1276"/>
        </w:tabs>
        <w:jc w:val="both"/>
      </w:pPr>
    </w:p>
    <w:p w:rsidR="008E6042" w:rsidRPr="001A6269" w:rsidRDefault="000B68EF" w:rsidP="008E6042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1A6269">
        <w:rPr>
          <w:b/>
        </w:rPr>
        <w:t>Документ</w:t>
      </w:r>
      <w:r w:rsidR="00650EEF" w:rsidRPr="001A6269">
        <w:rPr>
          <w:b/>
        </w:rPr>
        <w:t>ы</w:t>
      </w:r>
      <w:r w:rsidRPr="001A6269">
        <w:rPr>
          <w:b/>
        </w:rPr>
        <w:t>, выдаваемы</w:t>
      </w:r>
      <w:r w:rsidR="00650EEF" w:rsidRPr="001A6269">
        <w:rPr>
          <w:b/>
        </w:rPr>
        <w:t>е</w:t>
      </w:r>
      <w:r w:rsidRPr="001A6269">
        <w:rPr>
          <w:b/>
        </w:rPr>
        <w:t xml:space="preserve"> после завершения обучения - </w:t>
      </w:r>
      <w:r w:rsidR="008E6042" w:rsidRPr="001A6269">
        <w:t>Диплом о профессиональной переподготовке, сертификат специалиста.</w:t>
      </w:r>
    </w:p>
    <w:p w:rsidR="000B68EF" w:rsidRPr="001A6269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1A6269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1A6269">
        <w:rPr>
          <w:b/>
          <w:shd w:val="clear" w:color="auto" w:fill="FFFFFF"/>
        </w:rPr>
        <w:t>Организационно-педагогические условия</w:t>
      </w:r>
      <w:r w:rsidRPr="001A6269">
        <w:rPr>
          <w:shd w:val="clear" w:color="auto" w:fill="FFFFFF"/>
        </w:rPr>
        <w:t xml:space="preserve"> реализации программы:</w:t>
      </w:r>
    </w:p>
    <w:p w:rsidR="00506618" w:rsidRPr="001A6269" w:rsidRDefault="00506618" w:rsidP="00506618">
      <w:pPr>
        <w:pStyle w:val="af"/>
        <w:rPr>
          <w:shd w:val="clear" w:color="auto" w:fill="FFFFFF"/>
        </w:rPr>
      </w:pPr>
    </w:p>
    <w:p w:rsidR="000B68EF" w:rsidRPr="001A6269" w:rsidRDefault="00506618" w:rsidP="005D4B9A">
      <w:pPr>
        <w:tabs>
          <w:tab w:val="left" w:pos="709"/>
        </w:tabs>
        <w:jc w:val="both"/>
        <w:rPr>
          <w:b/>
        </w:rPr>
      </w:pPr>
      <w:r w:rsidRPr="001A6269">
        <w:rPr>
          <w:shd w:val="clear" w:color="auto" w:fill="FFFFFF"/>
        </w:rPr>
        <w:t>7.1.</w:t>
      </w:r>
      <w:r w:rsidRPr="001A626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42141" w:rsidRPr="001A6269" w:rsidRDefault="00506618" w:rsidP="005D4B9A">
      <w:pPr>
        <w:jc w:val="both"/>
      </w:pPr>
      <w:r w:rsidRPr="001A6269">
        <w:t>7.1.1.</w:t>
      </w:r>
      <w:r w:rsidR="00242141" w:rsidRPr="001A6269">
        <w:t xml:space="preserve">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="00242141" w:rsidRPr="001A6269">
          <w:t>2012 г</w:t>
        </w:r>
      </w:smartTag>
      <w:r w:rsidR="00242141" w:rsidRPr="001A6269">
        <w:t>. № 566н "Об утверждении Порядка оказания медицинской помощи при психических расстройствах и расстройствах поведения".</w:t>
      </w:r>
      <w:r w:rsidR="00AB09D5" w:rsidRPr="001A6269">
        <w:t xml:space="preserve"> </w:t>
      </w:r>
      <w:r w:rsidR="00242141" w:rsidRPr="001A6269">
        <w:t xml:space="preserve">Зарегистрировано в Минюсте РФ 12 июля </w:t>
      </w:r>
      <w:smartTag w:uri="urn:schemas-microsoft-com:office:smarttags" w:element="metricconverter">
        <w:smartTagPr>
          <w:attr w:name="ProductID" w:val="2012 г"/>
        </w:smartTagPr>
        <w:r w:rsidR="00242141" w:rsidRPr="001A6269">
          <w:t>2012 г</w:t>
        </w:r>
      </w:smartTag>
      <w:r w:rsidR="00242141" w:rsidRPr="001A6269">
        <w:t>. Регистрационный № 24895</w:t>
      </w:r>
    </w:p>
    <w:p w:rsidR="00377000" w:rsidRPr="001A6269" w:rsidRDefault="00242141" w:rsidP="005D4B9A">
      <w:pPr>
        <w:tabs>
          <w:tab w:val="left" w:pos="709"/>
        </w:tabs>
        <w:jc w:val="both"/>
      </w:pPr>
      <w:r w:rsidRPr="001A6269">
        <w:t xml:space="preserve">7.1.2. </w:t>
      </w:r>
      <w:r w:rsidR="009212A2" w:rsidRPr="001A6269">
        <w:t xml:space="preserve">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9212A2" w:rsidRPr="001A6269" w:rsidRDefault="009212A2" w:rsidP="005D4B9A">
      <w:pPr>
        <w:tabs>
          <w:tab w:val="left" w:pos="709"/>
        </w:tabs>
        <w:jc w:val="both"/>
      </w:pPr>
      <w:r w:rsidRPr="001A6269">
        <w:t xml:space="preserve">7.1.3. Закон о психиатрической помощи и гарантиях прав граждан при ее оказании (в ред. Федерального закона от 21.07.98 N 117-ФЗ) от 2 июля 1992 г. N 3185-1.                                      </w:t>
      </w:r>
    </w:p>
    <w:p w:rsidR="009212A2" w:rsidRPr="001A6269" w:rsidRDefault="009212A2" w:rsidP="005D4B9A">
      <w:pPr>
        <w:tabs>
          <w:tab w:val="left" w:pos="-142"/>
        </w:tabs>
        <w:jc w:val="both"/>
        <w:rPr>
          <w:snapToGrid w:val="0"/>
        </w:rPr>
      </w:pPr>
      <w:r w:rsidRPr="001A6269">
        <w:t xml:space="preserve">7.1.4. </w:t>
      </w:r>
      <w:r w:rsidRPr="001A6269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</w:t>
      </w:r>
      <w:r w:rsidR="005D4B9A" w:rsidRPr="001A6269">
        <w:rPr>
          <w:snapToGrid w:val="0"/>
        </w:rPr>
        <w:t>.</w:t>
      </w:r>
    </w:p>
    <w:p w:rsidR="00A1038F" w:rsidRPr="001A6269" w:rsidRDefault="00A1038F" w:rsidP="005D4B9A">
      <w:pPr>
        <w:tabs>
          <w:tab w:val="left" w:pos="-142"/>
        </w:tabs>
        <w:jc w:val="both"/>
      </w:pPr>
      <w:r w:rsidRPr="001A6269">
        <w:t>7.1.5. ПРИКАЗ Минздрава РФ от 16.09.2003 N 438 "О ПСИХОТЕРАПЕВТИЧЕСКОЙ ПОМОЩИ"</w:t>
      </w:r>
      <w:r w:rsidR="00B44907" w:rsidRPr="001A6269">
        <w:t>.</w:t>
      </w:r>
      <w:r w:rsidRPr="001A6269">
        <w:t xml:space="preserve"> </w:t>
      </w:r>
    </w:p>
    <w:p w:rsidR="00014FF4" w:rsidRPr="001A6269" w:rsidRDefault="00014FF4" w:rsidP="00014FF4">
      <w:pPr>
        <w:jc w:val="both"/>
      </w:pPr>
      <w:r w:rsidRPr="001A6269">
        <w:t>7.1.6. Приказ Министерства образования и науки Российской федерации от 01.07.2013 г. №499 «Об утверждении порядка организации и осуществлении образовательной деятельности по дополнительным профессиональным программа</w:t>
      </w:r>
      <w:r w:rsidR="0084746B" w:rsidRPr="001A6269">
        <w:t>м</w:t>
      </w:r>
      <w:r w:rsidRPr="001A6269">
        <w:t>».</w:t>
      </w:r>
    </w:p>
    <w:p w:rsidR="00014FF4" w:rsidRPr="001A6269" w:rsidRDefault="00014FF4" w:rsidP="00014FF4">
      <w:pPr>
        <w:jc w:val="both"/>
      </w:pPr>
      <w:r w:rsidRPr="001A6269">
        <w:t>7.1.7. Письмо Министерства образования и науки России от 22.04.2015 г. № ВК-1032/06 «О направлении методических рекомендаций» (вместе с «Методическими рекомендациями-разъяснениями по разработке дополнительных профессиональных программ на основе профессиональных стандартов»).</w:t>
      </w:r>
    </w:p>
    <w:p w:rsidR="00014FF4" w:rsidRPr="001A6269" w:rsidRDefault="00014FF4" w:rsidP="005D4B9A">
      <w:pPr>
        <w:tabs>
          <w:tab w:val="left" w:pos="-142"/>
        </w:tabs>
        <w:jc w:val="both"/>
      </w:pPr>
    </w:p>
    <w:p w:rsidR="000B68EF" w:rsidRPr="001A6269" w:rsidRDefault="000B68EF" w:rsidP="000B68EF">
      <w:pPr>
        <w:tabs>
          <w:tab w:val="left" w:pos="1276"/>
        </w:tabs>
        <w:jc w:val="both"/>
        <w:rPr>
          <w:i/>
        </w:rPr>
      </w:pPr>
      <w:r w:rsidRPr="001A6269">
        <w:t>7.</w:t>
      </w:r>
      <w:r w:rsidR="00506618" w:rsidRPr="001A6269">
        <w:t>2</w:t>
      </w:r>
      <w:r w:rsidRPr="001A6269">
        <w:t xml:space="preserve">. </w:t>
      </w:r>
      <w:r w:rsidRPr="001A6269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02E95" w:rsidRPr="001A6269" w:rsidRDefault="00B02E95" w:rsidP="00ED0945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>Жмуров В.А. Клиническая психиатрия. Элиста,  2010.-1272 с</w:t>
      </w:r>
    </w:p>
    <w:p w:rsidR="00B02E95" w:rsidRPr="001A6269" w:rsidRDefault="00B02E95" w:rsidP="00ED0945">
      <w:pPr>
        <w:pStyle w:val="af"/>
        <w:numPr>
          <w:ilvl w:val="0"/>
          <w:numId w:val="5"/>
        </w:numPr>
        <w:ind w:left="709" w:hanging="709"/>
      </w:pPr>
      <w:r w:rsidRPr="001A6269">
        <w:t>Национальное руководство. Наркология/ Ред. Н.Н. Иванец, Ред. И.П. Анохина, Ред. М.А. Винникова. М.: ГЭОТАР-Медиа. 2008. - 720 с.</w:t>
      </w:r>
    </w:p>
    <w:p w:rsidR="00B02E95" w:rsidRPr="001A6269" w:rsidRDefault="00B02E95" w:rsidP="00ED0945">
      <w:pPr>
        <w:pStyle w:val="af"/>
        <w:numPr>
          <w:ilvl w:val="0"/>
          <w:numId w:val="5"/>
        </w:numPr>
        <w:ind w:left="709" w:hanging="709"/>
      </w:pPr>
      <w:r w:rsidRPr="001A6269">
        <w:t>Психиатрия: рук. для врачей в 2 т. / Ред. А.С. Тиганов. М.: Медицина, 2012.- Т. I – 808с., Т. II. - 896 с.</w:t>
      </w:r>
    </w:p>
    <w:p w:rsidR="00C43357" w:rsidRPr="001A6269" w:rsidRDefault="00C43357" w:rsidP="00C4335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>Смулевич А.Б. Расстройства личности/ А.Б. Смулевич. М.: МИА, 2007. - 192 с.</w:t>
      </w:r>
    </w:p>
    <w:p w:rsidR="00B02E95" w:rsidRPr="001A6269" w:rsidRDefault="00B02E95" w:rsidP="00ED0945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>Алкогольная болезнь. Поражение внутренних органов: [монография]/ Ред. В.С. Моисеев. - 2-е изд., перераб. и доп. М.: ГЭОТАР-Медиа, 2014.- 480 с.: ил.</w:t>
      </w:r>
    </w:p>
    <w:p w:rsidR="00B02E95" w:rsidRPr="001A6269" w:rsidRDefault="00B02E95" w:rsidP="00ED0945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>Колягин В.В. Коммуникации в медицине. Основы трансакционного анализа: пособие для врачей. Иркутск: РИО ИГМАПО, 2012. - 59 с.</w:t>
      </w:r>
    </w:p>
    <w:p w:rsidR="0063032A" w:rsidRPr="001A6269" w:rsidRDefault="0063032A" w:rsidP="00ED0945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 xml:space="preserve">Колягин В.В. </w:t>
      </w:r>
      <w:r w:rsidR="008809B9" w:rsidRPr="001A6269">
        <w:t>Биопсихосоциальная структура человека в современном Российском обществе и суицидальное поведение / В.В. Колягин, О.П. Ворсина. – Иркутск: РИО ГБОУ ДПО ИГМАПО, 2014. – 48 с.</w:t>
      </w:r>
    </w:p>
    <w:p w:rsidR="00D36441" w:rsidRPr="001A6269" w:rsidRDefault="00D36441" w:rsidP="00ED0945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lastRenderedPageBreak/>
        <w:t xml:space="preserve">Сатир В. Коммуникации в психотерапии / Пер.с англ. – М.: Институт общегуманитарных исследований, 2015. – 96 с.  </w:t>
      </w:r>
    </w:p>
    <w:p w:rsidR="00B70CA7" w:rsidRPr="001A6269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>Арндт П. Психосоматика и психотерапия. Справочник / П. Арндт. - М.: МЕДпресс-информ, 2014. - 368 c.</w:t>
      </w:r>
    </w:p>
    <w:p w:rsidR="00B70CA7" w:rsidRPr="001A6269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 xml:space="preserve"> Берн Э. Групповая психотерапия и трансактный анализ / Э. Берн. - М.: Культура, 2013. - 384 c. </w:t>
      </w:r>
    </w:p>
    <w:p w:rsidR="00B70CA7" w:rsidRPr="001A6269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 xml:space="preserve"> Лаукс Г. Психиатрия и психотерапия: Справочник / Г. Лаукс, Х. Меллер; Пер. с нем. В.П. Яковлева; Под общ. ред. П.И. Сидорова. - М.: МЕДпресс-инф., 2012. - 512 c. </w:t>
      </w:r>
    </w:p>
    <w:p w:rsidR="00B70CA7" w:rsidRPr="001A6269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 xml:space="preserve">Павлов И.С. Психотерапия в практике. Технология психотерапевтического процесса / И.С. Павлов. - М.: Акад. Проект, Культура, 2012. - 512 c. </w:t>
      </w:r>
    </w:p>
    <w:p w:rsidR="00B70CA7" w:rsidRPr="001A6269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 xml:space="preserve">Старшенбаум Г.В. Психосоматика и психотерапия: Исцеление души и тела / Г.В. Старшенбаум.. - Рн/Д: Феникс, 2013. - 350 c. </w:t>
      </w:r>
    </w:p>
    <w:p w:rsidR="00B70CA7" w:rsidRPr="001A6269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 xml:space="preserve">Шамрей В.К. Психотерапия: Учебное пособие / В.К. Шамрей. - СПб.: Спецлит, 2012. - 496 c. </w:t>
      </w:r>
    </w:p>
    <w:p w:rsidR="00B70CA7" w:rsidRPr="001A6269" w:rsidRDefault="00B70CA7" w:rsidP="00B70CA7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>Ялом И. Экзистенциальная психотерапия / И. Ялом. - М.: Класс, 2015. - 576 c.</w:t>
      </w:r>
    </w:p>
    <w:p w:rsidR="00B70CA7" w:rsidRPr="001A6269" w:rsidRDefault="00B70CA7" w:rsidP="00ED0945">
      <w:pPr>
        <w:pStyle w:val="af"/>
        <w:numPr>
          <w:ilvl w:val="0"/>
          <w:numId w:val="5"/>
        </w:numPr>
        <w:ind w:left="709" w:hanging="709"/>
        <w:jc w:val="both"/>
      </w:pPr>
      <w:r w:rsidRPr="001A6269">
        <w:t xml:space="preserve">Карвасарский Б. Психотерапия: Учебник. 3-е издание. - </w:t>
      </w:r>
      <w:hyperlink r:id="rId8" w:history="1">
        <w:r w:rsidRPr="001A6269">
          <w:t>Питер</w:t>
        </w:r>
      </w:hyperlink>
      <w:r w:rsidRPr="001A6269">
        <w:t xml:space="preserve">, 2007. -  672 с.  </w:t>
      </w:r>
    </w:p>
    <w:p w:rsidR="0063032A" w:rsidRPr="001A6269" w:rsidRDefault="0063032A" w:rsidP="0063032A">
      <w:pPr>
        <w:jc w:val="both"/>
      </w:pPr>
    </w:p>
    <w:p w:rsidR="00966258" w:rsidRPr="001A6269" w:rsidRDefault="00FB2CDC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1A6269">
        <w:rPr>
          <w:b/>
        </w:rPr>
        <w:t xml:space="preserve">7.3. </w:t>
      </w:r>
      <w:r w:rsidR="00966258" w:rsidRPr="001A6269">
        <w:rPr>
          <w:b/>
        </w:rPr>
        <w:t>Электронно-информационные ресурсы научно-медицинской библиотеки ИГМАПО</w:t>
      </w:r>
    </w:p>
    <w:p w:rsidR="00966258" w:rsidRPr="001A6269" w:rsidRDefault="00966258" w:rsidP="00966258">
      <w:pPr>
        <w:ind w:firstLine="709"/>
        <w:jc w:val="both"/>
        <w:rPr>
          <w:bCs/>
        </w:rPr>
      </w:pPr>
      <w:r w:rsidRPr="001A6269">
        <w:rPr>
          <w:bCs/>
        </w:rPr>
        <w:t>Внутренние ресурсы: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 w:rsidRPr="001A6269">
        <w:rPr>
          <w:bCs/>
        </w:rPr>
        <w:t>электронный каталог научно-медицинской библиотеки, включающий все виды изданий;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 w:rsidRPr="001A6269">
        <w:rPr>
          <w:bCs/>
        </w:rPr>
        <w:t>база данных «Периодика»;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 w:rsidRPr="001A6269">
        <w:rPr>
          <w:bCs/>
        </w:rPr>
        <w:t>электронная полнотекстовая библиотека трудов ИГМАПО;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 w:rsidRPr="001A6269">
        <w:rPr>
          <w:bCs/>
        </w:rPr>
        <w:t>библиографическая база данных «Труды сотрудников ИГИУВ/ИГМАПО»;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 w:rsidRPr="001A6269">
        <w:t xml:space="preserve">реферативный журнал «Медицина» ВИНИТИ / на </w:t>
      </w:r>
      <w:r w:rsidRPr="001A6269">
        <w:rPr>
          <w:lang w:val="en-US"/>
        </w:rPr>
        <w:t>CD</w:t>
      </w:r>
      <w:r w:rsidRPr="001A6269">
        <w:rPr>
          <w:bCs/>
        </w:rPr>
        <w:t>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 w:rsidRPr="001A6269">
        <w:rPr>
          <w:bCs/>
        </w:rPr>
        <w:t>«</w:t>
      </w:r>
      <w:r w:rsidRPr="001A6269">
        <w:t xml:space="preserve">Консультант врача» электронная медицинская библиотека/ на </w:t>
      </w:r>
      <w:r w:rsidRPr="001A6269">
        <w:rPr>
          <w:lang w:val="en-US"/>
        </w:rPr>
        <w:t>CD</w:t>
      </w:r>
      <w:r w:rsidRPr="001A6269">
        <w:rPr>
          <w:bCs/>
        </w:rPr>
        <w:t>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 w:rsidRPr="001A6269">
        <w:t xml:space="preserve">Кокрановская библиотека / на </w:t>
      </w:r>
      <w:r w:rsidRPr="001A6269">
        <w:rPr>
          <w:lang w:val="en-US"/>
        </w:rPr>
        <w:t>CD</w:t>
      </w:r>
      <w:r w:rsidRPr="001A6269">
        <w:t>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 w:rsidRPr="001A6269">
        <w:t xml:space="preserve">Бюллетень регистрации НИР и ОКР / на </w:t>
      </w:r>
      <w:r w:rsidRPr="001A6269">
        <w:rPr>
          <w:lang w:val="en-US"/>
        </w:rPr>
        <w:t>CD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 w:rsidRPr="001A6269">
        <w:t xml:space="preserve">Сборник рефератов НИР и ОКР / на </w:t>
      </w:r>
      <w:r w:rsidRPr="001A6269">
        <w:rPr>
          <w:lang w:val="en-US"/>
        </w:rPr>
        <w:t>CD</w:t>
      </w:r>
      <w:r w:rsidRPr="001A6269">
        <w:rPr>
          <w:bCs/>
        </w:rPr>
        <w:t>;</w:t>
      </w:r>
    </w:p>
    <w:p w:rsidR="00966258" w:rsidRPr="001A6269" w:rsidRDefault="00966258" w:rsidP="00ED0945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 w:rsidRPr="001A6269">
        <w:t>Коллекция электронных приложений к печатным изданиям: «Национальным руководствам» и др.</w:t>
      </w:r>
    </w:p>
    <w:p w:rsidR="00966258" w:rsidRPr="001A6269" w:rsidRDefault="00966258" w:rsidP="00966258">
      <w:pPr>
        <w:ind w:firstLine="709"/>
        <w:jc w:val="both"/>
        <w:rPr>
          <w:bCs/>
        </w:rPr>
      </w:pPr>
    </w:p>
    <w:p w:rsidR="00966258" w:rsidRPr="001A6269" w:rsidRDefault="00966258" w:rsidP="00966258">
      <w:pPr>
        <w:ind w:firstLine="709"/>
        <w:jc w:val="both"/>
        <w:rPr>
          <w:bCs/>
        </w:rPr>
      </w:pPr>
      <w:r w:rsidRPr="001A6269">
        <w:rPr>
          <w:bCs/>
        </w:rPr>
        <w:t>Внешние ресурсы:</w:t>
      </w:r>
    </w:p>
    <w:p w:rsidR="00966258" w:rsidRPr="001A6269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</w:pPr>
      <w:r w:rsidRPr="001A6269">
        <w:t>Электронный библиотечный абонемент ЦНМБ;</w:t>
      </w:r>
    </w:p>
    <w:p w:rsidR="00966258" w:rsidRPr="001A6269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 w:rsidRPr="001A6269">
        <w:rPr>
          <w:bCs/>
        </w:rPr>
        <w:t>Научная электронная библиотека;</w:t>
      </w:r>
    </w:p>
    <w:p w:rsidR="00966258" w:rsidRPr="001A6269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 w:rsidRPr="001A6269">
        <w:rPr>
          <w:bCs/>
        </w:rPr>
        <w:t>МБА с ЦНМБ им. Сеченова;</w:t>
      </w:r>
    </w:p>
    <w:p w:rsidR="00966258" w:rsidRPr="001A6269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 w:rsidRPr="001A6269"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966258" w:rsidRPr="001A6269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 w:rsidRPr="001A6269">
        <w:rPr>
          <w:bCs/>
        </w:rPr>
        <w:t>Библиографические ресурсы Некоммерческого Партнерства «МедАрт»;</w:t>
      </w:r>
    </w:p>
    <w:p w:rsidR="00966258" w:rsidRPr="001A6269" w:rsidRDefault="00966258" w:rsidP="00ED0945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 w:rsidRPr="001A6269">
        <w:rPr>
          <w:bCs/>
        </w:rPr>
        <w:t>Справочно-правовая система «Гарант».</w:t>
      </w:r>
    </w:p>
    <w:p w:rsidR="005D5478" w:rsidRPr="001A6269" w:rsidRDefault="005D5478" w:rsidP="002D6451">
      <w:pPr>
        <w:tabs>
          <w:tab w:val="left" w:pos="1276"/>
        </w:tabs>
        <w:jc w:val="both"/>
      </w:pPr>
    </w:p>
    <w:p w:rsidR="00F3441A" w:rsidRPr="001A6269" w:rsidRDefault="000B68EF" w:rsidP="00F3441A">
      <w:pPr>
        <w:widowControl w:val="0"/>
        <w:rPr>
          <w:bCs/>
        </w:rPr>
      </w:pPr>
      <w:r w:rsidRPr="001A6269">
        <w:t xml:space="preserve"> </w:t>
      </w:r>
      <w:r w:rsidR="00F3441A" w:rsidRPr="001A6269">
        <w:t>7.4.</w:t>
      </w:r>
      <w:r w:rsidR="00F3441A" w:rsidRPr="001A6269">
        <w:rPr>
          <w:b/>
        </w:rPr>
        <w:t xml:space="preserve">  </w:t>
      </w:r>
      <w:r w:rsidR="00F3441A" w:rsidRPr="001A6269">
        <w:rPr>
          <w:bCs/>
        </w:rPr>
        <w:t>Интернет-ресурсы:</w:t>
      </w:r>
    </w:p>
    <w:p w:rsidR="005A280C" w:rsidRPr="001A6269" w:rsidRDefault="006B73D3" w:rsidP="005A280C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9" w:history="1">
        <w:r w:rsidR="00361180" w:rsidRPr="001A6269">
          <w:rPr>
            <w:rStyle w:val="af5"/>
          </w:rPr>
          <w:t>http://igmaporj.bget.ru</w:t>
        </w:r>
      </w:hyperlink>
      <w:r w:rsidR="00361180" w:rsidRPr="001A6269">
        <w:rPr>
          <w:color w:val="000000" w:themeColor="text1"/>
        </w:rPr>
        <w:t xml:space="preserve"> -</w:t>
      </w:r>
      <w:r w:rsidR="005A280C" w:rsidRPr="001A6269">
        <w:rPr>
          <w:color w:val="000000" w:themeColor="text1"/>
        </w:rPr>
        <w:t xml:space="preserve"> сайт ИГМАПО </w:t>
      </w:r>
      <w:r w:rsidR="00361180" w:rsidRPr="001A6269">
        <w:rPr>
          <w:color w:val="000000" w:themeColor="text1"/>
        </w:rPr>
        <w:t>- филиал ФГБОУ ДПО РМАНПО Минздрава России</w:t>
      </w:r>
    </w:p>
    <w:p w:rsidR="005A280C" w:rsidRPr="001A6269" w:rsidRDefault="006B73D3" w:rsidP="005A280C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history="1">
        <w:r w:rsidR="005A280C" w:rsidRPr="001A6269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="005A280C" w:rsidRPr="001A6269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5A280C" w:rsidRPr="001A6269" w:rsidRDefault="006B73D3" w:rsidP="005A280C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1" w:tgtFrame="_blank" w:history="1">
        <w:r w:rsidR="005A280C" w:rsidRPr="001A6269">
          <w:rPr>
            <w:bCs/>
            <w:snapToGrid w:val="0"/>
            <w:color w:val="000000" w:themeColor="text1"/>
          </w:rPr>
          <w:t>MedicalStudent.com</w:t>
        </w:r>
      </w:hyperlink>
      <w:r w:rsidR="005A280C" w:rsidRPr="001A6269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5A280C" w:rsidRPr="001A6269" w:rsidRDefault="005A280C" w:rsidP="005A280C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1A6269">
        <w:rPr>
          <w:color w:val="000000" w:themeColor="text1"/>
        </w:rPr>
        <w:t>http://www.1med.tv – 1-й медицинский обучающий сайт</w:t>
      </w:r>
    </w:p>
    <w:p w:rsidR="005A280C" w:rsidRPr="001A6269" w:rsidRDefault="005A280C" w:rsidP="005A280C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1A6269">
        <w:rPr>
          <w:color w:val="000000" w:themeColor="text1"/>
        </w:rPr>
        <w:t>http://www.ncbi.nlm.nih.gov/PubMed/ – Медлайн</w:t>
      </w:r>
    </w:p>
    <w:p w:rsidR="005A280C" w:rsidRPr="001A6269" w:rsidRDefault="005A280C" w:rsidP="005A280C">
      <w:pPr>
        <w:widowControl w:val="0"/>
        <w:jc w:val="both"/>
        <w:rPr>
          <w:color w:val="000000" w:themeColor="text1"/>
          <w:u w:val="single"/>
        </w:rPr>
      </w:pPr>
    </w:p>
    <w:p w:rsidR="005A280C" w:rsidRPr="001A6269" w:rsidRDefault="005A280C" w:rsidP="005A280C">
      <w:pPr>
        <w:widowControl w:val="0"/>
        <w:jc w:val="both"/>
        <w:rPr>
          <w:color w:val="000000" w:themeColor="text1"/>
          <w:u w:val="single"/>
        </w:rPr>
      </w:pPr>
      <w:r w:rsidRPr="001A6269">
        <w:rPr>
          <w:color w:val="000000" w:themeColor="text1"/>
          <w:u w:val="single"/>
        </w:rPr>
        <w:t>НИИ, учреждения, клиники, кафедры</w:t>
      </w:r>
    </w:p>
    <w:p w:rsidR="005A280C" w:rsidRPr="001A6269" w:rsidRDefault="006B73D3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="005A280C" w:rsidRPr="001A6269">
          <w:rPr>
            <w:rStyle w:val="af5"/>
            <w:color w:val="000000" w:themeColor="text1"/>
          </w:rPr>
          <w:t>http://www.sobchik.ru</w:t>
        </w:r>
      </w:hyperlink>
      <w:r w:rsidR="005A280C" w:rsidRPr="001A6269">
        <w:rPr>
          <w:color w:val="000000" w:themeColor="text1"/>
        </w:rPr>
        <w:t xml:space="preserve"> Институт прикладной психологии</w:t>
      </w:r>
      <w:r w:rsidR="005A280C" w:rsidRPr="001A6269">
        <w:rPr>
          <w:color w:val="000000" w:themeColor="text1"/>
        </w:rPr>
        <w:tab/>
      </w:r>
    </w:p>
    <w:p w:rsidR="005A280C" w:rsidRPr="001A6269" w:rsidRDefault="006B73D3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="005A280C" w:rsidRPr="001A6269">
          <w:rPr>
            <w:rStyle w:val="af5"/>
            <w:color w:val="000000" w:themeColor="text1"/>
          </w:rPr>
          <w:t>http://www.mospsy.ru</w:t>
        </w:r>
      </w:hyperlink>
      <w:r w:rsidR="005A280C" w:rsidRPr="001A6269">
        <w:rPr>
          <w:color w:val="000000" w:themeColor="text1"/>
        </w:rPr>
        <w:t xml:space="preserve"> Московская психотерапевтическая академия</w:t>
      </w:r>
      <w:r w:rsidR="005A280C" w:rsidRPr="001A6269">
        <w:rPr>
          <w:color w:val="000000" w:themeColor="text1"/>
        </w:rPr>
        <w:tab/>
      </w:r>
    </w:p>
    <w:p w:rsidR="005A280C" w:rsidRPr="001A6269" w:rsidRDefault="005A280C" w:rsidP="005A280C">
      <w:pPr>
        <w:widowControl w:val="0"/>
        <w:jc w:val="both"/>
        <w:rPr>
          <w:color w:val="000000" w:themeColor="text1"/>
          <w:u w:val="single"/>
        </w:rPr>
      </w:pPr>
    </w:p>
    <w:p w:rsidR="005A280C" w:rsidRPr="001A6269" w:rsidRDefault="005A280C" w:rsidP="005A280C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1A6269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5A280C" w:rsidRPr="001A6269" w:rsidRDefault="006B73D3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="005A280C" w:rsidRPr="001A6269">
          <w:rPr>
            <w:rStyle w:val="af5"/>
            <w:color w:val="000000" w:themeColor="text1"/>
          </w:rPr>
          <w:t>http://www.oppl.ru</w:t>
        </w:r>
      </w:hyperlink>
      <w:r w:rsidR="005A280C" w:rsidRPr="001A6269">
        <w:rPr>
          <w:color w:val="000000" w:themeColor="text1"/>
        </w:rPr>
        <w:t xml:space="preserve"> Общероссийская профессиональная психотерапевтическая лига</w:t>
      </w:r>
      <w:r w:rsidR="005A280C" w:rsidRPr="001A6269">
        <w:rPr>
          <w:color w:val="000000" w:themeColor="text1"/>
        </w:rPr>
        <w:tab/>
      </w:r>
    </w:p>
    <w:p w:rsidR="005A280C" w:rsidRPr="001A6269" w:rsidRDefault="006B73D3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5" w:history="1">
        <w:r w:rsidR="005A280C" w:rsidRPr="001A6269">
          <w:rPr>
            <w:rStyle w:val="af5"/>
            <w:color w:val="000000" w:themeColor="text1"/>
          </w:rPr>
          <w:t>http://www.psychiatr.ru</w:t>
        </w:r>
      </w:hyperlink>
      <w:r w:rsidR="005A280C" w:rsidRPr="001A6269">
        <w:rPr>
          <w:color w:val="000000" w:themeColor="text1"/>
        </w:rPr>
        <w:t xml:space="preserve"> Российское общество психиатров (РОП)</w:t>
      </w:r>
      <w:r w:rsidR="005A280C" w:rsidRPr="001A6269">
        <w:rPr>
          <w:color w:val="000000" w:themeColor="text1"/>
        </w:rPr>
        <w:tab/>
      </w:r>
    </w:p>
    <w:p w:rsidR="005A280C" w:rsidRPr="001A6269" w:rsidRDefault="006B73D3" w:rsidP="005A280C">
      <w:pPr>
        <w:widowControl w:val="0"/>
        <w:spacing w:line="276" w:lineRule="auto"/>
        <w:jc w:val="both"/>
        <w:rPr>
          <w:color w:val="000000" w:themeColor="text1"/>
        </w:rPr>
      </w:pPr>
      <w:hyperlink r:id="rId16" w:history="1">
        <w:r w:rsidR="005A280C" w:rsidRPr="001A6269">
          <w:rPr>
            <w:rStyle w:val="af5"/>
            <w:color w:val="000000" w:themeColor="text1"/>
          </w:rPr>
          <w:t>http://www.npar.ru</w:t>
        </w:r>
      </w:hyperlink>
      <w:r w:rsidR="005A280C" w:rsidRPr="001A6269">
        <w:rPr>
          <w:color w:val="000000" w:themeColor="text1"/>
        </w:rPr>
        <w:t xml:space="preserve"> Независимая психиатрическая ассоциация России</w:t>
      </w:r>
      <w:r w:rsidR="005A280C" w:rsidRPr="001A6269">
        <w:rPr>
          <w:color w:val="000000" w:themeColor="text1"/>
        </w:rPr>
        <w:tab/>
      </w:r>
    </w:p>
    <w:p w:rsidR="004849D3" w:rsidRPr="001A6269" w:rsidRDefault="004849D3" w:rsidP="000B68EF">
      <w:pPr>
        <w:tabs>
          <w:tab w:val="left" w:pos="1276"/>
        </w:tabs>
        <w:jc w:val="both"/>
      </w:pPr>
    </w:p>
    <w:p w:rsidR="000B68EF" w:rsidRPr="001A6269" w:rsidRDefault="00FB2CDC" w:rsidP="000B68EF">
      <w:pPr>
        <w:tabs>
          <w:tab w:val="left" w:pos="1276"/>
        </w:tabs>
        <w:jc w:val="both"/>
      </w:pPr>
      <w:r w:rsidRPr="001A6269">
        <w:t xml:space="preserve">7.5. </w:t>
      </w:r>
      <w:r w:rsidR="000B68EF" w:rsidRPr="001A6269">
        <w:t>Материально-технические базы, обеспечивающие организацию всех видов дисциплинарной подготовки</w:t>
      </w:r>
    </w:p>
    <w:p w:rsidR="000B68EF" w:rsidRPr="001A6269" w:rsidRDefault="000B68EF" w:rsidP="000B68EF">
      <w:pPr>
        <w:tabs>
          <w:tab w:val="left" w:pos="1276"/>
        </w:tabs>
        <w:jc w:val="both"/>
      </w:pPr>
      <w:r w:rsidRPr="001A6269">
        <w:t>7.</w:t>
      </w:r>
      <w:r w:rsidR="00FB2CDC" w:rsidRPr="001A6269">
        <w:t>5</w:t>
      </w:r>
      <w:r w:rsidRPr="001A6269">
        <w:t>.</w:t>
      </w:r>
      <w:r w:rsidR="0022252A" w:rsidRPr="001A6269">
        <w:t>1</w:t>
      </w:r>
      <w:r w:rsidRPr="001A6269">
        <w:t xml:space="preserve">. </w:t>
      </w:r>
      <w:r w:rsidR="00966258" w:rsidRPr="001A6269">
        <w:t>Иркутская областная клиническая психиатрическая больница №1</w:t>
      </w:r>
    </w:p>
    <w:p w:rsidR="000B68EF" w:rsidRPr="001A6269" w:rsidRDefault="000B68EF" w:rsidP="000B68EF">
      <w:pPr>
        <w:tabs>
          <w:tab w:val="left" w:pos="1276"/>
        </w:tabs>
        <w:jc w:val="both"/>
      </w:pPr>
      <w:r w:rsidRPr="001A6269">
        <w:t>7.</w:t>
      </w:r>
      <w:r w:rsidR="00FB2CDC" w:rsidRPr="001A6269">
        <w:t>5</w:t>
      </w:r>
      <w:r w:rsidRPr="001A6269">
        <w:t xml:space="preserve">.2. </w:t>
      </w:r>
      <w:r w:rsidR="00966258" w:rsidRPr="001A6269">
        <w:t>Иркутский областной психоневрологический диспансер</w:t>
      </w:r>
    </w:p>
    <w:p w:rsidR="00145A2C" w:rsidRPr="001A6269" w:rsidRDefault="00145A2C" w:rsidP="000B68EF">
      <w:pPr>
        <w:tabs>
          <w:tab w:val="left" w:pos="1276"/>
        </w:tabs>
        <w:jc w:val="both"/>
      </w:pPr>
      <w:r w:rsidRPr="001A6269">
        <w:t>7.</w:t>
      </w:r>
      <w:r w:rsidR="00FB2CDC" w:rsidRPr="001A6269">
        <w:t>5</w:t>
      </w:r>
      <w:r w:rsidRPr="001A6269">
        <w:t>.3. Иркутская государственная медицинская академия последипломного образования</w:t>
      </w:r>
    </w:p>
    <w:p w:rsidR="00242141" w:rsidRPr="001A6269" w:rsidRDefault="00242141" w:rsidP="000B68EF">
      <w:pPr>
        <w:tabs>
          <w:tab w:val="left" w:pos="1276"/>
        </w:tabs>
        <w:jc w:val="both"/>
      </w:pPr>
    </w:p>
    <w:p w:rsidR="000B68EF" w:rsidRPr="001A6269" w:rsidRDefault="00A5498C" w:rsidP="000B68EF">
      <w:pPr>
        <w:tabs>
          <w:tab w:val="left" w:pos="709"/>
        </w:tabs>
        <w:jc w:val="center"/>
        <w:rPr>
          <w:b/>
        </w:rPr>
      </w:pPr>
      <w:r w:rsidRPr="001A6269">
        <w:rPr>
          <w:b/>
          <w:sz w:val="28"/>
          <w:szCs w:val="28"/>
        </w:rPr>
        <w:t>4</w:t>
      </w:r>
      <w:r w:rsidR="000B68EF" w:rsidRPr="001A6269">
        <w:rPr>
          <w:b/>
          <w:sz w:val="28"/>
          <w:szCs w:val="28"/>
        </w:rPr>
        <w:t>.</w:t>
      </w:r>
      <w:r w:rsidR="00FB2CDC" w:rsidRPr="001A6269">
        <w:rPr>
          <w:b/>
          <w:sz w:val="28"/>
          <w:szCs w:val="28"/>
        </w:rPr>
        <w:t xml:space="preserve"> </w:t>
      </w:r>
      <w:r w:rsidR="000B68EF" w:rsidRPr="001A6269">
        <w:rPr>
          <w:b/>
          <w:sz w:val="28"/>
          <w:szCs w:val="28"/>
        </w:rPr>
        <w:t>ПЛАНИРУЕМЫЕ РЕЗУЛЬТАТЫ ОБУЧЕНИЯ</w:t>
      </w:r>
    </w:p>
    <w:p w:rsidR="000B68EF" w:rsidRPr="001A6269" w:rsidRDefault="000B68EF" w:rsidP="000B68EF">
      <w:pPr>
        <w:jc w:val="both"/>
        <w:rPr>
          <w:rFonts w:eastAsia="Calibri"/>
          <w:b/>
          <w:lang w:eastAsia="en-US"/>
        </w:rPr>
      </w:pPr>
    </w:p>
    <w:p w:rsidR="00B01331" w:rsidRPr="001A6269" w:rsidRDefault="00B01331" w:rsidP="00B01331">
      <w:pPr>
        <w:pStyle w:val="aff4"/>
        <w:rPr>
          <w:lang w:eastAsia="en-US"/>
        </w:rPr>
      </w:pPr>
      <w:r w:rsidRPr="001A6269">
        <w:rPr>
          <w:lang w:eastAsia="en-US"/>
        </w:rPr>
        <w:t>4.</w:t>
      </w:r>
      <w:r w:rsidR="00F3441A" w:rsidRPr="001A6269">
        <w:rPr>
          <w:lang w:eastAsia="en-US"/>
        </w:rPr>
        <w:t>1</w:t>
      </w:r>
      <w:r w:rsidRPr="001A6269">
        <w:rPr>
          <w:lang w:eastAsia="en-US"/>
        </w:rPr>
        <w:t>. </w:t>
      </w:r>
      <w:r w:rsidR="00FB2CDC" w:rsidRPr="001A6269">
        <w:rPr>
          <w:lang w:eastAsia="en-US"/>
        </w:rPr>
        <w:t xml:space="preserve"> </w:t>
      </w:r>
      <w:r w:rsidRPr="001A6269">
        <w:rPr>
          <w:lang w:eastAsia="en-US"/>
        </w:rPr>
        <w:t xml:space="preserve">Квалификационная характеристика </w:t>
      </w:r>
    </w:p>
    <w:p w:rsidR="00B01331" w:rsidRPr="001A6269" w:rsidRDefault="00B01331" w:rsidP="00B01331">
      <w:pPr>
        <w:keepNext/>
        <w:outlineLvl w:val="0"/>
        <w:rPr>
          <w:lang w:eastAsia="en-US"/>
        </w:rPr>
      </w:pPr>
    </w:p>
    <w:p w:rsidR="00014FF4" w:rsidRPr="001A6269" w:rsidRDefault="00B01331" w:rsidP="00B01331">
      <w:pPr>
        <w:keepNext/>
        <w:jc w:val="both"/>
        <w:outlineLvl w:val="0"/>
        <w:rPr>
          <w:b/>
          <w:bCs/>
          <w:kern w:val="32"/>
        </w:rPr>
      </w:pPr>
      <w:r w:rsidRPr="001A6269">
        <w:rPr>
          <w:lang w:eastAsia="en-US"/>
        </w:rPr>
        <w:t xml:space="preserve">по должности </w:t>
      </w:r>
      <w:r w:rsidR="000B68EF" w:rsidRPr="001A6269">
        <w:rPr>
          <w:rFonts w:eastAsia="Calibri"/>
          <w:b/>
          <w:lang w:eastAsia="en-US"/>
        </w:rPr>
        <w:t>«</w:t>
      </w:r>
      <w:r w:rsidR="000B68EF" w:rsidRPr="001A6269">
        <w:rPr>
          <w:b/>
          <w:bCs/>
          <w:kern w:val="32"/>
        </w:rPr>
        <w:t>Врач-</w:t>
      </w:r>
      <w:r w:rsidR="002D0D3C" w:rsidRPr="001A6269">
        <w:rPr>
          <w:b/>
          <w:bCs/>
          <w:kern w:val="32"/>
        </w:rPr>
        <w:t>псих</w:t>
      </w:r>
      <w:r w:rsidR="00F3441A" w:rsidRPr="001A6269">
        <w:rPr>
          <w:b/>
          <w:bCs/>
          <w:kern w:val="32"/>
        </w:rPr>
        <w:t>отерапевт</w:t>
      </w:r>
      <w:r w:rsidR="000B68EF" w:rsidRPr="001A6269">
        <w:rPr>
          <w:b/>
          <w:bCs/>
          <w:kern w:val="32"/>
        </w:rPr>
        <w:t>»</w:t>
      </w:r>
      <w:r w:rsidRPr="001A6269">
        <w:rPr>
          <w:b/>
          <w:bCs/>
          <w:kern w:val="32"/>
        </w:rPr>
        <w:t xml:space="preserve"> </w:t>
      </w:r>
    </w:p>
    <w:p w:rsidR="000B68EF" w:rsidRPr="001A6269" w:rsidRDefault="000B68EF" w:rsidP="00B01331">
      <w:pPr>
        <w:keepNext/>
        <w:jc w:val="both"/>
        <w:outlineLvl w:val="0"/>
        <w:rPr>
          <w:rFonts w:eastAsia="Calibri"/>
          <w:lang w:eastAsia="en-US"/>
        </w:rPr>
      </w:pPr>
      <w:r w:rsidRPr="001A6269">
        <w:rPr>
          <w:rFonts w:eastAsia="Calibri"/>
          <w:lang w:eastAsia="en-US"/>
        </w:rPr>
        <w:t>(</w:t>
      </w:r>
      <w:r w:rsidR="00014FF4" w:rsidRPr="001A6269">
        <w:t>Приказ Министерства здравоохранения и социального развития РФ от 23 июля 2010 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N39438</w:t>
      </w:r>
      <w:r w:rsidR="00014FF4" w:rsidRPr="001A6269">
        <w:rPr>
          <w:rFonts w:eastAsia="Calibri"/>
          <w:lang w:eastAsia="en-US"/>
        </w:rPr>
        <w:t xml:space="preserve">), </w:t>
      </w:r>
      <w:r w:rsidR="00A1038F" w:rsidRPr="001A6269">
        <w:rPr>
          <w:rFonts w:eastAsia="Calibri"/>
          <w:lang w:eastAsia="en-US"/>
        </w:rPr>
        <w:t xml:space="preserve">ПОЛОЖЕНИЕ об организации деятельности врача-психотерапевта </w:t>
      </w:r>
      <w:r w:rsidR="00ED151A" w:rsidRPr="001A6269">
        <w:rPr>
          <w:rFonts w:eastAsia="Calibri"/>
          <w:lang w:eastAsia="en-US"/>
        </w:rPr>
        <w:t xml:space="preserve">утверждено </w:t>
      </w:r>
      <w:r w:rsidR="00A1038F" w:rsidRPr="001A6269">
        <w:rPr>
          <w:rFonts w:eastAsia="Calibri"/>
          <w:lang w:eastAsia="en-US"/>
        </w:rPr>
        <w:t>приказом Минздрава России  №438 от 16/09/2003г.</w:t>
      </w:r>
      <w:r w:rsidRPr="001A6269">
        <w:rPr>
          <w:rFonts w:eastAsia="Calibri"/>
          <w:lang w:eastAsia="en-US"/>
        </w:rPr>
        <w:t>)</w:t>
      </w:r>
      <w:r w:rsidR="00B01331" w:rsidRPr="001A6269">
        <w:rPr>
          <w:rFonts w:eastAsia="Calibri"/>
          <w:lang w:eastAsia="en-US"/>
        </w:rPr>
        <w:t>.</w:t>
      </w:r>
    </w:p>
    <w:p w:rsidR="000B68EF" w:rsidRPr="001A6269" w:rsidRDefault="000B68EF" w:rsidP="000B68EF">
      <w:pPr>
        <w:autoSpaceDE w:val="0"/>
        <w:autoSpaceDN w:val="0"/>
        <w:adjustRightInd w:val="0"/>
        <w:rPr>
          <w:b/>
        </w:rPr>
      </w:pPr>
    </w:p>
    <w:p w:rsidR="00CC09FA" w:rsidRPr="001A6269" w:rsidRDefault="000B68EF" w:rsidP="000B68EF">
      <w:pPr>
        <w:pStyle w:val="af4"/>
        <w:spacing w:before="0" w:beforeAutospacing="0" w:after="0" w:afterAutospacing="0"/>
        <w:jc w:val="both"/>
        <w:rPr>
          <w:b/>
        </w:rPr>
      </w:pPr>
      <w:r w:rsidRPr="001A6269">
        <w:rPr>
          <w:b/>
          <w:i/>
        </w:rPr>
        <w:t>Должностные обязанности</w:t>
      </w:r>
      <w:r w:rsidRPr="001A6269">
        <w:rPr>
          <w:b/>
        </w:rPr>
        <w:t xml:space="preserve">.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 xml:space="preserve">Осуществляет непосредственно (является лечащим врачом) или участвует (является консультантом) в ведении пациента, определяет объем и план обследования с учетом возраста пациента, диагностических задач и рациональных методов обследования. Дает клиническую оценку состояния пациента, назначает и проводит клиническую оценку состояния пациента, назначает и проводит необходимое психотерапевтическое вмешательство, при необходимости с привлечением других методов терапии.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 xml:space="preserve">Осуществляет консультации при оценке неотложных состояний, при разборе сложных для диагностики и терапии клинических случаев.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>Выполняет практическую работу по амбулаторному, дневному стационарному и стационарному ведению пациентов в лечебно</w:t>
      </w:r>
      <w:r w:rsidR="00D50992" w:rsidRPr="001A6269">
        <w:t xml:space="preserve"> </w:t>
      </w:r>
      <w:r w:rsidRPr="001A6269">
        <w:t xml:space="preserve">- профилактических учреждениях, оказывающих психотерапевтическую помощь, при необходимости привлекает консультантов,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>Оформляет медицинскую документацию установленного образца.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 xml:space="preserve">Повышает свою квалификацию по психиатрии и психотерапии на циклах усовершенствования по каждой специальности в установленном порядке.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 xml:space="preserve">Внедряет в практику современные программы лечения, психопрофилактики и психогигиены с применением психотерапевтических методов.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 xml:space="preserve">В работе и взаимоотношениях с пациентами и их родственниками придерживается этических принципов, установленных законодательными и иными нормативными актами о деятельности врачей-психотерапевтов и этическими кодексами общероссийских профессиональных ассоциаций врачей-психотерапевтов, зарегистрированных в установленном порядке.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 xml:space="preserve">Организует работу в рамках лечебного (в том числе психотерапевтического) процесса других специалистов (по клинической психологии, социальной работе и др.), среднего и младшего медицинского персонала. </w:t>
      </w:r>
    </w:p>
    <w:p w:rsidR="00D63534" w:rsidRPr="001A6269" w:rsidRDefault="00D63534" w:rsidP="00D63534">
      <w:pPr>
        <w:pStyle w:val="af"/>
        <w:numPr>
          <w:ilvl w:val="0"/>
          <w:numId w:val="8"/>
        </w:numPr>
        <w:jc w:val="both"/>
      </w:pPr>
      <w:r w:rsidRPr="001A6269">
        <w:t xml:space="preserve">Проводит экспертизу качества психотерапевтической помощи. </w:t>
      </w:r>
    </w:p>
    <w:p w:rsidR="00E12BA3" w:rsidRPr="001A6269" w:rsidRDefault="00E12BA3" w:rsidP="001025F5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1A6269">
        <w:t>Пров</w:t>
      </w:r>
      <w:r w:rsidR="00C743F4" w:rsidRPr="001A6269">
        <w:t>одит</w:t>
      </w:r>
      <w:r w:rsidRPr="001A6269">
        <w:t xml:space="preserve"> санитарно-просветительную работу;</w:t>
      </w:r>
    </w:p>
    <w:p w:rsidR="00E12BA3" w:rsidRPr="001A6269" w:rsidRDefault="00E12BA3" w:rsidP="001025F5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1A6269">
        <w:t>Состав</w:t>
      </w:r>
      <w:r w:rsidR="00C743F4" w:rsidRPr="001A6269">
        <w:t>ляет</w:t>
      </w:r>
      <w:r w:rsidRPr="001A6269">
        <w:t xml:space="preserve"> отчет о своей работе и да</w:t>
      </w:r>
      <w:r w:rsidR="00C743F4" w:rsidRPr="001A6269">
        <w:t>ет</w:t>
      </w:r>
      <w:r w:rsidRPr="001A6269">
        <w:t xml:space="preserve"> анализ ее эффективности.</w:t>
      </w:r>
    </w:p>
    <w:p w:rsidR="00CC09FA" w:rsidRPr="001A6269" w:rsidRDefault="00CC09FA" w:rsidP="000B68EF">
      <w:pPr>
        <w:autoSpaceDE w:val="0"/>
        <w:autoSpaceDN w:val="0"/>
        <w:adjustRightInd w:val="0"/>
        <w:jc w:val="both"/>
        <w:rPr>
          <w:b/>
          <w:i/>
          <w:color w:val="FF0000"/>
        </w:rPr>
      </w:pPr>
    </w:p>
    <w:p w:rsidR="005B3F45" w:rsidRPr="001A6269" w:rsidRDefault="000B68EF" w:rsidP="005B3F45">
      <w:pPr>
        <w:tabs>
          <w:tab w:val="left" w:pos="567"/>
        </w:tabs>
        <w:ind w:firstLine="567"/>
        <w:jc w:val="both"/>
      </w:pPr>
      <w:r w:rsidRPr="001A6269">
        <w:rPr>
          <w:b/>
          <w:i/>
        </w:rPr>
        <w:t>Должен знать:</w:t>
      </w:r>
    </w:p>
    <w:p w:rsidR="00E12BA3" w:rsidRPr="001A6269" w:rsidRDefault="00474EF8" w:rsidP="00474EF8">
      <w:pPr>
        <w:tabs>
          <w:tab w:val="left" w:pos="648"/>
        </w:tabs>
        <w:ind w:firstLine="709"/>
      </w:pPr>
      <w:r w:rsidRPr="001A6269">
        <w:lastRenderedPageBreak/>
        <w:t xml:space="preserve">- </w:t>
      </w:r>
      <w:r w:rsidR="000B68EF" w:rsidRPr="001A6269">
        <w:t xml:space="preserve">Конституцию Российской Федерации; </w:t>
      </w:r>
      <w:r w:rsidR="005B3F45" w:rsidRPr="001A6269">
        <w:t>о</w:t>
      </w:r>
      <w:r w:rsidR="00E12BA3" w:rsidRPr="001A6269">
        <w:t>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E12BA3" w:rsidRPr="001A6269" w:rsidRDefault="00474EF8" w:rsidP="00474EF8">
      <w:pPr>
        <w:tabs>
          <w:tab w:val="left" w:pos="648"/>
        </w:tabs>
        <w:ind w:firstLine="709"/>
      </w:pPr>
      <w:r w:rsidRPr="001A6269">
        <w:t xml:space="preserve">- </w:t>
      </w:r>
      <w:r w:rsidR="00E12BA3" w:rsidRPr="001A6269">
        <w:t xml:space="preserve">Общие вопросы организации </w:t>
      </w:r>
      <w:r w:rsidR="00D919A2" w:rsidRPr="001A6269">
        <w:t xml:space="preserve">психотерапевтической </w:t>
      </w:r>
      <w:r w:rsidR="00E12BA3" w:rsidRPr="001A6269">
        <w:t>помощи в ст</w:t>
      </w:r>
      <w:r w:rsidR="00D63534" w:rsidRPr="001A6269">
        <w:t>ране, республике, городе и т.д.</w:t>
      </w:r>
      <w:r w:rsidR="00E12BA3" w:rsidRPr="001A6269">
        <w:t>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основы социальной гигиены, применительно к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основные методы психотерапии и психокоррекции в системе психогигиенических мероприятий;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роль иерархии значимых отношений и психологической защиты для психотерапевтического процесса;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определение понятия "психотерапия", ее место в медицине и основные цели и виды;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физиологические основы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основные методы изучения личности в клинике пограничных состояний;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роль социальных, психологических, биологических особенностей личности и ее опыта для проведения психотерапевтического процесса;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клинико-физиологические основы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роль личности врача в психотерапевтическом процессе;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теоретические основы суггестивной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способы определения внушаемости;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методики косвенной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способы введения в гипнотическое состояние;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место суггестивной психотерапии в системе комплексного воздействия на больных в зависимости от нозологической принадлежности, особенностей клинической картины и личности больного;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теоретические основы прогрессирующей мышечной релаксации по Джекобсону;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классическую методику аутогенной тренировки по М. Шульцу;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модификации аутогенной тренировки;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определение понятия "разъяснительная психотерапия" и ее дидактические элементы;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определение понятия "рациональная психотерапия" и ее логические и эмоционально-стрессовые элементы;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область применения разъяснительной и рациональной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библиотерапию;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теоретические принципы коллективной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основные виды игровой психотерапии (имаготерапия, лечебная драматическая студия);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роль осознаваемых и неосознанных конфликтов в патогенезе неврозов;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современную классификацию неврозов;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клинику, динамику клинических проявлений, этиологию, патогенез, дифференциальную диагностику невроза тревоги (страха), истерического, фобического, обсессивного, депрессивного, ипохондрического неврозов и неврастении;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основные принципы психотерапии психогенных реакций и психозов;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виды психопатий; современная классификация;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клинические варианты, клиническая динамика, этиология, патогенез, дифференциальный диагноз психопатий;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психотерапевтическую стратегию и выбор психотерапевтических средств воздействия в зависимости от клинического варианта и особенности психодинамических расстройств (декомпенсация, реакция, фаза, развитие);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клинику, этиологию и патогенез патологических развитий личности и невротических развитий;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особенности клиники, течения, этиологии, патогенеза и дифференциальной диагностики при: травматической болезни, церебральном атеросклерозе, внутричерепных инфекциях, атрофических, дегенеративных мозговых нарушениях, опухолях головного мозга, неврозоподобной и психопатоподобной шизофрении, аффективных психозах, эпилепсии и основные задачи и методы психотерапевтического воздействия в комплексе лечебных и профилактических мероприятий, проводимых этим больным;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клинику, этиологию и паготегенез алкоголизма, наркомании и токсикомании, основные задачи и виды психотерапевтического воздействия в системе лечения и профилактики этих заболеваний;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общие принципы психотерапии детей и подростков;</w:t>
      </w:r>
    </w:p>
    <w:p w:rsidR="00474EF8" w:rsidRPr="001A6269" w:rsidRDefault="00474EF8" w:rsidP="00474EF8">
      <w:pPr>
        <w:tabs>
          <w:tab w:val="left" w:pos="648"/>
        </w:tabs>
      </w:pPr>
      <w:r w:rsidRPr="001A6269">
        <w:lastRenderedPageBreak/>
        <w:tab/>
        <w:t>- особенности методов психотерапии в младшем детском, среднем детском и подростковом возрасте;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основные принципы и методики проведения поведенческой психотерапии;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принципы классификации психопатологических симптомов и синдромов;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типичные и атипичные психопатологические синдромы;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синдромообразование и дефицитарные расстройства;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регистры психических нарушений и уровни дефицитарных расстройств;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астенический синдром и его варианты;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аффективные синдромы и их варианты;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фобический синдром и его варианты;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обсессивный синдром и его варианты;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синдромы деперсонализации и дереализации;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сенестопатический и ипохондрический синдром;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истерические синдромы;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синдром сверхценных идей и паранояльный синдром;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галлюцинаторный, галлюцинаторно-параноидный, парафренный, кататонический, помраченного сознания, судорожные, корсаковский, психоорганический, псевдопаралитический и паралитический синдромы;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нозологические особенности астенизации личности;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нозологические особенности дисгармонии психического склада;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нозологические особенности падения психического энергетического потенциала;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нозологические особенности снижения уровня личности, регресса поведения больного, характера слабоумия;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основы психотерапии в клинике внутренних болезней, в хирургии, при нарушениях сексуальной сферы, в спортивной медицине, в промышленной гигиене и профпатологии;</w:t>
      </w:r>
    </w:p>
    <w:p w:rsidR="00474EF8" w:rsidRPr="001A6269" w:rsidRDefault="00474EF8" w:rsidP="00474EF8">
      <w:pPr>
        <w:tabs>
          <w:tab w:val="left" w:pos="648"/>
        </w:tabs>
      </w:pPr>
      <w:r w:rsidRPr="001A6269">
        <w:tab/>
        <w:t>- особенности психотерапии соматогений.</w:t>
      </w:r>
    </w:p>
    <w:p w:rsidR="00D63534" w:rsidRPr="001A6269" w:rsidRDefault="00D63534" w:rsidP="005B3F45">
      <w:pPr>
        <w:tabs>
          <w:tab w:val="left" w:pos="567"/>
        </w:tabs>
        <w:jc w:val="both"/>
        <w:rPr>
          <w:b/>
          <w:color w:val="FF0000"/>
        </w:rPr>
      </w:pPr>
    </w:p>
    <w:p w:rsidR="00474EF8" w:rsidRPr="001A6269" w:rsidRDefault="00474EF8" w:rsidP="00474EF8">
      <w:pPr>
        <w:tabs>
          <w:tab w:val="left" w:pos="567"/>
        </w:tabs>
        <w:ind w:firstLine="567"/>
        <w:jc w:val="both"/>
      </w:pPr>
      <w:r w:rsidRPr="001A6269">
        <w:rPr>
          <w:b/>
          <w:i/>
        </w:rPr>
        <w:t>Должен уметь: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получить информацию о заб</w:t>
      </w:r>
      <w:r w:rsidR="001025F5" w:rsidRPr="001A6269">
        <w:t>олевании, на основании имеющихся</w:t>
      </w:r>
      <w:r w:rsidRPr="001A6269">
        <w:t xml:space="preserve"> </w:t>
      </w:r>
      <w:r w:rsidR="001025F5" w:rsidRPr="001A6269">
        <w:t>данных</w:t>
      </w:r>
      <w:r w:rsidRPr="001A6269">
        <w:t>, сопоставления дефицитарных и позитивных расстройств, последовательности их возникновения и степени выраженности, обосновать и сформулировать клинический диагноз;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определить основные психопатологические феномены ("мишени"), дезадаптирующие больного;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определить особенности внутренней картины болезни, мешающие правильному лечению или психопрофилактике;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выявить особенности конфликта "личность и среда" и его роль в этиологии, патогенезе и течении заболевания;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выявить дискордантные черты личности и их роль в развитии заболевания;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с учетом нозологической принадлежности, психопатологических феноменов ("мишеней"), внутренней картины болезни, дискордантных черт личности, особенностей конфликта со средой выбрать правильную стратегию (определение основных целей и задач) и тактику (выбор оптимальных приемов) психотерапии;</w:t>
      </w:r>
    </w:p>
    <w:p w:rsidR="00474EF8" w:rsidRPr="001A6269" w:rsidRDefault="00474EF8" w:rsidP="00474EF8">
      <w:pPr>
        <w:jc w:val="center"/>
        <w:rPr>
          <w:b/>
        </w:rPr>
      </w:pPr>
      <w:r w:rsidRPr="001A6269">
        <w:tab/>
      </w:r>
    </w:p>
    <w:p w:rsidR="00474EF8" w:rsidRPr="001A6269" w:rsidRDefault="00474EF8" w:rsidP="00474EF8">
      <w:pPr>
        <w:jc w:val="center"/>
        <w:rPr>
          <w:b/>
        </w:rPr>
      </w:pPr>
      <w:r w:rsidRPr="001A6269">
        <w:rPr>
          <w:b/>
        </w:rPr>
        <w:t>Специальные знания и умения:</w:t>
      </w:r>
    </w:p>
    <w:p w:rsidR="00474EF8" w:rsidRPr="001A6269" w:rsidRDefault="00474EF8" w:rsidP="00474EF8">
      <w:pPr>
        <w:tabs>
          <w:tab w:val="left" w:pos="648"/>
        </w:tabs>
        <w:ind w:left="-72"/>
        <w:rPr>
          <w:b/>
        </w:rPr>
      </w:pP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Специалист-психотерапевт должен знать клинику, уметь диагностировать и оказывать психотерапевтическую и лечебно-профилактическую помощь при следующих заболеваниях и состояниях: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неврозы, невротические развития, психогенные реакции и психозы;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психопатии и патологические развития личности;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нарушения физиологических функций психогенной этиологии;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специфические синдромы и симптомы, в том числе: нервная (психическая) анорексия, заикание и запинки, тики, стереотипно повторяющиеся движения, специфические нарушения сна, энурез, психалгии;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острые реакции на стресс;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lastRenderedPageBreak/>
        <w:tab/>
        <w:t>- хроническая алкогольная интоксикация и хронический алкоголизм;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наркомания и токсикомания;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травматическая болезнь;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церебральный атеросклероз;</w:t>
      </w:r>
    </w:p>
    <w:p w:rsidR="00474EF8" w:rsidRPr="001A6269" w:rsidRDefault="001025F5" w:rsidP="001025F5">
      <w:pPr>
        <w:tabs>
          <w:tab w:val="left" w:pos="648"/>
        </w:tabs>
        <w:ind w:left="-72"/>
        <w:jc w:val="both"/>
      </w:pPr>
      <w:r w:rsidRPr="001A6269">
        <w:tab/>
        <w:t xml:space="preserve">- </w:t>
      </w:r>
      <w:r w:rsidR="00474EF8" w:rsidRPr="001A6269">
        <w:t>непсихотические психические расстройства в результате внутричерепной инфекции, атрофических и дегенеративных мозговых нарушений, опухолей головного мозга;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неврозоподобные и психопатоподобные формы шизофрении;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- неврозоподобные и психопатоподобные нарушения при эпилепсии; - циклотимия.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>Специалист-психотерапевт должен знать клинику, диагностику, лечение и профилактику:</w:t>
      </w:r>
    </w:p>
    <w:p w:rsidR="00474EF8" w:rsidRPr="001A6269" w:rsidRDefault="00474EF8" w:rsidP="001025F5">
      <w:pPr>
        <w:tabs>
          <w:tab w:val="left" w:pos="648"/>
        </w:tabs>
        <w:ind w:left="-72"/>
        <w:jc w:val="both"/>
      </w:pPr>
      <w:r w:rsidRPr="001A6269">
        <w:tab/>
        <w:t xml:space="preserve">- </w:t>
      </w:r>
      <w:r w:rsidR="00192A42" w:rsidRPr="001A6269">
        <w:t xml:space="preserve">шизофрении и </w:t>
      </w:r>
      <w:r w:rsidR="0063032A" w:rsidRPr="001A6269">
        <w:t>расстройств шизофренического спектра</w:t>
      </w:r>
      <w:r w:rsidRPr="001A6269">
        <w:t xml:space="preserve">, </w:t>
      </w:r>
      <w:r w:rsidR="001025F5" w:rsidRPr="001A6269">
        <w:t>расстройств настроения (аффективных расстройств)</w:t>
      </w:r>
      <w:r w:rsidRPr="001A6269">
        <w:t>, эпилепсии, психических расстройств при атрофических процессах, органических и сосудистых заболеваниях головного мозга, психических расстройств при инфекционно-органических заболеваниях и опухолях головного мозга, при психозах позднего возраста</w:t>
      </w:r>
      <w:r w:rsidR="00A66789" w:rsidRPr="001A6269">
        <w:t>.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</w:r>
    </w:p>
    <w:p w:rsidR="00474EF8" w:rsidRPr="001A6269" w:rsidRDefault="00474EF8" w:rsidP="00474EF8">
      <w:pPr>
        <w:tabs>
          <w:tab w:val="left" w:pos="648"/>
        </w:tabs>
        <w:ind w:left="-72"/>
        <w:rPr>
          <w:b/>
        </w:rPr>
      </w:pPr>
      <w:r w:rsidRPr="001A6269">
        <w:rPr>
          <w:b/>
        </w:rPr>
        <w:t>Психотерапевтические методики, которыми должен владеть специалист-психотерапевт: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Специалист-психотерапевт должен уметь владеть следующими психотерапевтическими методиками: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внушение и опосредованная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гипно-суггестивная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удлиненные сеансы гипноза по В. Е. Рожнову;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самовнушение;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прогрессирующая мышечная релаксация;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аутогенная тренировка;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разъяснительная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рациональная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коллективная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групповая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семейная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эмоционально-стрессовая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игровая психотерапия;</w:t>
      </w:r>
    </w:p>
    <w:p w:rsidR="00474EF8" w:rsidRPr="001A6269" w:rsidRDefault="00474EF8" w:rsidP="00474EF8">
      <w:pPr>
        <w:tabs>
          <w:tab w:val="left" w:pos="648"/>
        </w:tabs>
        <w:ind w:left="-72"/>
      </w:pPr>
      <w:r w:rsidRPr="001A6269">
        <w:tab/>
        <w:t>- поведенческая психотерапия.</w:t>
      </w:r>
    </w:p>
    <w:p w:rsidR="00474EF8" w:rsidRPr="001A6269" w:rsidRDefault="00474EF8" w:rsidP="005B3F45">
      <w:pPr>
        <w:tabs>
          <w:tab w:val="left" w:pos="567"/>
        </w:tabs>
        <w:jc w:val="both"/>
        <w:rPr>
          <w:b/>
          <w:color w:val="FF0000"/>
        </w:rPr>
      </w:pPr>
    </w:p>
    <w:p w:rsidR="00D63534" w:rsidRPr="001A6269" w:rsidRDefault="00D63534" w:rsidP="000B68EF">
      <w:pPr>
        <w:autoSpaceDE w:val="0"/>
        <w:autoSpaceDN w:val="0"/>
        <w:adjustRightInd w:val="0"/>
        <w:jc w:val="both"/>
      </w:pPr>
    </w:p>
    <w:p w:rsidR="000B68EF" w:rsidRPr="001A6269" w:rsidRDefault="00BC1E58" w:rsidP="000B68EF">
      <w:pPr>
        <w:autoSpaceDE w:val="0"/>
        <w:autoSpaceDN w:val="0"/>
        <w:adjustRightInd w:val="0"/>
        <w:jc w:val="both"/>
      </w:pPr>
      <w:r w:rsidRPr="001A6269">
        <w:rPr>
          <w:b/>
        </w:rPr>
        <w:t xml:space="preserve">4.2. </w:t>
      </w:r>
      <w:r w:rsidR="000B68EF" w:rsidRPr="001A6269">
        <w:rPr>
          <w:b/>
        </w:rPr>
        <w:t>Требования к квалификации</w:t>
      </w:r>
      <w:r w:rsidR="000B68EF" w:rsidRPr="001A6269">
        <w:t>.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</w:t>
      </w:r>
      <w:r w:rsidR="005B3F45" w:rsidRPr="001A6269">
        <w:t>Псих</w:t>
      </w:r>
      <w:r w:rsidR="00240838" w:rsidRPr="001A6269">
        <w:t>иатр</w:t>
      </w:r>
      <w:r w:rsidR="00D919A2" w:rsidRPr="001A6269">
        <w:t>и</w:t>
      </w:r>
      <w:r w:rsidR="005B3F45" w:rsidRPr="001A6269">
        <w:t>я</w:t>
      </w:r>
      <w:r w:rsidR="000B68EF" w:rsidRPr="001A6269">
        <w:t>»</w:t>
      </w:r>
      <w:r w:rsidR="00240838" w:rsidRPr="001A6269">
        <w:t>, сертификат специалиста по специальности «Психиатрия»</w:t>
      </w:r>
      <w:r w:rsidR="0041726E" w:rsidRPr="001A6269">
        <w:t>.</w:t>
      </w:r>
    </w:p>
    <w:p w:rsidR="000B68EF" w:rsidRPr="001A6269" w:rsidRDefault="000B68EF" w:rsidP="000B68EF"/>
    <w:p w:rsidR="000B68EF" w:rsidRPr="001A6269" w:rsidRDefault="005B3F45" w:rsidP="005B3F45">
      <w:pPr>
        <w:tabs>
          <w:tab w:val="left" w:pos="567"/>
          <w:tab w:val="left" w:pos="2296"/>
        </w:tabs>
        <w:suppressAutoHyphens/>
        <w:jc w:val="both"/>
        <w:rPr>
          <w:b/>
          <w:lang w:eastAsia="ar-SA"/>
        </w:rPr>
      </w:pPr>
      <w:r w:rsidRPr="001A6269">
        <w:rPr>
          <w:b/>
          <w:lang w:eastAsia="ar-SA"/>
        </w:rPr>
        <w:tab/>
      </w:r>
      <w:r w:rsidR="00B01331" w:rsidRPr="001A6269">
        <w:rPr>
          <w:b/>
          <w:lang w:eastAsia="ar-SA"/>
        </w:rPr>
        <w:t xml:space="preserve">4.3. </w:t>
      </w:r>
      <w:r w:rsidR="000B68EF" w:rsidRPr="001A6269">
        <w:rPr>
          <w:b/>
          <w:lang w:eastAsia="ar-SA"/>
        </w:rPr>
        <w:t xml:space="preserve">Характеристика профессиональных компетенций </w:t>
      </w:r>
      <w:r w:rsidR="00622626" w:rsidRPr="001A6269">
        <w:rPr>
          <w:b/>
          <w:lang w:eastAsia="ar-SA"/>
        </w:rPr>
        <w:t>врача психотерапевта</w:t>
      </w:r>
      <w:r w:rsidR="000B68EF" w:rsidRPr="001A6269">
        <w:rPr>
          <w:b/>
          <w:lang w:eastAsia="ar-SA"/>
        </w:rPr>
        <w:t xml:space="preserve">, подлежащих </w:t>
      </w:r>
      <w:r w:rsidR="0084746B" w:rsidRPr="001A6269">
        <w:rPr>
          <w:b/>
          <w:lang w:eastAsia="ar-SA"/>
        </w:rPr>
        <w:t>совершенствованию</w:t>
      </w:r>
      <w:r w:rsidR="000B68EF" w:rsidRPr="001A6269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="000B68EF" w:rsidRPr="001A6269">
        <w:rPr>
          <w:lang w:eastAsia="ar-SA"/>
        </w:rPr>
        <w:t xml:space="preserve"> </w:t>
      </w:r>
      <w:r w:rsidR="00240838" w:rsidRPr="001A6269">
        <w:rPr>
          <w:b/>
          <w:lang w:eastAsia="ar-SA"/>
        </w:rPr>
        <w:t xml:space="preserve">профессиональной переподготовки </w:t>
      </w:r>
      <w:r w:rsidR="000B68EF" w:rsidRPr="001A6269">
        <w:rPr>
          <w:b/>
          <w:lang w:eastAsia="ar-SA"/>
        </w:rPr>
        <w:t>врачей по специальности «</w:t>
      </w:r>
      <w:r w:rsidR="004B2943" w:rsidRPr="001A6269">
        <w:rPr>
          <w:b/>
          <w:bCs/>
        </w:rPr>
        <w:t>Психотерапия</w:t>
      </w:r>
      <w:r w:rsidR="000B68EF" w:rsidRPr="001A6269">
        <w:rPr>
          <w:b/>
          <w:lang w:eastAsia="ar-SA"/>
        </w:rPr>
        <w:t>»</w:t>
      </w:r>
    </w:p>
    <w:p w:rsidR="000B68EF" w:rsidRPr="001A6269" w:rsidRDefault="000B68EF" w:rsidP="000B68EF">
      <w:pPr>
        <w:tabs>
          <w:tab w:val="left" w:pos="1276"/>
        </w:tabs>
        <w:jc w:val="both"/>
      </w:pPr>
    </w:p>
    <w:p w:rsidR="000B68EF" w:rsidRPr="001A6269" w:rsidRDefault="002731A2" w:rsidP="002731A2">
      <w:pPr>
        <w:tabs>
          <w:tab w:val="left" w:pos="567"/>
        </w:tabs>
        <w:jc w:val="both"/>
        <w:rPr>
          <w:b/>
        </w:rPr>
      </w:pPr>
      <w:r w:rsidRPr="001A6269">
        <w:tab/>
      </w:r>
      <w:r w:rsidR="000B68EF" w:rsidRPr="001A6269">
        <w:t>Исходный уровень подготовки слушателей</w:t>
      </w:r>
      <w:r w:rsidR="00D41EAA" w:rsidRPr="001A6269">
        <w:t>,</w:t>
      </w:r>
      <w:r w:rsidR="000B68EF" w:rsidRPr="001A6269">
        <w:t xml:space="preserve">  сформированные компетенции, включающие в себя способность/готовность:</w:t>
      </w:r>
    </w:p>
    <w:p w:rsidR="000B68EF" w:rsidRPr="001A6269" w:rsidRDefault="000B68EF" w:rsidP="000B68EF">
      <w:pPr>
        <w:tabs>
          <w:tab w:val="left" w:pos="1276"/>
        </w:tabs>
        <w:jc w:val="both"/>
        <w:rPr>
          <w:color w:val="FF0000"/>
        </w:rPr>
      </w:pP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 xml:space="preserve">Владеть теоретическими концепциями психотерапии; </w:t>
      </w: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 xml:space="preserve">Иметь знания по основным методам диагностики больных с пограничными нервно-психическими расстройствами (неврозы, реакции, расстройства  и развития личности). </w:t>
      </w: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 xml:space="preserve">Наличие базовых клинических знаний общей психопатологии; невротических и других психогенных расстройств при органических поражениях ЦНС, эпилепсии, алкоголизме, наркоманиях, токсикоманиях, </w:t>
      </w:r>
      <w:r w:rsidR="00192A42" w:rsidRPr="001A6269">
        <w:t xml:space="preserve">шизофрении и </w:t>
      </w:r>
      <w:r w:rsidRPr="001A6269">
        <w:t xml:space="preserve">расстройствах шизофренического спектра, аффективных психозах, в клинике внутренних болезней, хирургии, других областях медицины. </w:t>
      </w: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>Иметь базовые знания по основным направлениям психотерапии.</w:t>
      </w:r>
    </w:p>
    <w:p w:rsidR="00474EF8" w:rsidRPr="001A6269" w:rsidRDefault="00474EF8" w:rsidP="000B68EF">
      <w:pPr>
        <w:tabs>
          <w:tab w:val="left" w:pos="1276"/>
        </w:tabs>
        <w:jc w:val="both"/>
        <w:rPr>
          <w:color w:val="FF0000"/>
        </w:rPr>
      </w:pPr>
    </w:p>
    <w:p w:rsidR="00566EAD" w:rsidRPr="001A6269" w:rsidRDefault="00566EAD" w:rsidP="000B68EF">
      <w:pPr>
        <w:tabs>
          <w:tab w:val="left" w:pos="1276"/>
        </w:tabs>
        <w:jc w:val="both"/>
      </w:pPr>
    </w:p>
    <w:p w:rsidR="00F3441A" w:rsidRPr="001A6269" w:rsidRDefault="00F3441A" w:rsidP="00F3441A">
      <w:pPr>
        <w:pStyle w:val="aff4"/>
        <w:rPr>
          <w:lang w:eastAsia="en-US"/>
        </w:rPr>
      </w:pPr>
      <w:r w:rsidRPr="001A6269">
        <w:rPr>
          <w:lang w:eastAsia="en-US"/>
        </w:rPr>
        <w:t>4.4.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F3441A" w:rsidRPr="001A6269" w:rsidRDefault="00F3441A" w:rsidP="00F3441A">
      <w:pPr>
        <w:jc w:val="both"/>
        <w:rPr>
          <w:rFonts w:eastAsia="Calibri"/>
          <w:b/>
          <w:lang w:eastAsia="en-US"/>
        </w:rPr>
      </w:pPr>
    </w:p>
    <w:p w:rsidR="00F3441A" w:rsidRPr="001A6269" w:rsidRDefault="00F3441A" w:rsidP="00F3441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1A6269">
        <w:rPr>
          <w:lang w:eastAsia="ar-SA"/>
        </w:rPr>
        <w:t xml:space="preserve">Характеристика новых профессиональных компетенций </w:t>
      </w:r>
      <w:r w:rsidR="00BC1E58" w:rsidRPr="001A6269">
        <w:rPr>
          <w:rFonts w:eastAsia="Calibri"/>
          <w:lang w:eastAsia="en-US"/>
        </w:rPr>
        <w:t>врача-</w:t>
      </w:r>
      <w:r w:rsidR="00BD1175" w:rsidRPr="001A6269">
        <w:rPr>
          <w:rFonts w:eastAsia="Calibri"/>
          <w:lang w:eastAsia="en-US"/>
        </w:rPr>
        <w:t>психиатра</w:t>
      </w:r>
      <w:r w:rsidRPr="001A6269">
        <w:rPr>
          <w:lang w:eastAsia="ar-SA"/>
        </w:rPr>
        <w:t xml:space="preserve">, формирующихся в результате освоения дополнительной профессиональной программы </w:t>
      </w:r>
      <w:r w:rsidR="00240838" w:rsidRPr="001A6269">
        <w:t>профессиональной переподготовки</w:t>
      </w:r>
      <w:r w:rsidR="00240838" w:rsidRPr="001A6269">
        <w:rPr>
          <w:b/>
        </w:rPr>
        <w:t xml:space="preserve"> </w:t>
      </w:r>
      <w:r w:rsidRPr="001A6269">
        <w:rPr>
          <w:lang w:eastAsia="ar-SA"/>
        </w:rPr>
        <w:t>врачей по специальности «</w:t>
      </w:r>
      <w:r w:rsidR="00BC1E58" w:rsidRPr="001A6269">
        <w:rPr>
          <w:bCs/>
        </w:rPr>
        <w:t>Психотерапия</w:t>
      </w:r>
      <w:r w:rsidRPr="001A6269">
        <w:rPr>
          <w:lang w:eastAsia="ar-SA"/>
        </w:rPr>
        <w:t>»:</w:t>
      </w:r>
    </w:p>
    <w:p w:rsidR="00F3441A" w:rsidRPr="001A6269" w:rsidRDefault="00F3441A" w:rsidP="00F3441A">
      <w:pPr>
        <w:tabs>
          <w:tab w:val="left" w:pos="1276"/>
        </w:tabs>
        <w:jc w:val="both"/>
      </w:pPr>
    </w:p>
    <w:p w:rsidR="00F3441A" w:rsidRPr="001A6269" w:rsidRDefault="00F3441A" w:rsidP="00F3441A">
      <w:pPr>
        <w:tabs>
          <w:tab w:val="left" w:pos="1276"/>
        </w:tabs>
        <w:jc w:val="both"/>
        <w:rPr>
          <w:b/>
        </w:rPr>
      </w:pPr>
      <w:r w:rsidRPr="001A6269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3441A" w:rsidRPr="001A6269" w:rsidRDefault="00F3441A" w:rsidP="000B68EF">
      <w:pPr>
        <w:tabs>
          <w:tab w:val="left" w:pos="1276"/>
        </w:tabs>
        <w:jc w:val="both"/>
      </w:pP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 xml:space="preserve">Изучать теоретические концепции современной психотерапии; </w:t>
      </w: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 xml:space="preserve">Овладеть современными методами диагностики и клинического анализа больных с пограничными нервно-психическими расстройствами (неврозы, реакции, расстройства  и развития личности). </w:t>
      </w: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 xml:space="preserve">Проработать вопросы общей психопатологии; невротических и других психогенных расстройств при органических поражениях ЦНС, эпилепсии, алкоголизме, наркоманиях, токсикоманиях, </w:t>
      </w:r>
      <w:r w:rsidR="00192A42" w:rsidRPr="001A6269">
        <w:t xml:space="preserve">шизофрении и </w:t>
      </w:r>
      <w:r w:rsidRPr="001A6269">
        <w:t xml:space="preserve">расстройствах шизофренического спектра, аффективных психозах, в клинике внутренних болезней, хирургии, других областях медицины. </w:t>
      </w:r>
    </w:p>
    <w:p w:rsidR="0063032A" w:rsidRPr="001A6269" w:rsidRDefault="0063032A" w:rsidP="00B01679">
      <w:pPr>
        <w:pStyle w:val="af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1A6269">
        <w:t>Овладеть современными наиболее передовыми и эффективными методиками психотерапии.</w:t>
      </w:r>
    </w:p>
    <w:p w:rsidR="00F3441A" w:rsidRPr="001A6269" w:rsidRDefault="00F3441A" w:rsidP="000B68EF">
      <w:pPr>
        <w:tabs>
          <w:tab w:val="left" w:pos="1276"/>
        </w:tabs>
        <w:jc w:val="both"/>
      </w:pPr>
    </w:p>
    <w:p w:rsidR="000B68EF" w:rsidRPr="001A6269" w:rsidRDefault="00A5498C" w:rsidP="00A5498C">
      <w:pPr>
        <w:ind w:left="720"/>
        <w:jc w:val="center"/>
        <w:rPr>
          <w:b/>
          <w:sz w:val="28"/>
          <w:szCs w:val="28"/>
        </w:rPr>
      </w:pPr>
      <w:r w:rsidRPr="001A6269">
        <w:rPr>
          <w:b/>
          <w:sz w:val="28"/>
          <w:szCs w:val="28"/>
        </w:rPr>
        <w:t xml:space="preserve">5. </w:t>
      </w:r>
      <w:r w:rsidR="000B68EF" w:rsidRPr="001A6269">
        <w:rPr>
          <w:b/>
          <w:sz w:val="28"/>
          <w:szCs w:val="28"/>
        </w:rPr>
        <w:t>ТРЕБОВАНИЯ К ИТОГОВОЙ АТТЕСТАЦИИ</w:t>
      </w:r>
    </w:p>
    <w:p w:rsidR="000B68EF" w:rsidRPr="001A6269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1A6269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1A6269">
        <w:rPr>
          <w:rFonts w:eastAsia="Calibri"/>
          <w:lang w:eastAsia="en-US"/>
        </w:rPr>
        <w:t xml:space="preserve">Итоговая аттестация по дополнительной профессиональной программе </w:t>
      </w:r>
      <w:r w:rsidR="00664D9A" w:rsidRPr="001A6269">
        <w:t>профессиональной переподготовки</w:t>
      </w:r>
      <w:r w:rsidR="00664D9A" w:rsidRPr="001A6269">
        <w:rPr>
          <w:b/>
        </w:rPr>
        <w:t xml:space="preserve"> </w:t>
      </w:r>
      <w:r w:rsidRPr="001A6269">
        <w:rPr>
          <w:rFonts w:eastAsia="Calibri"/>
          <w:lang w:eastAsia="en-US"/>
        </w:rPr>
        <w:t xml:space="preserve">  врачей  по специальности «</w:t>
      </w:r>
      <w:r w:rsidR="00BC1E58" w:rsidRPr="001A6269">
        <w:rPr>
          <w:bCs/>
        </w:rPr>
        <w:t>Психотерапия</w:t>
      </w:r>
      <w:r w:rsidRPr="001A6269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 w:rsidR="00BC1E58" w:rsidRPr="001A6269">
        <w:rPr>
          <w:rFonts w:eastAsia="Calibri"/>
          <w:lang w:eastAsia="en-US"/>
        </w:rPr>
        <w:t>врача-психотерапевта</w:t>
      </w:r>
      <w:r w:rsidRPr="001A6269">
        <w:rPr>
          <w:rFonts w:eastAsia="Calibri"/>
          <w:lang w:eastAsia="en-US"/>
        </w:rPr>
        <w:t>.</w:t>
      </w:r>
    </w:p>
    <w:p w:rsidR="000B68EF" w:rsidRPr="001A6269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1A6269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</w:t>
      </w:r>
      <w:r w:rsidR="00664D9A" w:rsidRPr="001A6269">
        <w:t>профессиональной переподготовки</w:t>
      </w:r>
      <w:r w:rsidR="00664D9A" w:rsidRPr="001A6269">
        <w:rPr>
          <w:b/>
        </w:rPr>
        <w:t xml:space="preserve"> </w:t>
      </w:r>
      <w:r w:rsidRPr="001A6269">
        <w:rPr>
          <w:rFonts w:eastAsia="Calibri"/>
          <w:lang w:eastAsia="en-US"/>
        </w:rPr>
        <w:t>врачей  по специальности «</w:t>
      </w:r>
      <w:r w:rsidR="00BC1E58" w:rsidRPr="001A6269">
        <w:rPr>
          <w:bCs/>
        </w:rPr>
        <w:t>Психотерапия</w:t>
      </w:r>
      <w:r w:rsidRPr="001A6269">
        <w:rPr>
          <w:rFonts w:eastAsia="Calibri"/>
          <w:lang w:eastAsia="en-US"/>
        </w:rPr>
        <w:t>».</w:t>
      </w:r>
    </w:p>
    <w:p w:rsidR="000B68EF" w:rsidRPr="001A6269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1A6269">
        <w:rPr>
          <w:rFonts w:eastAsia="Calibri"/>
          <w:lang w:eastAsia="en-US"/>
        </w:rPr>
        <w:t xml:space="preserve">Лица, освоившие  дополнительную профессиональную программу </w:t>
      </w:r>
      <w:r w:rsidR="00664D9A" w:rsidRPr="001A6269">
        <w:t>профессиональной переподготовки</w:t>
      </w:r>
      <w:r w:rsidR="00664D9A" w:rsidRPr="001A6269">
        <w:rPr>
          <w:b/>
        </w:rPr>
        <w:t xml:space="preserve"> </w:t>
      </w:r>
      <w:r w:rsidRPr="001A6269">
        <w:rPr>
          <w:rFonts w:eastAsia="Calibri"/>
          <w:lang w:eastAsia="en-US"/>
        </w:rPr>
        <w:t xml:space="preserve"> врачей  по специальности «</w:t>
      </w:r>
      <w:r w:rsidR="00BC1E58" w:rsidRPr="001A6269">
        <w:rPr>
          <w:bCs/>
        </w:rPr>
        <w:t>Психотерапия</w:t>
      </w:r>
      <w:r w:rsidRPr="001A6269">
        <w:rPr>
          <w:rFonts w:eastAsia="Calibri"/>
          <w:lang w:eastAsia="en-US"/>
        </w:rPr>
        <w:t>» и успешно прошедшие итоговую аттестацию, получают документ</w:t>
      </w:r>
      <w:r w:rsidR="00037910" w:rsidRPr="001A6269">
        <w:rPr>
          <w:rFonts w:eastAsia="Calibri"/>
          <w:lang w:eastAsia="en-US"/>
        </w:rPr>
        <w:t>ы</w:t>
      </w:r>
      <w:r w:rsidRPr="001A6269">
        <w:rPr>
          <w:rFonts w:eastAsia="Calibri"/>
          <w:lang w:eastAsia="en-US"/>
        </w:rPr>
        <w:t xml:space="preserve"> установленного образца – </w:t>
      </w:r>
      <w:r w:rsidR="00664D9A" w:rsidRPr="001A6269">
        <w:rPr>
          <w:rFonts w:eastAsia="Calibri"/>
          <w:lang w:eastAsia="en-US"/>
        </w:rPr>
        <w:t>сертификат специалиста и диплом о профессиональной переподготовке</w:t>
      </w:r>
      <w:r w:rsidRPr="001A6269">
        <w:rPr>
          <w:rFonts w:eastAsia="Calibri"/>
          <w:lang w:eastAsia="en-US"/>
        </w:rPr>
        <w:t xml:space="preserve">. </w:t>
      </w:r>
    </w:p>
    <w:p w:rsidR="000B68EF" w:rsidRPr="001A6269" w:rsidRDefault="000B68EF" w:rsidP="000B68EF">
      <w:pPr>
        <w:rPr>
          <w:rFonts w:eastAsia="Calibri"/>
          <w:b/>
          <w:lang w:eastAsia="en-US"/>
        </w:rPr>
      </w:pPr>
    </w:p>
    <w:p w:rsidR="000B68EF" w:rsidRPr="001A6269" w:rsidRDefault="000B68EF" w:rsidP="00ED0945">
      <w:pPr>
        <w:pStyle w:val="af"/>
        <w:numPr>
          <w:ilvl w:val="0"/>
          <w:numId w:val="10"/>
        </w:numPr>
        <w:tabs>
          <w:tab w:val="left" w:pos="426"/>
        </w:tabs>
        <w:ind w:left="0" w:firstLine="66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1A6269">
        <w:rPr>
          <w:rFonts w:eastAsia="Calibri"/>
          <w:b/>
          <w:sz w:val="28"/>
          <w:szCs w:val="28"/>
          <w:lang w:eastAsia="en-US"/>
        </w:rPr>
        <w:t>МАТРИЦА</w:t>
      </w:r>
    </w:p>
    <w:p w:rsidR="000B68EF" w:rsidRPr="001A6269" w:rsidRDefault="000B68EF" w:rsidP="00BC1E58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1A6269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</w:t>
      </w:r>
      <w:r w:rsidR="00664D9A" w:rsidRPr="001A6269">
        <w:rPr>
          <w:rFonts w:eastAsia="Calibri"/>
          <w:b/>
          <w:lang w:eastAsia="en-US"/>
        </w:rPr>
        <w:t xml:space="preserve">профессиональной переподготовки </w:t>
      </w:r>
      <w:r w:rsidRPr="001A6269">
        <w:rPr>
          <w:rFonts w:eastAsia="Calibri"/>
          <w:b/>
          <w:lang w:eastAsia="en-US"/>
        </w:rPr>
        <w:t xml:space="preserve">врачей со сроком освоения </w:t>
      </w:r>
      <w:r w:rsidR="00664D9A" w:rsidRPr="001A6269">
        <w:rPr>
          <w:rFonts w:eastAsia="Calibri"/>
          <w:b/>
          <w:lang w:eastAsia="en-US"/>
        </w:rPr>
        <w:t xml:space="preserve">576 академических часов </w:t>
      </w:r>
      <w:r w:rsidRPr="001A6269">
        <w:rPr>
          <w:rFonts w:eastAsia="Calibri"/>
          <w:b/>
          <w:lang w:eastAsia="en-US"/>
        </w:rPr>
        <w:t>по специальности «</w:t>
      </w:r>
      <w:r w:rsidR="00BC1E58" w:rsidRPr="001A6269">
        <w:rPr>
          <w:rFonts w:eastAsia="Calibri"/>
          <w:b/>
          <w:lang w:eastAsia="en-US"/>
        </w:rPr>
        <w:t>Психотерапия</w:t>
      </w:r>
      <w:r w:rsidRPr="001A6269">
        <w:rPr>
          <w:rFonts w:eastAsia="Calibri"/>
          <w:b/>
          <w:lang w:eastAsia="en-US"/>
        </w:rPr>
        <w:t>»</w:t>
      </w:r>
    </w:p>
    <w:p w:rsidR="000B68EF" w:rsidRPr="001A6269" w:rsidRDefault="000B68EF" w:rsidP="000B68EF">
      <w:pPr>
        <w:rPr>
          <w:rFonts w:eastAsia="Calibri"/>
          <w:b/>
          <w:lang w:eastAsia="en-US"/>
        </w:rPr>
      </w:pPr>
    </w:p>
    <w:p w:rsidR="000B68EF" w:rsidRPr="001A6269" w:rsidRDefault="000B68EF" w:rsidP="000B68EF">
      <w:pPr>
        <w:jc w:val="both"/>
        <w:rPr>
          <w:rFonts w:eastAsia="Calibri"/>
          <w:lang w:eastAsia="en-US"/>
        </w:rPr>
      </w:pPr>
      <w:r w:rsidRPr="001A6269">
        <w:rPr>
          <w:rFonts w:eastAsia="Calibri"/>
          <w:b/>
          <w:lang w:eastAsia="en-US"/>
        </w:rPr>
        <w:t>Категория обучающихся:</w:t>
      </w:r>
      <w:r w:rsidR="00E02BEE" w:rsidRPr="001A6269">
        <w:rPr>
          <w:rFonts w:eastAsia="Calibri"/>
          <w:b/>
          <w:lang w:eastAsia="en-US"/>
        </w:rPr>
        <w:t xml:space="preserve"> </w:t>
      </w:r>
      <w:r w:rsidR="00664D9A" w:rsidRPr="001A6269">
        <w:rPr>
          <w:rFonts w:eastAsia="Calibri"/>
          <w:lang w:eastAsia="en-US"/>
        </w:rPr>
        <w:t>врачи-психиатры</w:t>
      </w:r>
    </w:p>
    <w:p w:rsidR="000B68EF" w:rsidRPr="001A6269" w:rsidRDefault="000B68EF" w:rsidP="000B68EF">
      <w:pPr>
        <w:jc w:val="both"/>
        <w:rPr>
          <w:rFonts w:eastAsia="Calibri"/>
          <w:lang w:eastAsia="en-US"/>
        </w:rPr>
      </w:pPr>
      <w:r w:rsidRPr="001A6269">
        <w:rPr>
          <w:rFonts w:eastAsia="Calibri"/>
          <w:b/>
          <w:lang w:eastAsia="en-US"/>
        </w:rPr>
        <w:t xml:space="preserve">Форма обучения: </w:t>
      </w:r>
      <w:r w:rsidRPr="001A6269">
        <w:rPr>
          <w:rFonts w:eastAsia="Calibri"/>
          <w:lang w:eastAsia="en-US"/>
        </w:rPr>
        <w:t xml:space="preserve">с отрывом от работы (очная) </w:t>
      </w:r>
    </w:p>
    <w:p w:rsidR="000B68EF" w:rsidRPr="001A6269" w:rsidRDefault="000B68EF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964"/>
        <w:gridCol w:w="1418"/>
        <w:gridCol w:w="991"/>
        <w:gridCol w:w="1418"/>
        <w:gridCol w:w="709"/>
      </w:tblGrid>
      <w:tr w:rsidR="001A433B" w:rsidRPr="001A6269" w:rsidTr="00DD38FA">
        <w:tc>
          <w:tcPr>
            <w:tcW w:w="531" w:type="dxa"/>
            <w:vMerge w:val="restart"/>
          </w:tcPr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4" w:type="dxa"/>
            <w:vMerge w:val="restart"/>
          </w:tcPr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409" w:type="dxa"/>
            <w:gridSpan w:val="2"/>
          </w:tcPr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709" w:type="dxa"/>
            <w:vMerge w:val="restart"/>
          </w:tcPr>
          <w:p w:rsidR="001A433B" w:rsidRPr="001A6269" w:rsidRDefault="001A433B" w:rsidP="00DD38FA">
            <w:pPr>
              <w:ind w:left="-108" w:right="-108"/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A433B" w:rsidRPr="001A6269" w:rsidTr="00DD38FA">
        <w:tc>
          <w:tcPr>
            <w:tcW w:w="531" w:type="dxa"/>
            <w:vMerge/>
          </w:tcPr>
          <w:p w:rsidR="001A433B" w:rsidRPr="001A6269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4964" w:type="dxa"/>
            <w:vMerge/>
          </w:tcPr>
          <w:p w:rsidR="001A433B" w:rsidRPr="001A6269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A433B" w:rsidRPr="001A6269" w:rsidRDefault="001A433B" w:rsidP="00C1252A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  <w:vMerge/>
          </w:tcPr>
          <w:p w:rsidR="001A433B" w:rsidRPr="001A6269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A433B" w:rsidRPr="001A6269" w:rsidRDefault="001A433B" w:rsidP="00C1252A">
            <w:pPr>
              <w:jc w:val="center"/>
              <w:rPr>
                <w:lang w:eastAsia="en-US"/>
              </w:rPr>
            </w:pPr>
          </w:p>
        </w:tc>
      </w:tr>
      <w:tr w:rsidR="00123EEF" w:rsidRPr="001A6269" w:rsidTr="007A2142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 xml:space="preserve">УМ-1. Социальная гигиена и организация психотерапевтической помощи 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7A2142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 xml:space="preserve">УМ-2. Теоретико-методологические вопросы психотерапии. 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9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9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7A2142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УМ-3. Психотерапия, ее физиологические основы и вопросы медицинской психологии.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30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30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УМ-4. Специальная психотерапия. Методики психотерапии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108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108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 xml:space="preserve">УМ-5. Основы общей психопатологии. </w:t>
            </w:r>
            <w:r w:rsidRPr="001A6269">
              <w:lastRenderedPageBreak/>
              <w:t>Семиотика психических расстройств.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lastRenderedPageBreak/>
              <w:t>32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32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УМ-6. Психотерапия в клинике невротических расстройств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96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96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УМ-7. Психотерапия в клинике хронических изменений личности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26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26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УМ-8. Психотерапия неврозоподобных расстройств в результате органических поражений центральной нервной системы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УМ-9. Психотерапия в клинике шизофрении, аффективных расстройств и эпилепсии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18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18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УМ-10. Психотерапия и психопрофилактика в клинике алкоголизма, наркомании и токсикомании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38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38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УМ-11. Психотерапия в детском и подростковом возрасте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37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37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УМ-12. Психотерапия в клинике  внутренних болезней, хирургии, сексопатологии и других областях медицины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20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20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УМ-13  «Туберкулез»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</w:rPr>
            </w:pPr>
            <w:r w:rsidRPr="001A6269">
              <w:rPr>
                <w:b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УМ-14 «ВИЧ-инфекция»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</w:rPr>
            </w:pPr>
            <w:r w:rsidRPr="001A6269">
              <w:rPr>
                <w:b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УМ-15 «Медицина катастроф»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11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11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</w:rPr>
            </w:pPr>
            <w:r w:rsidRPr="001A6269">
              <w:rPr>
                <w:b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r w:rsidRPr="001A6269">
              <w:t>УМ-16 «Онкология»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6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/>
              </w:rPr>
            </w:pPr>
            <w:r w:rsidRPr="001A6269">
              <w:rPr>
                <w:b/>
              </w:rPr>
              <w:t>-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pPr>
              <w:jc w:val="both"/>
            </w:pPr>
            <w:r w:rsidRPr="001A6269">
              <w:t>УМ-17 «Патофизиология нервной системы»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8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8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</w:pPr>
            <w:r w:rsidRPr="001A6269">
              <w:t>+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pPr>
              <w:jc w:val="both"/>
            </w:pPr>
            <w:r w:rsidRPr="001A6269">
              <w:t>УМ-18 «Медицинская психология»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32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32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</w:pPr>
            <w:r w:rsidRPr="001A6269">
              <w:t>+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pPr>
              <w:rPr>
                <w:bCs/>
              </w:rPr>
            </w:pPr>
            <w:r w:rsidRPr="001A6269">
              <w:t>УМ-19  «</w:t>
            </w:r>
            <w:r w:rsidRPr="001A6269">
              <w:rPr>
                <w:bCs/>
              </w:rPr>
              <w:t>Организация здравоохранения и общественное здоровье</w:t>
            </w:r>
            <w:r w:rsidRPr="001A6269">
              <w:t>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  <w:i/>
              </w:rPr>
            </w:pPr>
            <w:r w:rsidRPr="001A6269">
              <w:rPr>
                <w:bCs/>
              </w:rPr>
              <w:t>17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  <w:rPr>
                <w:bCs/>
                <w:i/>
              </w:rPr>
            </w:pPr>
            <w:r w:rsidRPr="001A6269">
              <w:rPr>
                <w:bCs/>
              </w:rPr>
              <w:t>17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+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pPr>
              <w:ind w:left="72"/>
            </w:pPr>
            <w:r w:rsidRPr="001A6269">
              <w:t>УМ-20  «Психодиагностика»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</w:pPr>
            <w:r w:rsidRPr="001A6269">
              <w:t>28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</w:pPr>
            <w:r w:rsidRPr="001A6269">
              <w:t>28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bCs/>
              </w:rPr>
            </w:pPr>
            <w:r w:rsidRPr="001A6269">
              <w:rPr>
                <w:bCs/>
              </w:rPr>
              <w:t>+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</w:p>
        </w:tc>
      </w:tr>
      <w:tr w:rsidR="00123EEF" w:rsidRPr="001A6269" w:rsidTr="00DD38FA">
        <w:tc>
          <w:tcPr>
            <w:tcW w:w="531" w:type="dxa"/>
          </w:tcPr>
          <w:p w:rsidR="00123EEF" w:rsidRPr="001A6269" w:rsidRDefault="00123EEF" w:rsidP="00123EE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3EEF" w:rsidRPr="001A6269" w:rsidRDefault="00123EEF" w:rsidP="00123EEF">
            <w:pPr>
              <w:ind w:left="72"/>
            </w:pPr>
            <w:r w:rsidRPr="001A6269">
              <w:t>УМ-21 «Психосоциальная терапия/реабилитация»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</w:pPr>
            <w:r w:rsidRPr="001A6269">
              <w:t>30</w:t>
            </w:r>
          </w:p>
        </w:tc>
        <w:tc>
          <w:tcPr>
            <w:tcW w:w="991" w:type="dxa"/>
          </w:tcPr>
          <w:p w:rsidR="00123EEF" w:rsidRPr="001A6269" w:rsidRDefault="00123EEF" w:rsidP="00123EEF">
            <w:pPr>
              <w:jc w:val="center"/>
            </w:pPr>
            <w:r w:rsidRPr="001A6269">
              <w:t>30</w:t>
            </w:r>
          </w:p>
        </w:tc>
        <w:tc>
          <w:tcPr>
            <w:tcW w:w="1418" w:type="dxa"/>
          </w:tcPr>
          <w:p w:rsidR="00123EEF" w:rsidRPr="001A6269" w:rsidRDefault="00123EEF" w:rsidP="00123EEF">
            <w:pPr>
              <w:jc w:val="center"/>
              <w:rPr>
                <w:lang w:eastAsia="en-US"/>
              </w:rPr>
            </w:pPr>
            <w:r w:rsidRPr="001A6269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123EEF" w:rsidRPr="001A6269" w:rsidRDefault="00123EEF" w:rsidP="00123EEF">
            <w:pPr>
              <w:jc w:val="center"/>
              <w:rPr>
                <w:b/>
                <w:lang w:eastAsia="en-US"/>
              </w:rPr>
            </w:pPr>
            <w:r w:rsidRPr="001A6269">
              <w:rPr>
                <w:b/>
                <w:lang w:eastAsia="en-US"/>
              </w:rPr>
              <w:t>-</w:t>
            </w:r>
          </w:p>
        </w:tc>
      </w:tr>
    </w:tbl>
    <w:p w:rsidR="000B68EF" w:rsidRPr="001A6269" w:rsidRDefault="000B68EF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795143" w:rsidRPr="001A6269" w:rsidRDefault="00795143" w:rsidP="000B68EF">
      <w:pPr>
        <w:jc w:val="center"/>
        <w:rPr>
          <w:rFonts w:eastAsia="Calibri"/>
          <w:b/>
          <w:lang w:eastAsia="en-US"/>
        </w:rPr>
      </w:pPr>
    </w:p>
    <w:p w:rsidR="000B68EF" w:rsidRPr="001A6269" w:rsidRDefault="000B68EF" w:rsidP="000B68EF">
      <w:pPr>
        <w:jc w:val="center"/>
        <w:rPr>
          <w:rFonts w:eastAsia="Calibri"/>
          <w:b/>
          <w:lang w:eastAsia="en-US"/>
        </w:rPr>
      </w:pPr>
      <w:r w:rsidRPr="001A6269">
        <w:rPr>
          <w:rFonts w:eastAsia="Calibri"/>
          <w:b/>
          <w:lang w:eastAsia="en-US"/>
        </w:rPr>
        <w:t>Распределение акад</w:t>
      </w:r>
      <w:r w:rsidR="00526905" w:rsidRPr="001A6269">
        <w:rPr>
          <w:rFonts w:eastAsia="Calibri"/>
          <w:b/>
          <w:lang w:eastAsia="en-US"/>
        </w:rPr>
        <w:t>емических</w:t>
      </w:r>
      <w:r w:rsidRPr="001A6269">
        <w:rPr>
          <w:rFonts w:eastAsia="Calibri"/>
          <w:b/>
          <w:lang w:eastAsia="en-US"/>
        </w:rPr>
        <w:t xml:space="preserve"> часов:</w:t>
      </w:r>
    </w:p>
    <w:p w:rsidR="000B68EF" w:rsidRPr="001A6269" w:rsidRDefault="000B68EF" w:rsidP="000B68EF">
      <w:pPr>
        <w:rPr>
          <w:rFonts w:eastAsia="Calibri"/>
          <w:b/>
          <w:lang w:eastAsia="en-US"/>
        </w:rPr>
      </w:pPr>
    </w:p>
    <w:p w:rsidR="000B68EF" w:rsidRPr="001A6269" w:rsidRDefault="000B68EF" w:rsidP="000B68EF">
      <w:pPr>
        <w:rPr>
          <w:rFonts w:eastAsia="Calibri"/>
          <w:lang w:eastAsia="en-US"/>
        </w:rPr>
      </w:pPr>
      <w:r w:rsidRPr="001A6269">
        <w:rPr>
          <w:rFonts w:eastAsia="Calibri"/>
          <w:b/>
          <w:lang w:eastAsia="en-US"/>
        </w:rPr>
        <w:t>Всего:</w:t>
      </w:r>
      <w:r w:rsidR="00215C2F" w:rsidRPr="001A6269">
        <w:rPr>
          <w:rFonts w:eastAsia="Calibri"/>
          <w:b/>
          <w:lang w:eastAsia="en-US"/>
        </w:rPr>
        <w:t xml:space="preserve"> </w:t>
      </w:r>
      <w:r w:rsidR="00664D9A" w:rsidRPr="001A6269">
        <w:rPr>
          <w:rFonts w:eastAsia="Calibri"/>
          <w:lang w:eastAsia="en-US"/>
        </w:rPr>
        <w:t>576</w:t>
      </w:r>
      <w:r w:rsidRPr="001A6269">
        <w:rPr>
          <w:rFonts w:eastAsia="Calibri"/>
          <w:lang w:eastAsia="en-US"/>
        </w:rPr>
        <w:t xml:space="preserve"> акад</w:t>
      </w:r>
      <w:r w:rsidR="00DA369C" w:rsidRPr="001A6269">
        <w:rPr>
          <w:rFonts w:eastAsia="Calibri"/>
          <w:lang w:eastAsia="en-US"/>
        </w:rPr>
        <w:t>емических</w:t>
      </w:r>
      <w:r w:rsidRPr="001A6269">
        <w:rPr>
          <w:rFonts w:eastAsia="Calibri"/>
          <w:lang w:eastAsia="en-US"/>
        </w:rPr>
        <w:t xml:space="preserve"> час</w:t>
      </w:r>
      <w:r w:rsidR="00664D9A" w:rsidRPr="001A6269">
        <w:rPr>
          <w:rFonts w:eastAsia="Calibri"/>
          <w:lang w:eastAsia="en-US"/>
        </w:rPr>
        <w:t>ов</w:t>
      </w:r>
      <w:r w:rsidRPr="001A6269">
        <w:rPr>
          <w:rFonts w:eastAsia="Calibri"/>
          <w:lang w:eastAsia="en-US"/>
        </w:rPr>
        <w:t xml:space="preserve"> (</w:t>
      </w:r>
      <w:r w:rsidR="00DA369C" w:rsidRPr="001A6269">
        <w:rPr>
          <w:rFonts w:eastAsia="Calibri"/>
          <w:lang w:eastAsia="en-US"/>
        </w:rPr>
        <w:t>включают: очное обучение).</w:t>
      </w:r>
    </w:p>
    <w:p w:rsidR="000B68EF" w:rsidRPr="001A6269" w:rsidRDefault="000B68EF" w:rsidP="000B68EF">
      <w:pPr>
        <w:rPr>
          <w:color w:val="FF0000"/>
        </w:rPr>
      </w:pPr>
    </w:p>
    <w:p w:rsidR="00B11540" w:rsidRPr="001A6269" w:rsidRDefault="00B11540" w:rsidP="00B11540">
      <w:pPr>
        <w:pStyle w:val="af"/>
        <w:numPr>
          <w:ilvl w:val="0"/>
          <w:numId w:val="10"/>
        </w:numPr>
        <w:rPr>
          <w:b/>
          <w:sz w:val="28"/>
          <w:szCs w:val="28"/>
        </w:rPr>
      </w:pPr>
      <w:r w:rsidRPr="001A6269">
        <w:rPr>
          <w:b/>
          <w:sz w:val="28"/>
          <w:szCs w:val="28"/>
        </w:rPr>
        <w:t>РАБОЧИЕ ПРОГРАММЫ УЧЕБНЫХ МОДУЛЕЙ</w:t>
      </w:r>
      <w:r w:rsidR="00795143" w:rsidRPr="001A6269">
        <w:rPr>
          <w:b/>
          <w:sz w:val="28"/>
          <w:szCs w:val="28"/>
        </w:rPr>
        <w:t xml:space="preserve"> </w:t>
      </w:r>
      <w:r w:rsidR="00795143" w:rsidRPr="001A6269">
        <w:t>(ознакомиться можно в центре Менеджмента качества ИГМАПО)</w:t>
      </w:r>
      <w:r w:rsidR="002406EF" w:rsidRPr="001A6269">
        <w:t>.</w:t>
      </w:r>
    </w:p>
    <w:p w:rsidR="00B11540" w:rsidRPr="001A6269" w:rsidRDefault="00B11540" w:rsidP="00B11540">
      <w:pPr>
        <w:jc w:val="center"/>
        <w:rPr>
          <w:b/>
          <w:sz w:val="28"/>
          <w:szCs w:val="28"/>
        </w:rPr>
      </w:pPr>
    </w:p>
    <w:p w:rsidR="000204AE" w:rsidRPr="001A6269" w:rsidRDefault="000204AE" w:rsidP="00F55ECC">
      <w:pPr>
        <w:pStyle w:val="af"/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</w:rPr>
      </w:pPr>
      <w:r w:rsidRPr="001A6269">
        <w:rPr>
          <w:b/>
        </w:rPr>
        <w:t xml:space="preserve">УЧЕБНЫЙ ПЛАН ДОПОЛНИТЕЛЬНОЙ ПРОФЕССИОНАЛЬНОЙ ПРОГРАММЫ </w:t>
      </w:r>
      <w:r w:rsidR="00664D9A" w:rsidRPr="001A6269">
        <w:rPr>
          <w:b/>
        </w:rPr>
        <w:t xml:space="preserve">ПРОФЕССИОНАЛЬНОЙ ПЕРЕПОДГОТОВКИ </w:t>
      </w:r>
      <w:r w:rsidRPr="001A6269">
        <w:rPr>
          <w:b/>
        </w:rPr>
        <w:t>ВРАЧЕЙ</w:t>
      </w:r>
    </w:p>
    <w:p w:rsidR="00E55EA3" w:rsidRPr="001A6269" w:rsidRDefault="000204AE" w:rsidP="00F55ECC">
      <w:pPr>
        <w:jc w:val="center"/>
        <w:rPr>
          <w:b/>
          <w:bCs/>
        </w:rPr>
      </w:pPr>
      <w:r w:rsidRPr="001A6269">
        <w:rPr>
          <w:b/>
        </w:rPr>
        <w:t>ПО СПЕЦИАЛЬНОСТИ</w:t>
      </w:r>
      <w:r w:rsidR="00F55ECC" w:rsidRPr="001A6269">
        <w:rPr>
          <w:b/>
        </w:rPr>
        <w:t xml:space="preserve"> </w:t>
      </w:r>
      <w:r w:rsidR="00E55EA3" w:rsidRPr="001A6269">
        <w:rPr>
          <w:b/>
        </w:rPr>
        <w:t>«</w:t>
      </w:r>
      <w:r w:rsidR="007A2142" w:rsidRPr="001A6269">
        <w:rPr>
          <w:b/>
          <w:bCs/>
        </w:rPr>
        <w:t>ПСИХОТЕРАПИЯ</w:t>
      </w:r>
      <w:r w:rsidR="00E55EA3" w:rsidRPr="001A6269">
        <w:rPr>
          <w:b/>
          <w:bCs/>
        </w:rPr>
        <w:t>»</w:t>
      </w:r>
    </w:p>
    <w:p w:rsidR="000204AE" w:rsidRPr="001A6269" w:rsidRDefault="000204AE" w:rsidP="000204AE">
      <w:pPr>
        <w:pStyle w:val="af"/>
        <w:ind w:left="720"/>
        <w:jc w:val="center"/>
        <w:rPr>
          <w:b/>
        </w:rPr>
      </w:pPr>
    </w:p>
    <w:p w:rsidR="000204AE" w:rsidRPr="001A6269" w:rsidRDefault="000204AE" w:rsidP="000204AE">
      <w:pPr>
        <w:tabs>
          <w:tab w:val="left" w:pos="709"/>
        </w:tabs>
        <w:jc w:val="both"/>
      </w:pPr>
      <w:r w:rsidRPr="001A6269">
        <w:t>Цель:</w:t>
      </w:r>
      <w:r w:rsidR="002B7FDC" w:rsidRPr="001A6269">
        <w:t xml:space="preserve"> </w:t>
      </w:r>
      <w:r w:rsidRPr="001A6269">
        <w:t xml:space="preserve">совершенствование профессиональных знаний и компетенций </w:t>
      </w:r>
      <w:r w:rsidR="007A2142" w:rsidRPr="001A6269">
        <w:rPr>
          <w:rFonts w:eastAsia="Calibri"/>
          <w:lang w:eastAsia="en-US"/>
        </w:rPr>
        <w:t>врача-</w:t>
      </w:r>
      <w:r w:rsidR="00123EEF" w:rsidRPr="001A6269">
        <w:rPr>
          <w:rFonts w:eastAsia="Calibri"/>
          <w:lang w:eastAsia="en-US"/>
        </w:rPr>
        <w:t>психиатра</w:t>
      </w:r>
      <w:r w:rsidRPr="001A6269">
        <w:t xml:space="preserve">, необходимых для профессиональной деятельности в рамках </w:t>
      </w:r>
      <w:r w:rsidR="00664D9A" w:rsidRPr="001A6269">
        <w:t>новой</w:t>
      </w:r>
      <w:r w:rsidRPr="001A6269">
        <w:t xml:space="preserve"> квалификации.</w:t>
      </w:r>
    </w:p>
    <w:p w:rsidR="000204AE" w:rsidRPr="001A6269" w:rsidRDefault="000204AE" w:rsidP="000204AE">
      <w:r w:rsidRPr="001A6269">
        <w:t>Категория слушателей:</w:t>
      </w:r>
      <w:r w:rsidR="00973201" w:rsidRPr="001A6269">
        <w:rPr>
          <w:rFonts w:eastAsia="Calibri"/>
          <w:lang w:eastAsia="en-US"/>
        </w:rPr>
        <w:t xml:space="preserve"> врачи-психиатры </w:t>
      </w:r>
    </w:p>
    <w:p w:rsidR="000204AE" w:rsidRPr="001A6269" w:rsidRDefault="000204AE" w:rsidP="000204AE">
      <w:r w:rsidRPr="001A6269">
        <w:t>Срок обучения:</w:t>
      </w:r>
      <w:r w:rsidR="007A2142" w:rsidRPr="001A6269">
        <w:t xml:space="preserve"> </w:t>
      </w:r>
      <w:r w:rsidR="00664D9A" w:rsidRPr="001A6269">
        <w:t>576</w:t>
      </w:r>
      <w:r w:rsidR="00F55ECC" w:rsidRPr="001A6269">
        <w:t xml:space="preserve"> </w:t>
      </w:r>
      <w:r w:rsidRPr="001A6269">
        <w:t xml:space="preserve">акад.час., </w:t>
      </w:r>
      <w:r w:rsidR="00664D9A" w:rsidRPr="001A6269">
        <w:t>16</w:t>
      </w:r>
      <w:r w:rsidR="007A2142" w:rsidRPr="001A6269">
        <w:t xml:space="preserve"> </w:t>
      </w:r>
      <w:r w:rsidRPr="001A6269">
        <w:t xml:space="preserve">нед., </w:t>
      </w:r>
      <w:r w:rsidR="00664D9A" w:rsidRPr="001A6269">
        <w:t>4</w:t>
      </w:r>
      <w:r w:rsidR="00F55ECC" w:rsidRPr="001A6269">
        <w:t xml:space="preserve"> </w:t>
      </w:r>
      <w:r w:rsidRPr="001A6269">
        <w:t>мес.</w:t>
      </w:r>
    </w:p>
    <w:p w:rsidR="000204AE" w:rsidRPr="001A6269" w:rsidRDefault="000204AE" w:rsidP="000204AE">
      <w:r w:rsidRPr="001A6269">
        <w:t xml:space="preserve">Трудоемкость: </w:t>
      </w:r>
      <w:r w:rsidR="00664D9A" w:rsidRPr="001A6269">
        <w:t>576</w:t>
      </w:r>
      <w:r w:rsidR="00F55ECC" w:rsidRPr="001A6269">
        <w:t xml:space="preserve"> </w:t>
      </w:r>
      <w:r w:rsidRPr="001A6269">
        <w:t>зач.ед.</w:t>
      </w:r>
    </w:p>
    <w:p w:rsidR="000204AE" w:rsidRPr="001A6269" w:rsidRDefault="000204AE" w:rsidP="000204AE">
      <w:pPr>
        <w:jc w:val="both"/>
        <w:rPr>
          <w:rFonts w:eastAsia="Calibri"/>
          <w:lang w:eastAsia="en-US"/>
        </w:rPr>
      </w:pPr>
      <w:r w:rsidRPr="001A6269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1A6269" w:rsidRDefault="000204AE" w:rsidP="000204AE">
      <w:r w:rsidRPr="001A6269">
        <w:t>Режим занятий:  6 акад. час. в день</w:t>
      </w:r>
    </w:p>
    <w:p w:rsidR="00B54849" w:rsidRPr="001A6269" w:rsidRDefault="00B54849" w:rsidP="000204AE"/>
    <w:tbl>
      <w:tblPr>
        <w:tblW w:w="110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5290"/>
        <w:gridCol w:w="957"/>
        <w:gridCol w:w="859"/>
        <w:gridCol w:w="1425"/>
        <w:gridCol w:w="847"/>
        <w:gridCol w:w="1000"/>
      </w:tblGrid>
      <w:tr w:rsidR="007A2142" w:rsidRPr="001A6269" w:rsidTr="008A356C">
        <w:trPr>
          <w:trHeight w:val="400"/>
        </w:trPr>
        <w:tc>
          <w:tcPr>
            <w:tcW w:w="716" w:type="dxa"/>
            <w:vMerge w:val="restart"/>
            <w:shd w:val="clear" w:color="auto" w:fill="auto"/>
            <w:hideMark/>
          </w:tcPr>
          <w:p w:rsidR="007A2142" w:rsidRPr="001A6269" w:rsidRDefault="007A2142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2"/>
                <w:szCs w:val="22"/>
              </w:rPr>
              <w:t xml:space="preserve">№ </w:t>
            </w:r>
            <w:r w:rsidRPr="001A6269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5290" w:type="dxa"/>
            <w:vMerge w:val="restart"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  <w:rPr>
                <w:b/>
              </w:rPr>
            </w:pPr>
            <w:r w:rsidRPr="001A6269">
              <w:rPr>
                <w:b/>
                <w:sz w:val="22"/>
                <w:szCs w:val="22"/>
              </w:rPr>
              <w:lastRenderedPageBreak/>
              <w:t>Наименование модулей, тем</w:t>
            </w:r>
          </w:p>
          <w:p w:rsidR="007A2142" w:rsidRPr="001A6269" w:rsidRDefault="007A2142" w:rsidP="007A2142">
            <w:pPr>
              <w:jc w:val="center"/>
            </w:pPr>
            <w:r w:rsidRPr="001A6269">
              <w:rPr>
                <w:sz w:val="22"/>
                <w:szCs w:val="22"/>
              </w:rPr>
              <w:lastRenderedPageBreak/>
              <w:t>(разделов, тем)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A6269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  <w:p w:rsidR="007A2142" w:rsidRPr="001A6269" w:rsidRDefault="007A2142" w:rsidP="007A21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269">
              <w:rPr>
                <w:color w:val="000000"/>
                <w:sz w:val="20"/>
                <w:szCs w:val="20"/>
              </w:rPr>
              <w:lastRenderedPageBreak/>
              <w:t>(ак.час./</w:t>
            </w:r>
          </w:p>
          <w:p w:rsidR="007A2142" w:rsidRPr="001A6269" w:rsidRDefault="007A2142" w:rsidP="007A21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269">
              <w:rPr>
                <w:color w:val="000000"/>
                <w:sz w:val="20"/>
                <w:szCs w:val="20"/>
              </w:rPr>
              <w:t>зач.ед.)</w:t>
            </w:r>
          </w:p>
          <w:p w:rsidR="007A2142" w:rsidRPr="001A6269" w:rsidRDefault="007A2142">
            <w:pPr>
              <w:jc w:val="center"/>
            </w:pPr>
          </w:p>
        </w:tc>
        <w:tc>
          <w:tcPr>
            <w:tcW w:w="3131" w:type="dxa"/>
            <w:gridSpan w:val="3"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 xml:space="preserve">Формы </w:t>
            </w:r>
            <w:r w:rsidRPr="001A6269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7A2142" w:rsidRPr="001A6269" w:rsidTr="008A356C">
        <w:trPr>
          <w:trHeight w:val="1176"/>
        </w:trPr>
        <w:tc>
          <w:tcPr>
            <w:tcW w:w="716" w:type="dxa"/>
            <w:vMerge/>
            <w:shd w:val="clear" w:color="auto" w:fill="auto"/>
            <w:hideMark/>
          </w:tcPr>
          <w:p w:rsidR="007A2142" w:rsidRPr="001A6269" w:rsidRDefault="007A2142">
            <w:pPr>
              <w:jc w:val="center"/>
            </w:pPr>
          </w:p>
        </w:tc>
        <w:tc>
          <w:tcPr>
            <w:tcW w:w="5290" w:type="dxa"/>
            <w:vMerge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</w:pPr>
            <w:r w:rsidRPr="001A6269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7A2142" w:rsidRPr="001A6269" w:rsidRDefault="007A2142" w:rsidP="007A2142">
            <w:pPr>
              <w:jc w:val="center"/>
              <w:rPr>
                <w:sz w:val="20"/>
                <w:szCs w:val="20"/>
              </w:rPr>
            </w:pPr>
          </w:p>
        </w:tc>
      </w:tr>
      <w:tr w:rsidR="007A2142" w:rsidRPr="001A6269" w:rsidTr="008A356C">
        <w:trPr>
          <w:trHeight w:val="130"/>
        </w:trPr>
        <w:tc>
          <w:tcPr>
            <w:tcW w:w="716" w:type="dxa"/>
            <w:shd w:val="clear" w:color="auto" w:fill="auto"/>
            <w:hideMark/>
          </w:tcPr>
          <w:p w:rsidR="007A2142" w:rsidRPr="001A6269" w:rsidRDefault="007A2142">
            <w:pPr>
              <w:jc w:val="center"/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290" w:type="dxa"/>
            <w:shd w:val="clear" w:color="auto" w:fill="auto"/>
            <w:vAlign w:val="center"/>
            <w:hideMark/>
          </w:tcPr>
          <w:p w:rsidR="007A2142" w:rsidRPr="001A6269" w:rsidRDefault="007A2142">
            <w:pPr>
              <w:jc w:val="center"/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A2142" w:rsidRPr="001A6269" w:rsidRDefault="007A2142">
            <w:pPr>
              <w:jc w:val="center"/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7A2142" w:rsidRPr="001A6269" w:rsidRDefault="007A2142">
            <w:pPr>
              <w:jc w:val="center"/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7A2142" w:rsidRPr="001A6269" w:rsidRDefault="007A2142">
            <w:pPr>
              <w:jc w:val="center"/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7A2142" w:rsidRPr="001A6269" w:rsidRDefault="007A2142">
            <w:pPr>
              <w:jc w:val="center"/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A2142" w:rsidRPr="001A6269" w:rsidRDefault="007A2142">
            <w:pPr>
              <w:jc w:val="center"/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7</w:t>
            </w:r>
          </w:p>
        </w:tc>
      </w:tr>
      <w:tr w:rsidR="001C23B7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1C23B7" w:rsidRPr="001A6269" w:rsidRDefault="001C23B7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</w:t>
            </w:r>
          </w:p>
        </w:tc>
        <w:tc>
          <w:tcPr>
            <w:tcW w:w="5290" w:type="dxa"/>
            <w:shd w:val="clear" w:color="auto" w:fill="auto"/>
            <w:noWrap/>
            <w:vAlign w:val="bottom"/>
            <w:hideMark/>
          </w:tcPr>
          <w:p w:rsidR="001C23B7" w:rsidRPr="001A6269" w:rsidRDefault="001C23B7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1.</w:t>
            </w:r>
          </w:p>
          <w:p w:rsidR="001C23B7" w:rsidRPr="001A6269" w:rsidRDefault="001C23B7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Социальная гигиена и организация психотерапевтической помощи</w:t>
            </w:r>
          </w:p>
        </w:tc>
        <w:tc>
          <w:tcPr>
            <w:tcW w:w="957" w:type="dxa"/>
            <w:shd w:val="clear" w:color="auto" w:fill="auto"/>
            <w:hideMark/>
          </w:tcPr>
          <w:p w:rsidR="001C23B7" w:rsidRPr="001A6269" w:rsidRDefault="001C23B7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</w:rPr>
              <w:t>6</w:t>
            </w:r>
          </w:p>
        </w:tc>
        <w:tc>
          <w:tcPr>
            <w:tcW w:w="859" w:type="dxa"/>
            <w:shd w:val="clear" w:color="auto" w:fill="auto"/>
            <w:hideMark/>
          </w:tcPr>
          <w:p w:rsidR="001C23B7" w:rsidRPr="001A6269" w:rsidRDefault="001C23B7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1C23B7" w:rsidRPr="001A6269" w:rsidRDefault="001C23B7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1C23B7" w:rsidRPr="001A6269" w:rsidRDefault="001C23B7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1C23B7" w:rsidRPr="001A6269" w:rsidRDefault="001C23B7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C23B7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1C23B7" w:rsidRPr="001A6269" w:rsidRDefault="001C23B7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1.1.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1C23B7" w:rsidRPr="001A6269" w:rsidRDefault="001C23B7" w:rsidP="00154738">
            <w:r w:rsidRPr="001A6269">
              <w:t xml:space="preserve">Тема 1. </w:t>
            </w:r>
          </w:p>
          <w:p w:rsidR="001C23B7" w:rsidRPr="001A6269" w:rsidRDefault="001C23B7">
            <w:pPr>
              <w:jc w:val="both"/>
            </w:pPr>
            <w:r w:rsidRPr="001A6269">
              <w:t>Социальная гигиена и психотерапия</w:t>
            </w:r>
          </w:p>
        </w:tc>
        <w:tc>
          <w:tcPr>
            <w:tcW w:w="957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1C23B7" w:rsidRPr="001A6269" w:rsidRDefault="001C23B7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1C23B7" w:rsidRPr="001A6269" w:rsidRDefault="001C23B7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1C23B7" w:rsidRPr="001A6269" w:rsidRDefault="001C23B7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C23B7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1C23B7" w:rsidRPr="001A6269" w:rsidRDefault="001C23B7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1.2.</w:t>
            </w:r>
          </w:p>
        </w:tc>
        <w:tc>
          <w:tcPr>
            <w:tcW w:w="5290" w:type="dxa"/>
            <w:shd w:val="clear" w:color="auto" w:fill="auto"/>
            <w:hideMark/>
          </w:tcPr>
          <w:p w:rsidR="001C23B7" w:rsidRPr="001A6269" w:rsidRDefault="001C23B7" w:rsidP="00154738">
            <w:r w:rsidRPr="001A6269">
              <w:t xml:space="preserve">Тема 2. </w:t>
            </w:r>
          </w:p>
          <w:p w:rsidR="001C23B7" w:rsidRPr="001A6269" w:rsidRDefault="001C23B7">
            <w:r w:rsidRPr="001A6269">
              <w:t xml:space="preserve">Психогигиена, психопрофилактика и психотерапия </w:t>
            </w:r>
          </w:p>
        </w:tc>
        <w:tc>
          <w:tcPr>
            <w:tcW w:w="957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1C23B7" w:rsidRPr="001A6269" w:rsidRDefault="001C23B7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1C23B7" w:rsidRPr="001A6269" w:rsidRDefault="001C23B7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1C23B7" w:rsidRPr="001A6269" w:rsidRDefault="001C23B7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C23B7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1C23B7" w:rsidRPr="001A6269" w:rsidRDefault="001C23B7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1.3.</w:t>
            </w:r>
          </w:p>
        </w:tc>
        <w:tc>
          <w:tcPr>
            <w:tcW w:w="5290" w:type="dxa"/>
            <w:shd w:val="clear" w:color="auto" w:fill="auto"/>
            <w:hideMark/>
          </w:tcPr>
          <w:p w:rsidR="001C23B7" w:rsidRPr="001A6269" w:rsidRDefault="001C23B7" w:rsidP="00154738">
            <w:r w:rsidRPr="001A6269">
              <w:t xml:space="preserve">Тема 3. </w:t>
            </w:r>
          </w:p>
          <w:p w:rsidR="001C23B7" w:rsidRPr="001A6269" w:rsidRDefault="001C23B7">
            <w:r w:rsidRPr="001A6269">
              <w:t>Вопросы организации психотерапевтической помощи</w:t>
            </w:r>
          </w:p>
        </w:tc>
        <w:tc>
          <w:tcPr>
            <w:tcW w:w="957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1C23B7" w:rsidRPr="001A6269" w:rsidRDefault="001C23B7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1C23B7" w:rsidRPr="001A6269" w:rsidRDefault="001C23B7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1C23B7" w:rsidRPr="001A6269" w:rsidRDefault="001C23B7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C23B7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1C23B7" w:rsidRPr="001A6269" w:rsidRDefault="001C23B7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1.4.</w:t>
            </w:r>
          </w:p>
        </w:tc>
        <w:tc>
          <w:tcPr>
            <w:tcW w:w="5290" w:type="dxa"/>
            <w:shd w:val="clear" w:color="auto" w:fill="auto"/>
            <w:hideMark/>
          </w:tcPr>
          <w:p w:rsidR="001C23B7" w:rsidRPr="001A6269" w:rsidRDefault="001C23B7" w:rsidP="00154738">
            <w:r w:rsidRPr="001A6269">
              <w:t xml:space="preserve">Тема 4. </w:t>
            </w:r>
          </w:p>
          <w:p w:rsidR="001C23B7" w:rsidRPr="001A6269" w:rsidRDefault="001C23B7">
            <w:pPr>
              <w:jc w:val="both"/>
            </w:pPr>
            <w:r w:rsidRPr="001A6269">
              <w:t>Правовые вопросы и организация психотерапевтической помощи</w:t>
            </w:r>
          </w:p>
        </w:tc>
        <w:tc>
          <w:tcPr>
            <w:tcW w:w="957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1C23B7" w:rsidRPr="001A6269" w:rsidRDefault="001C23B7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1C23B7" w:rsidRPr="001A6269" w:rsidRDefault="001C23B7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1C23B7" w:rsidRPr="001A6269" w:rsidRDefault="001C23B7" w:rsidP="00AB0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1C23B7" w:rsidRPr="001A6269" w:rsidRDefault="001C23B7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 w:rsidP="00154738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1.5.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 w:rsidP="00154738">
            <w:r w:rsidRPr="001A6269">
              <w:t xml:space="preserve">Тема 5. </w:t>
            </w:r>
          </w:p>
          <w:p w:rsidR="00717F6B" w:rsidRPr="001A6269" w:rsidRDefault="00717F6B">
            <w:pPr>
              <w:jc w:val="both"/>
            </w:pPr>
            <w:r w:rsidRPr="001A6269">
              <w:t xml:space="preserve">Вопросы управления, экономики и планирования. Санитарная статистика.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0,5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 w:rsidP="00154738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1.6.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 w:rsidP="00154738">
            <w:r w:rsidRPr="001A6269">
              <w:t xml:space="preserve">Тема 6. </w:t>
            </w:r>
          </w:p>
          <w:p w:rsidR="00717F6B" w:rsidRPr="001A6269" w:rsidRDefault="00717F6B">
            <w:pPr>
              <w:jc w:val="both"/>
            </w:pPr>
            <w:r w:rsidRPr="001A6269">
              <w:t xml:space="preserve">Медицинская деонтология и врачебная этика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 w:rsidP="00154738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1.7.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 w:rsidP="00154738">
            <w:r w:rsidRPr="001A6269">
              <w:t xml:space="preserve"> Тема 7. </w:t>
            </w:r>
          </w:p>
          <w:p w:rsidR="00717F6B" w:rsidRPr="001A6269" w:rsidRDefault="00717F6B">
            <w:pPr>
              <w:jc w:val="both"/>
            </w:pPr>
            <w:r w:rsidRPr="001A6269">
              <w:t xml:space="preserve">Профилактика СПИДа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0,5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 w:rsidP="00116C1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2.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2. </w:t>
            </w:r>
          </w:p>
          <w:p w:rsidR="00717F6B" w:rsidRPr="001A6269" w:rsidRDefault="00717F6B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Теоретико-методологические вопросы психотерапии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2.1.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r w:rsidRPr="001A6269">
              <w:t xml:space="preserve">Тема 1. </w:t>
            </w:r>
          </w:p>
          <w:p w:rsidR="00717F6B" w:rsidRPr="001A6269" w:rsidRDefault="00717F6B">
            <w:r w:rsidRPr="001A6269">
              <w:t>Теоретико-методологические вопросы психотерапии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</w:pPr>
            <w:r w:rsidRPr="001A6269">
              <w:rPr>
                <w:b/>
                <w:bCs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157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2.2.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pPr>
              <w:jc w:val="both"/>
            </w:pPr>
            <w:r w:rsidRPr="001A6269">
              <w:t>Тема 2.</w:t>
            </w:r>
          </w:p>
          <w:p w:rsidR="00717F6B" w:rsidRPr="001A6269" w:rsidRDefault="00717F6B">
            <w:pPr>
              <w:jc w:val="both"/>
            </w:pPr>
            <w:r w:rsidRPr="001A6269">
              <w:t>Основные концепции современной психотерапии: а) психодинамическая психотерапия, б) экзистенционально-гуманистическая психотерапия, в) поведенческая психотерапия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b/>
                <w:bCs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47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3.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3. </w:t>
            </w:r>
          </w:p>
          <w:p w:rsidR="00717F6B" w:rsidRPr="001A6269" w:rsidRDefault="00717F6B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Психотерапия, ее физиологические основы и вопросы медицинской психологии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2745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3.1.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pPr>
              <w:jc w:val="both"/>
            </w:pPr>
            <w:r w:rsidRPr="001A6269">
              <w:t>Тема 1. Предмет психотерапии и ее место в медицине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</w:pPr>
            <w:r w:rsidRPr="001A6269"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3.2.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pPr>
              <w:jc w:val="both"/>
            </w:pPr>
            <w:r w:rsidRPr="001A6269">
              <w:t xml:space="preserve">Тема 2. История возникновения и развития психотерапии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</w:pPr>
            <w:r w:rsidRPr="001A6269"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3.3.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pPr>
              <w:jc w:val="both"/>
            </w:pPr>
            <w:r w:rsidRPr="001A6269">
              <w:t>Тема 3. Физиологические основы психотерапии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</w:pPr>
            <w:r w:rsidRPr="001A6269"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3.4.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pPr>
              <w:jc w:val="both"/>
            </w:pPr>
            <w:r w:rsidRPr="001A6269">
              <w:t xml:space="preserve">Тема 4. Вопросы медицинской психологии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</w:pPr>
            <w:r w:rsidRPr="001A6269"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16"/>
                <w:szCs w:val="16"/>
              </w:rPr>
            </w:pPr>
            <w:r w:rsidRPr="001A6269">
              <w:rPr>
                <w:sz w:val="16"/>
                <w:szCs w:val="16"/>
              </w:rPr>
              <w:t>3.5.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>
            <w:r w:rsidRPr="001A6269">
              <w:t xml:space="preserve">Тема 5. Комплексность современной психотерапии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12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 w:rsidP="00B578C3">
            <w:pPr>
              <w:jc w:val="center"/>
            </w:pPr>
            <w:r w:rsidRPr="001A6269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</w:pPr>
            <w:r w:rsidRPr="001A6269"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717F6B" w:rsidP="00C71EA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4. </w:t>
            </w:r>
          </w:p>
          <w:p w:rsidR="00717F6B" w:rsidRPr="001A6269" w:rsidRDefault="00717F6B" w:rsidP="00C71EA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Специальная психотерапия. Методики психотерапии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 w:rsidP="00C71EA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1. </w:t>
            </w:r>
          </w:p>
          <w:p w:rsidR="00717F6B" w:rsidRPr="001A6269" w:rsidRDefault="00717F6B">
            <w:pPr>
              <w:jc w:val="both"/>
            </w:pPr>
            <w:r w:rsidRPr="001A6269">
              <w:t>Клинические основы психотерапии, основные ее направления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365CFD">
            <w:pPr>
              <w:jc w:val="center"/>
            </w:pPr>
            <w:r w:rsidRPr="001A6269"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4.2.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2. </w:t>
            </w:r>
          </w:p>
          <w:p w:rsidR="00717F6B" w:rsidRPr="001A6269" w:rsidRDefault="00717F6B">
            <w:pPr>
              <w:jc w:val="both"/>
            </w:pPr>
            <w:r w:rsidRPr="001A6269">
              <w:t>Психоанализ, классический и современный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16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8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4.3.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3. </w:t>
            </w:r>
          </w:p>
          <w:p w:rsidR="00717F6B" w:rsidRPr="001A6269" w:rsidRDefault="00717F6B">
            <w:pPr>
              <w:jc w:val="both"/>
            </w:pPr>
            <w:r w:rsidRPr="001A6269">
              <w:t xml:space="preserve">Поведенческая терапия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4.4.</w:t>
            </w:r>
          </w:p>
        </w:tc>
        <w:tc>
          <w:tcPr>
            <w:tcW w:w="5290" w:type="dxa"/>
            <w:shd w:val="clear" w:color="auto" w:fill="auto"/>
            <w:hideMark/>
          </w:tcPr>
          <w:p w:rsidR="00717F6B" w:rsidRPr="001A6269" w:rsidRDefault="00D17854">
            <w:pPr>
              <w:jc w:val="both"/>
            </w:pPr>
            <w:r w:rsidRPr="001A6269">
              <w:t xml:space="preserve">Тема 4. </w:t>
            </w:r>
            <w:r w:rsidR="00717F6B" w:rsidRPr="001A6269">
              <w:t xml:space="preserve">Гуманистически-экзистенциальная психотерапия. Отдельные методики психотерапии.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14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4.5.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5. </w:t>
            </w:r>
          </w:p>
          <w:p w:rsidR="00717F6B" w:rsidRPr="001A6269" w:rsidRDefault="00717F6B">
            <w:pPr>
              <w:jc w:val="both"/>
            </w:pPr>
            <w:r w:rsidRPr="001A6269">
              <w:t xml:space="preserve">Другие направления и методы психотерапии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4.6.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6. </w:t>
            </w:r>
          </w:p>
          <w:p w:rsidR="00717F6B" w:rsidRPr="001A6269" w:rsidRDefault="00717F6B">
            <w:pPr>
              <w:jc w:val="both"/>
            </w:pPr>
            <w:r w:rsidRPr="001A6269">
              <w:t xml:space="preserve">Основные компоненты системы отечественной психотерапии 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4.7.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7. </w:t>
            </w:r>
          </w:p>
          <w:p w:rsidR="00717F6B" w:rsidRPr="001A6269" w:rsidRDefault="00717F6B">
            <w:pPr>
              <w:jc w:val="both"/>
            </w:pPr>
            <w:r w:rsidRPr="001A6269">
              <w:t>Суггестивная  психотерапия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717F6B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717F6B" w:rsidRPr="001A6269" w:rsidRDefault="00717F6B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4.8.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8. </w:t>
            </w:r>
          </w:p>
          <w:p w:rsidR="00717F6B" w:rsidRPr="001A6269" w:rsidRDefault="00717F6B">
            <w:pPr>
              <w:jc w:val="both"/>
            </w:pPr>
            <w:r w:rsidRPr="001A6269">
              <w:t>Самовнушение</w:t>
            </w:r>
          </w:p>
        </w:tc>
        <w:tc>
          <w:tcPr>
            <w:tcW w:w="957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717F6B" w:rsidRPr="001A6269" w:rsidRDefault="00717F6B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717F6B" w:rsidRPr="001A6269" w:rsidRDefault="00717F6B" w:rsidP="00AB09D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717F6B" w:rsidRPr="001A6269" w:rsidRDefault="00717F6B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4.9.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9.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Аутогенная тренировка и прогрессирующая мышечная релаксация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4.10.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10.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Рациональная психотерапия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4.11.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Групповая и коллективная психотерапия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4.12.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Эмоционально-стрессовая психотерапия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4.13.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Наркопсихотерапия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4.14.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14.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Роль и место психологического консультирования при работе с клиентами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4.15.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15.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Супервизия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4.16.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16.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Личная психотерапия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4.17.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17.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Методы психотерапии, рекомендованные к использованию в РФ Минздравом РФ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D17854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5. </w:t>
            </w:r>
          </w:p>
          <w:p w:rsidR="00B770B5" w:rsidRPr="001A6269" w:rsidRDefault="00B770B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Основы общей психопатологии. Семиотика психических расстройств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94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5.1.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История учения о психопатологических закономерностях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5.2.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Современное состояние проблемы общей психопатологии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5.3.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Невротические, связанные со стрессом и соматоформные расстройства и синдромы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>
            <w:pPr>
              <w:jc w:val="both"/>
            </w:pPr>
            <w:r w:rsidRPr="001A6269">
              <w:t xml:space="preserve">Тема 4.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Аффективные синдромы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5.5.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5.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Поведенческие синдромы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5.6.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6.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Синдромы нарушений развития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5.7.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7.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Конверсионные синдромы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401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5.8.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8.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Синдромы деперсонализации и дереализации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5.9.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9. </w:t>
            </w:r>
          </w:p>
          <w:p w:rsidR="00B770B5" w:rsidRPr="001A6269" w:rsidRDefault="00B770B5">
            <w:pPr>
              <w:jc w:val="both"/>
            </w:pPr>
            <w:r w:rsidRPr="001A6269">
              <w:t>Сенестопатический и ипохондрический синдромы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5.10.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10. </w:t>
            </w:r>
          </w:p>
          <w:p w:rsidR="00B770B5" w:rsidRPr="001A6269" w:rsidRDefault="00B770B5">
            <w:pPr>
              <w:jc w:val="both"/>
            </w:pPr>
            <w:r w:rsidRPr="001A6269">
              <w:t>Синдром сверхценных идей и паранойяльный синдром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921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5.11.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Синдромы психотических регистров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938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5.12.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Синдромы помраченного сознания и судорожные синдромы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46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5.13.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Интеллектуально-мнестические синдромы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5.14.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14.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Болезненные изменения личности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365CFD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7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D17854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6. </w:t>
            </w:r>
          </w:p>
          <w:p w:rsidR="00B770B5" w:rsidRPr="001A6269" w:rsidRDefault="00B770B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Психотерапия в клинике невротических, связанных со стрессом, расстройств адаптации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6.1.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Психогении и их классификация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6.2.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тревожных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6.3.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3. </w:t>
            </w:r>
          </w:p>
          <w:p w:rsidR="00B770B5" w:rsidRPr="001A6269" w:rsidRDefault="00B770B5">
            <w:r w:rsidRPr="001A6269">
              <w:t xml:space="preserve">Психотерапия диссоциативных (конверсионных)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94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6.4.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>
            <w:r w:rsidRPr="001A6269">
              <w:t xml:space="preserve">Тема 4. </w:t>
            </w:r>
          </w:p>
          <w:p w:rsidR="00B770B5" w:rsidRPr="001A6269" w:rsidRDefault="00B770B5">
            <w:r w:rsidRPr="001A6269">
              <w:t xml:space="preserve">Психотерапия тревожно-фобических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6.5.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5. </w:t>
            </w:r>
          </w:p>
          <w:p w:rsidR="00B770B5" w:rsidRPr="001A6269" w:rsidRDefault="00B770B5">
            <w:r w:rsidRPr="001A6269">
              <w:t xml:space="preserve">Психотерапия обессивно-компульсивных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6.6.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6. </w:t>
            </w:r>
          </w:p>
          <w:p w:rsidR="00B770B5" w:rsidRPr="001A6269" w:rsidRDefault="00B770B5">
            <w:r w:rsidRPr="001A6269">
              <w:t xml:space="preserve">Психотерапия допсихотических депрессивных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13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94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6.7.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7. </w:t>
            </w:r>
          </w:p>
          <w:p w:rsidR="00B770B5" w:rsidRPr="001A6269" w:rsidRDefault="00B770B5" w:rsidP="00365CFD">
            <w:r w:rsidRPr="001A6269">
              <w:t>Психотерапия неврастении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6.8.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8. </w:t>
            </w:r>
          </w:p>
          <w:p w:rsidR="00B770B5" w:rsidRPr="001A6269" w:rsidRDefault="00B770B5">
            <w:r w:rsidRPr="001A6269">
              <w:lastRenderedPageBreak/>
              <w:t>Психотерапия ипохондрических расстройств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9. </w:t>
            </w:r>
          </w:p>
          <w:p w:rsidR="00B770B5" w:rsidRPr="001A6269" w:rsidRDefault="00B770B5">
            <w:r w:rsidRPr="001A6269">
              <w:t xml:space="preserve">Психотерапия соматоформиых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6.10.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10. </w:t>
            </w:r>
          </w:p>
          <w:p w:rsidR="00B770B5" w:rsidRPr="001A6269" w:rsidRDefault="00B770B5">
            <w:r w:rsidRPr="001A6269">
              <w:t xml:space="preserve">Психотерапия при специфических симптомах и синдромах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7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6.11.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11. </w:t>
            </w:r>
          </w:p>
          <w:p w:rsidR="00B770B5" w:rsidRPr="001A6269" w:rsidRDefault="00B770B5">
            <w:r w:rsidRPr="001A6269">
              <w:t xml:space="preserve">Психотерапия, психопрофилактика и экспертиза невротических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7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6.12.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12. </w:t>
            </w:r>
          </w:p>
          <w:p w:rsidR="00B770B5" w:rsidRPr="001A6269" w:rsidRDefault="00B770B5">
            <w:r w:rsidRPr="001A6269">
              <w:t xml:space="preserve">Психотерапия психогенных реакций и психозов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7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6.13.</w:t>
            </w:r>
          </w:p>
        </w:tc>
        <w:tc>
          <w:tcPr>
            <w:tcW w:w="5290" w:type="dxa"/>
            <w:shd w:val="clear" w:color="auto" w:fill="auto"/>
            <w:hideMark/>
          </w:tcPr>
          <w:p w:rsidR="00D17854" w:rsidRPr="001A6269" w:rsidRDefault="00D17854" w:rsidP="00D17854">
            <w:r w:rsidRPr="001A6269">
              <w:t xml:space="preserve">Тема 13.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Психологическое консультирование в клинике невротических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7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6.14.</w:t>
            </w: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pPr>
              <w:jc w:val="both"/>
            </w:pPr>
            <w:r w:rsidRPr="001A6269">
              <w:t xml:space="preserve">Стажировка в психотерапии невротических, связанных со стрессом, расстройств адаптации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116C15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7.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7. </w:t>
            </w:r>
          </w:p>
          <w:p w:rsidR="00B770B5" w:rsidRPr="001A6269" w:rsidRDefault="00B770B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Психотерапия в клинике хронических изменений личности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6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7.1.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расстройств личности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630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7.2.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поведенческих и эмоциональных расстройств, начинающихся в детском и подростковом возрасте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7.3.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Психологическое консультирование при аномалии характера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7.4.</w:t>
            </w: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pPr>
              <w:jc w:val="both"/>
            </w:pPr>
            <w:r w:rsidRPr="001A6269">
              <w:t>Стажировка в психотерапии хронических изменений личности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116C15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8.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8. </w:t>
            </w:r>
          </w:p>
          <w:p w:rsidR="00B770B5" w:rsidRPr="001A6269" w:rsidRDefault="00B770B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Психотерапия неврозоподобных расстройств в результате органических поражений центральной нервной системы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8.1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1. </w:t>
            </w:r>
          </w:p>
          <w:p w:rsidR="00B770B5" w:rsidRPr="001A6269" w:rsidRDefault="00B770B5">
            <w:r w:rsidRPr="001A6269">
              <w:t xml:space="preserve">Психотерапия при травматической болезни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8.2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2. </w:t>
            </w:r>
          </w:p>
          <w:p w:rsidR="00B770B5" w:rsidRPr="001A6269" w:rsidRDefault="00B770B5">
            <w:r w:rsidRPr="001A6269">
              <w:t xml:space="preserve">Психотерапия при атеросклерозе сосудов головного мозга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8.3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3. </w:t>
            </w:r>
          </w:p>
          <w:p w:rsidR="00B770B5" w:rsidRPr="001A6269" w:rsidRDefault="00B770B5">
            <w:r w:rsidRPr="001A6269">
              <w:t xml:space="preserve">Психотерапия непсихотических расстройств в результате внутричерепной инфекции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8.4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r w:rsidRPr="001A6269">
              <w:t xml:space="preserve">Тема 4. </w:t>
            </w:r>
          </w:p>
          <w:p w:rsidR="00B770B5" w:rsidRPr="001A6269" w:rsidRDefault="00B770B5">
            <w:r w:rsidRPr="001A6269">
              <w:t xml:space="preserve">Психотерапия непсихотических расстройств в результате атрофических, дегенеративных мозговых нарушений и опухолей головного мозга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8.5</w:t>
            </w: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r w:rsidRPr="001A6269">
              <w:t>Стажировка в психотерапии неврозоподобных расстройств в результате органических поражений центральной нервной системы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116C15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9.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9.</w:t>
            </w:r>
          </w:p>
          <w:p w:rsidR="00B770B5" w:rsidRPr="001A6269" w:rsidRDefault="00B770B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Психотерапия в клинике шизофрении, аффективных расстройств и эпилепсии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шизофрении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9.2.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аффективных расстройств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9.3.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эпилепсии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9.4.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jc w:val="both"/>
            </w:pPr>
            <w:r w:rsidRPr="001A6269">
              <w:t xml:space="preserve">Тема 4.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Работа консультанта психолога с лицами, страдающими психозами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9.5.</w:t>
            </w: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pPr>
              <w:jc w:val="both"/>
            </w:pPr>
            <w:r w:rsidRPr="001A6269">
              <w:t>Стажировка в психотерапии шизофрении, аффективных расстройств и эпилепсии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10.</w:t>
            </w: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10. </w:t>
            </w:r>
            <w:r w:rsidR="00B770B5" w:rsidRPr="001A6269">
              <w:rPr>
                <w:b/>
                <w:bCs/>
              </w:rPr>
              <w:t>Психотерапия и психопрофилактика в клинике алкоголизма, наркомании и токсикомании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10.1.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алкоголизма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10.2.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2. </w:t>
            </w:r>
          </w:p>
          <w:p w:rsidR="00B770B5" w:rsidRPr="001A6269" w:rsidRDefault="00B770B5">
            <w:r w:rsidRPr="001A6269">
              <w:t xml:space="preserve">Психотерапия и фармакотерапия алкогольных психозов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10.3.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3. </w:t>
            </w:r>
          </w:p>
          <w:p w:rsidR="00B770B5" w:rsidRPr="001A6269" w:rsidRDefault="00B770B5">
            <w:r w:rsidRPr="001A6269">
              <w:t xml:space="preserve">Психотерапия наркомании и токсикомании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10.4.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r w:rsidRPr="001A6269">
              <w:t xml:space="preserve">Тема 4. </w:t>
            </w:r>
          </w:p>
          <w:p w:rsidR="00B770B5" w:rsidRPr="001A6269" w:rsidRDefault="00B770B5">
            <w:r w:rsidRPr="001A6269">
              <w:t xml:space="preserve">Система организации наркологической службы в Российской Федерации.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10.5.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5. </w:t>
            </w:r>
          </w:p>
          <w:p w:rsidR="00B770B5" w:rsidRPr="001A6269" w:rsidRDefault="00B770B5">
            <w:r w:rsidRPr="001A6269">
              <w:t xml:space="preserve">Психологическое консультирование лиц с различными видами зависимостей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10.6.</w:t>
            </w: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r w:rsidRPr="001A6269">
              <w:t>Стажировка в психотерапии и психопрофилактике алкоголизма, наркомании и токсикомании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11.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 xml:space="preserve">Модуль 11. </w:t>
            </w:r>
          </w:p>
          <w:p w:rsidR="00B770B5" w:rsidRPr="001A6269" w:rsidRDefault="00B770B5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Психотерапия в детском и подростковом возрасте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11.1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1.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Общие принципы психотерапии детей и подростков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11.2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Особенности методов частной психотерапии в младшем детском, среднем детском и подростковом возрасте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11.3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Лечебная педагогика при психических заболеваниях у детей и подростков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11.4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jc w:val="both"/>
            </w:pPr>
            <w:r w:rsidRPr="001A6269">
              <w:t xml:space="preserve">Тема 4.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Особенности специальной психотерапии при психопатологических синдромах и состояниях преимущественно детского и подросткового возраста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7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12.</w:t>
            </w:r>
          </w:p>
          <w:p w:rsidR="00B770B5" w:rsidRPr="001A6269" w:rsidRDefault="00B770B5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Психотерапия в клинике внутренних болезней, хирургии, сексопатологии, курортологии и других областях медицины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269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12.1.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1. </w:t>
            </w:r>
          </w:p>
          <w:p w:rsidR="00B770B5" w:rsidRPr="001A6269" w:rsidRDefault="00B770B5">
            <w:pPr>
              <w:jc w:val="both"/>
            </w:pPr>
            <w:r w:rsidRPr="001A6269">
              <w:lastRenderedPageBreak/>
              <w:t xml:space="preserve">Психосоматическая проблема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2.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в клинике внутренних болезней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12.3.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3.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в хирургии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12.4.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jc w:val="both"/>
            </w:pPr>
            <w:r w:rsidRPr="001A6269">
              <w:t xml:space="preserve">Тема 4.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в акушерстве и гинекологии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12.5.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5.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 нарушений сексуальной сферы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12.6.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6.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Соматофорные расстройства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12.7.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7.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Психотерапия, психопрофилактика в спортивной медицине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12.8.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8.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Психопрофилактика, психотерапия в различных отраслях народного хозяйства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12.9.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527EFD">
            <w:r w:rsidRPr="001A6269">
              <w:t xml:space="preserve">Тема 9. </w:t>
            </w:r>
          </w:p>
          <w:p w:rsidR="00B770B5" w:rsidRPr="001A6269" w:rsidRDefault="00B770B5">
            <w:pPr>
              <w:jc w:val="both"/>
            </w:pPr>
            <w:r w:rsidRPr="001A6269">
              <w:t xml:space="preserve">Психологическое консультирование в условиях клиники внутренних болезней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12.10.</w:t>
            </w: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pPr>
              <w:jc w:val="both"/>
            </w:pPr>
            <w:r w:rsidRPr="001A6269">
              <w:t>Стажировка в психотерапии внутренних болезней, хирургии, сексопатологии, курортологии и других областях медицины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13.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13.</w:t>
            </w:r>
          </w:p>
          <w:p w:rsidR="00B770B5" w:rsidRPr="001A6269" w:rsidRDefault="00B770B5">
            <w:r w:rsidRPr="001A6269">
              <w:t>Туберкулез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2745EC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14.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14.</w:t>
            </w:r>
          </w:p>
          <w:p w:rsidR="00B770B5" w:rsidRPr="001A6269" w:rsidRDefault="00B770B5">
            <w:r w:rsidRPr="001A6269">
              <w:t>ВИЧ -инфекция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2745EC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15.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15.</w:t>
            </w:r>
          </w:p>
          <w:p w:rsidR="00B770B5" w:rsidRPr="001A6269" w:rsidRDefault="00B770B5">
            <w:r w:rsidRPr="001A6269">
              <w:t>Медицина катастроф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2745EC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16.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16.</w:t>
            </w:r>
          </w:p>
          <w:p w:rsidR="00B770B5" w:rsidRPr="001A6269" w:rsidRDefault="00B770B5">
            <w:r w:rsidRPr="001A6269">
              <w:t>Онкология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2745EC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17.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17.</w:t>
            </w:r>
          </w:p>
          <w:p w:rsidR="00B770B5" w:rsidRPr="001A6269" w:rsidRDefault="00B770B5">
            <w:pPr>
              <w:jc w:val="both"/>
            </w:pPr>
            <w:r w:rsidRPr="001A6269">
              <w:t>Патофизиология нервной системы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18.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18.</w:t>
            </w:r>
          </w:p>
          <w:p w:rsidR="00B770B5" w:rsidRPr="001A6269" w:rsidRDefault="00B770B5">
            <w:pPr>
              <w:jc w:val="both"/>
            </w:pPr>
            <w:r w:rsidRPr="001A6269">
              <w:t>Медицинская психология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</w:pPr>
            <w:r w:rsidRPr="001A6269">
              <w:rPr>
                <w:sz w:val="22"/>
                <w:szCs w:val="22"/>
              </w:rPr>
              <w:t>12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0"/>
                <w:szCs w:val="20"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19.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19.</w:t>
            </w:r>
          </w:p>
          <w:p w:rsidR="00B770B5" w:rsidRPr="001A6269" w:rsidRDefault="00B770B5">
            <w:pPr>
              <w:rPr>
                <w:iCs/>
              </w:rPr>
            </w:pPr>
            <w:r w:rsidRPr="001A6269">
              <w:rPr>
                <w:iCs/>
              </w:rPr>
              <w:t xml:space="preserve">Организация здравоохранения и общественное здоровье 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i/>
                <w:iCs/>
              </w:rPr>
            </w:pPr>
            <w:r w:rsidRPr="001A6269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i/>
                <w:iCs/>
              </w:rPr>
            </w:pPr>
            <w:r w:rsidRPr="001A6269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i/>
                <w:iCs/>
              </w:rPr>
            </w:pPr>
            <w:r w:rsidRPr="001A6269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2745EC">
            <w:pPr>
              <w:jc w:val="center"/>
              <w:rPr>
                <w:i/>
                <w:iCs/>
              </w:rPr>
            </w:pPr>
            <w:r w:rsidRPr="001A6269">
              <w:rPr>
                <w:i/>
                <w:iCs/>
              </w:rPr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зачет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 w:rsidP="00C71EA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 </w:t>
            </w:r>
            <w:r w:rsidR="00D17854" w:rsidRPr="001A6269">
              <w:rPr>
                <w:sz w:val="20"/>
                <w:szCs w:val="20"/>
              </w:rPr>
              <w:t>20.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C71EA5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20.</w:t>
            </w:r>
          </w:p>
          <w:p w:rsidR="00B770B5" w:rsidRPr="001A6269" w:rsidRDefault="00B770B5" w:rsidP="00C71EA5">
            <w:pPr>
              <w:jc w:val="both"/>
            </w:pPr>
            <w:r w:rsidRPr="001A6269">
              <w:t>Психодиагностика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 w:rsidP="00C71EA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 </w:t>
            </w:r>
            <w:r w:rsidR="00D17854" w:rsidRPr="001A6269">
              <w:rPr>
                <w:sz w:val="20"/>
                <w:szCs w:val="20"/>
              </w:rPr>
              <w:t>21.</w:t>
            </w:r>
          </w:p>
        </w:tc>
        <w:tc>
          <w:tcPr>
            <w:tcW w:w="5290" w:type="dxa"/>
            <w:shd w:val="clear" w:color="auto" w:fill="auto"/>
            <w:hideMark/>
          </w:tcPr>
          <w:p w:rsidR="00527EFD" w:rsidRPr="001A6269" w:rsidRDefault="00527EFD" w:rsidP="00C71EA5">
            <w:pPr>
              <w:jc w:val="both"/>
              <w:rPr>
                <w:b/>
                <w:bCs/>
              </w:rPr>
            </w:pPr>
            <w:r w:rsidRPr="001A6269">
              <w:rPr>
                <w:b/>
                <w:bCs/>
              </w:rPr>
              <w:t>Модуль 21.</w:t>
            </w:r>
          </w:p>
          <w:p w:rsidR="00B770B5" w:rsidRPr="001A6269" w:rsidRDefault="00B770B5" w:rsidP="00C71EA5">
            <w:pPr>
              <w:jc w:val="both"/>
            </w:pPr>
            <w:r w:rsidRPr="001A6269">
              <w:t>Психосоциальная терапия/реабилитация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rPr>
                <w:sz w:val="22"/>
                <w:szCs w:val="22"/>
              </w:rPr>
              <w:t>11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</w:pPr>
            <w:r w:rsidRPr="001A6269">
              <w:rPr>
                <w:sz w:val="22"/>
                <w:szCs w:val="22"/>
              </w:rPr>
              <w:t>19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 w:rsidP="00C71EA5">
            <w:pPr>
              <w:jc w:val="center"/>
            </w:pPr>
            <w:r w:rsidRPr="001A6269">
              <w:t>+</w:t>
            </w: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 w:rsidP="00C71EA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 w:rsidP="00116C1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экзамен</w:t>
            </w:r>
          </w:p>
        </w:tc>
      </w:tr>
      <w:tr w:rsidR="00B770B5" w:rsidRPr="001A6269" w:rsidTr="008A356C">
        <w:trPr>
          <w:trHeight w:val="315"/>
        </w:trPr>
        <w:tc>
          <w:tcPr>
            <w:tcW w:w="716" w:type="dxa"/>
            <w:shd w:val="clear" w:color="auto" w:fill="auto"/>
            <w:hideMark/>
          </w:tcPr>
          <w:p w:rsidR="00B770B5" w:rsidRPr="001A6269" w:rsidRDefault="00B770B5">
            <w:pPr>
              <w:rPr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  <w:hideMark/>
          </w:tcPr>
          <w:p w:rsidR="00B770B5" w:rsidRPr="001A6269" w:rsidRDefault="00B770B5">
            <w:pPr>
              <w:rPr>
                <w:b/>
                <w:bCs/>
              </w:rPr>
            </w:pPr>
            <w:r w:rsidRPr="001A6269">
              <w:rPr>
                <w:b/>
                <w:bCs/>
              </w:rPr>
              <w:t>Всего часов обучения:</w:t>
            </w:r>
          </w:p>
        </w:tc>
        <w:tc>
          <w:tcPr>
            <w:tcW w:w="957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576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1425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  <w:r w:rsidRPr="001A6269"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B770B5" w:rsidRPr="001A6269" w:rsidRDefault="00B770B5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B770B5" w:rsidRPr="001A6269" w:rsidRDefault="00B770B5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-</w:t>
            </w:r>
          </w:p>
        </w:tc>
      </w:tr>
    </w:tbl>
    <w:p w:rsidR="002B7FDC" w:rsidRPr="001A6269" w:rsidRDefault="002B7FDC" w:rsidP="00154113">
      <w:pPr>
        <w:pStyle w:val="af"/>
        <w:ind w:left="720"/>
        <w:jc w:val="center"/>
        <w:rPr>
          <w:b/>
        </w:rPr>
      </w:pPr>
    </w:p>
    <w:p w:rsidR="002B7FDC" w:rsidRPr="001A6269" w:rsidRDefault="002B7FDC" w:rsidP="00154113">
      <w:pPr>
        <w:pStyle w:val="af"/>
        <w:ind w:left="720"/>
        <w:jc w:val="center"/>
        <w:rPr>
          <w:b/>
        </w:rPr>
      </w:pPr>
    </w:p>
    <w:p w:rsidR="00154113" w:rsidRPr="001A6269" w:rsidRDefault="00154113" w:rsidP="00F55ECC">
      <w:pPr>
        <w:pStyle w:val="af"/>
        <w:numPr>
          <w:ilvl w:val="0"/>
          <w:numId w:val="3"/>
        </w:numPr>
        <w:jc w:val="center"/>
        <w:rPr>
          <w:b/>
        </w:rPr>
      </w:pPr>
      <w:r w:rsidRPr="001A6269">
        <w:rPr>
          <w:b/>
        </w:rPr>
        <w:t>ПРИЛОЖЕНИЯ:</w:t>
      </w:r>
    </w:p>
    <w:p w:rsidR="00154113" w:rsidRPr="001A6269" w:rsidRDefault="00566EAD" w:rsidP="00F55ECC">
      <w:pPr>
        <w:pStyle w:val="af"/>
        <w:numPr>
          <w:ilvl w:val="1"/>
          <w:numId w:val="3"/>
        </w:numPr>
        <w:rPr>
          <w:b/>
        </w:rPr>
      </w:pPr>
      <w:r w:rsidRPr="001A6269">
        <w:rPr>
          <w:b/>
        </w:rPr>
        <w:t xml:space="preserve"> </w:t>
      </w:r>
      <w:r w:rsidR="00154113" w:rsidRPr="001A6269">
        <w:rPr>
          <w:b/>
        </w:rPr>
        <w:t>Кадровое обеспечение образовательного процесса</w:t>
      </w:r>
    </w:p>
    <w:p w:rsidR="00154113" w:rsidRPr="001A6269" w:rsidRDefault="00154113" w:rsidP="00154113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2549"/>
        <w:gridCol w:w="1457"/>
        <w:gridCol w:w="1457"/>
        <w:gridCol w:w="1626"/>
        <w:gridCol w:w="1660"/>
      </w:tblGrid>
      <w:tr w:rsidR="00E10AE4" w:rsidRPr="001A6269" w:rsidTr="004C5CA3">
        <w:trPr>
          <w:trHeight w:val="20"/>
          <w:jc w:val="center"/>
        </w:trPr>
        <w:tc>
          <w:tcPr>
            <w:tcW w:w="390" w:type="dxa"/>
            <w:noWrap/>
            <w:vAlign w:val="center"/>
          </w:tcPr>
          <w:p w:rsidR="00E10AE4" w:rsidRPr="001A6269" w:rsidRDefault="00E10AE4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№ п/п</w:t>
            </w:r>
          </w:p>
        </w:tc>
        <w:tc>
          <w:tcPr>
            <w:tcW w:w="2549" w:type="dxa"/>
            <w:noWrap/>
            <w:vAlign w:val="center"/>
          </w:tcPr>
          <w:p w:rsidR="00E10AE4" w:rsidRPr="001A6269" w:rsidRDefault="00E10AE4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1A6269" w:rsidRDefault="00E10AE4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1A6269" w:rsidRDefault="00E10AE4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1A6269" w:rsidRDefault="00E10AE4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E10AE4" w:rsidRPr="001A6269" w:rsidRDefault="00E10AE4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DA3DE1" w:rsidRPr="001A6269" w:rsidTr="00E458AB">
        <w:trPr>
          <w:trHeight w:val="1150"/>
          <w:jc w:val="center"/>
        </w:trPr>
        <w:tc>
          <w:tcPr>
            <w:tcW w:w="390" w:type="dxa"/>
            <w:noWrap/>
          </w:tcPr>
          <w:p w:rsidR="00DA3DE1" w:rsidRPr="001A6269" w:rsidRDefault="00DA3DE1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DA3DE1" w:rsidRPr="001A6269" w:rsidRDefault="00DA3DE1" w:rsidP="009B244D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Модули 1-1</w:t>
            </w:r>
            <w:r w:rsidR="009B244D" w:rsidRPr="001A6269">
              <w:rPr>
                <w:sz w:val="20"/>
                <w:szCs w:val="20"/>
              </w:rPr>
              <w:t>2</w:t>
            </w:r>
            <w:r w:rsidRPr="001A6269">
              <w:rPr>
                <w:sz w:val="20"/>
                <w:szCs w:val="20"/>
              </w:rPr>
              <w:t>, 1</w:t>
            </w:r>
            <w:r w:rsidR="009B244D" w:rsidRPr="001A6269">
              <w:rPr>
                <w:sz w:val="20"/>
                <w:szCs w:val="20"/>
              </w:rPr>
              <w:t>7</w:t>
            </w:r>
            <w:r w:rsidRPr="001A6269">
              <w:rPr>
                <w:sz w:val="20"/>
                <w:szCs w:val="20"/>
              </w:rPr>
              <w:t>-1</w:t>
            </w:r>
            <w:r w:rsidR="009B244D" w:rsidRPr="001A6269">
              <w:rPr>
                <w:sz w:val="20"/>
                <w:szCs w:val="20"/>
              </w:rPr>
              <w:t>8</w:t>
            </w:r>
            <w:r w:rsidRPr="001A6269">
              <w:rPr>
                <w:sz w:val="20"/>
                <w:szCs w:val="20"/>
              </w:rPr>
              <w:t xml:space="preserve">, </w:t>
            </w:r>
            <w:r w:rsidR="009B244D" w:rsidRPr="001A6269">
              <w:rPr>
                <w:sz w:val="20"/>
                <w:szCs w:val="20"/>
              </w:rPr>
              <w:t>20</w:t>
            </w:r>
            <w:r w:rsidRPr="001A6269">
              <w:rPr>
                <w:sz w:val="20"/>
                <w:szCs w:val="20"/>
              </w:rPr>
              <w:t>-2</w:t>
            </w:r>
            <w:r w:rsidR="009B244D" w:rsidRPr="001A6269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DA3DE1" w:rsidRPr="001A6269" w:rsidRDefault="00DA3DE1" w:rsidP="004C5CA3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Петрунько Ольга Вячеславна</w:t>
            </w:r>
          </w:p>
          <w:p w:rsidR="00DA3DE1" w:rsidRPr="001A6269" w:rsidRDefault="00DA3DE1" w:rsidP="00B1332D">
            <w:pPr>
              <w:ind w:firstLine="112"/>
              <w:rPr>
                <w:sz w:val="20"/>
                <w:szCs w:val="20"/>
              </w:rPr>
            </w:pPr>
          </w:p>
          <w:p w:rsidR="00DA3DE1" w:rsidRPr="001A6269" w:rsidRDefault="00DA3DE1" w:rsidP="00B1332D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DA3DE1" w:rsidRPr="001A6269" w:rsidRDefault="00DA3DE1" w:rsidP="00B1332D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К.м.н.</w:t>
            </w:r>
          </w:p>
          <w:p w:rsidR="00DA3DE1" w:rsidRPr="001A6269" w:rsidRDefault="00DA3DE1" w:rsidP="00B1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DA3DE1" w:rsidRPr="001A6269" w:rsidRDefault="00DA3DE1" w:rsidP="00DA3DE1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Зав.кафедрой психиатрии и наркологии ИГМАПО, доцент</w:t>
            </w:r>
          </w:p>
        </w:tc>
        <w:tc>
          <w:tcPr>
            <w:tcW w:w="1660" w:type="dxa"/>
            <w:noWrap/>
          </w:tcPr>
          <w:p w:rsidR="00DA3DE1" w:rsidRPr="001A6269" w:rsidRDefault="00DA3DE1" w:rsidP="00E10AE4">
            <w:pPr>
              <w:rPr>
                <w:sz w:val="20"/>
                <w:szCs w:val="20"/>
              </w:rPr>
            </w:pPr>
          </w:p>
        </w:tc>
      </w:tr>
      <w:tr w:rsidR="009B244D" w:rsidRPr="001A6269" w:rsidTr="00E458AB">
        <w:trPr>
          <w:trHeight w:val="20"/>
          <w:jc w:val="center"/>
        </w:trPr>
        <w:tc>
          <w:tcPr>
            <w:tcW w:w="390" w:type="dxa"/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B244D" w:rsidRPr="001A6269" w:rsidRDefault="009B244D" w:rsidP="00D50992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Модули 1-12, 17-18, 20-21</w:t>
            </w:r>
          </w:p>
        </w:tc>
        <w:tc>
          <w:tcPr>
            <w:tcW w:w="1457" w:type="dxa"/>
          </w:tcPr>
          <w:p w:rsidR="009B244D" w:rsidRPr="001A6269" w:rsidRDefault="009B244D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9B244D" w:rsidRPr="001A6269" w:rsidRDefault="009B244D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К.м.н,</w:t>
            </w:r>
          </w:p>
          <w:p w:rsidR="009B244D" w:rsidRPr="001A6269" w:rsidRDefault="009B244D" w:rsidP="00E10AE4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</w:tr>
      <w:tr w:rsidR="009B244D" w:rsidRPr="001A6269" w:rsidTr="00E458AB">
        <w:trPr>
          <w:trHeight w:val="20"/>
          <w:jc w:val="center"/>
        </w:trPr>
        <w:tc>
          <w:tcPr>
            <w:tcW w:w="390" w:type="dxa"/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B244D" w:rsidRPr="001A6269" w:rsidRDefault="009B244D" w:rsidP="00D50992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Модули 1-12, 17-18, 20-21</w:t>
            </w:r>
          </w:p>
        </w:tc>
        <w:tc>
          <w:tcPr>
            <w:tcW w:w="1457" w:type="dxa"/>
          </w:tcPr>
          <w:p w:rsidR="009B244D" w:rsidRPr="001A6269" w:rsidRDefault="009B244D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 xml:space="preserve">Иванова Людмила Александровна </w:t>
            </w:r>
          </w:p>
        </w:tc>
        <w:tc>
          <w:tcPr>
            <w:tcW w:w="1457" w:type="dxa"/>
            <w:noWrap/>
          </w:tcPr>
          <w:p w:rsidR="009B244D" w:rsidRPr="001A6269" w:rsidRDefault="009B244D" w:rsidP="00B1332D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9B244D" w:rsidRPr="001A6269" w:rsidRDefault="009B244D" w:rsidP="00B1332D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</w:tr>
      <w:tr w:rsidR="009B244D" w:rsidRPr="001A6269" w:rsidTr="00E458AB">
        <w:trPr>
          <w:trHeight w:val="20"/>
          <w:jc w:val="center"/>
        </w:trPr>
        <w:tc>
          <w:tcPr>
            <w:tcW w:w="390" w:type="dxa"/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B244D" w:rsidRPr="001A6269" w:rsidRDefault="009B244D" w:rsidP="00D50992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Модули 1-12, 17-18, 20-21</w:t>
            </w:r>
          </w:p>
        </w:tc>
        <w:tc>
          <w:tcPr>
            <w:tcW w:w="1457" w:type="dxa"/>
          </w:tcPr>
          <w:p w:rsidR="009B244D" w:rsidRPr="001A6269" w:rsidRDefault="009B244D" w:rsidP="004C5CA3">
            <w:pPr>
              <w:snapToGrid w:val="0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9B244D" w:rsidRPr="001A6269" w:rsidRDefault="009B244D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B244D" w:rsidRPr="001A6269" w:rsidRDefault="009B244D" w:rsidP="00B1332D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Ассистент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</w:tr>
      <w:tr w:rsidR="009B244D" w:rsidRPr="001A6269" w:rsidTr="00AB09D5">
        <w:trPr>
          <w:trHeight w:val="20"/>
          <w:jc w:val="center"/>
        </w:trPr>
        <w:tc>
          <w:tcPr>
            <w:tcW w:w="390" w:type="dxa"/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B244D" w:rsidRPr="001A6269" w:rsidRDefault="009B244D" w:rsidP="00D50992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Модули 1-12, 17-18, 20-21</w:t>
            </w:r>
          </w:p>
        </w:tc>
        <w:tc>
          <w:tcPr>
            <w:tcW w:w="1457" w:type="dxa"/>
          </w:tcPr>
          <w:p w:rsidR="009B244D" w:rsidRPr="001A6269" w:rsidRDefault="009B244D" w:rsidP="00B1332D">
            <w:pPr>
              <w:snapToGrid w:val="0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9B244D" w:rsidRPr="001A6269" w:rsidRDefault="009B244D" w:rsidP="00B1332D">
            <w:pPr>
              <w:jc w:val="center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9B244D" w:rsidRPr="001A6269" w:rsidRDefault="009B244D" w:rsidP="00B1332D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9B244D" w:rsidRPr="001A6269" w:rsidRDefault="009B244D" w:rsidP="004C5CA3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  <w:tr w:rsidR="009B244D" w:rsidRPr="001A6269" w:rsidTr="004C5CA3">
        <w:trPr>
          <w:trHeight w:val="20"/>
          <w:jc w:val="center"/>
        </w:trPr>
        <w:tc>
          <w:tcPr>
            <w:tcW w:w="390" w:type="dxa"/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B244D" w:rsidRPr="001A6269" w:rsidRDefault="009B244D" w:rsidP="00150D47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bCs/>
                <w:sz w:val="20"/>
                <w:szCs w:val="20"/>
              </w:rPr>
              <w:t>Модуль 13 «</w:t>
            </w:r>
            <w:r w:rsidRPr="001A6269">
              <w:rPr>
                <w:sz w:val="20"/>
                <w:szCs w:val="20"/>
              </w:rPr>
              <w:t>Туберкулез»</w:t>
            </w:r>
          </w:p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B244D" w:rsidRPr="001A6269" w:rsidRDefault="009B244D" w:rsidP="00150D47">
            <w:pPr>
              <w:snapToGrid w:val="0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Зоркальцева Елена Юльевна</w:t>
            </w:r>
          </w:p>
        </w:tc>
        <w:tc>
          <w:tcPr>
            <w:tcW w:w="1457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д.м.н., профессор</w:t>
            </w:r>
          </w:p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зав.кафедрой туберкулеза ИГМАПО</w:t>
            </w:r>
          </w:p>
        </w:tc>
        <w:tc>
          <w:tcPr>
            <w:tcW w:w="1660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</w:tr>
      <w:tr w:rsidR="009B244D" w:rsidRPr="001A6269" w:rsidTr="004C5CA3">
        <w:trPr>
          <w:trHeight w:val="20"/>
          <w:jc w:val="center"/>
        </w:trPr>
        <w:tc>
          <w:tcPr>
            <w:tcW w:w="390" w:type="dxa"/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B244D" w:rsidRPr="001A6269" w:rsidRDefault="009B244D" w:rsidP="00150D47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bCs/>
                <w:sz w:val="20"/>
                <w:szCs w:val="20"/>
              </w:rPr>
              <w:t>Модуль 14 «</w:t>
            </w:r>
            <w:r w:rsidRPr="001A6269">
              <w:rPr>
                <w:sz w:val="20"/>
                <w:szCs w:val="20"/>
              </w:rPr>
              <w:t>ВИЧ –инфекция»</w:t>
            </w:r>
          </w:p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B244D" w:rsidRPr="001A6269" w:rsidRDefault="009B244D" w:rsidP="00150D47">
            <w:pPr>
              <w:snapToGrid w:val="0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Ленок Галина Викторовна</w:t>
            </w:r>
          </w:p>
        </w:tc>
        <w:tc>
          <w:tcPr>
            <w:tcW w:w="1457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к.м.н., доцент</w:t>
            </w:r>
          </w:p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зав.кафедрой инфекционных болезней ИГМАПО</w:t>
            </w:r>
          </w:p>
        </w:tc>
        <w:tc>
          <w:tcPr>
            <w:tcW w:w="1660" w:type="dxa"/>
            <w:noWrap/>
          </w:tcPr>
          <w:p w:rsidR="009B244D" w:rsidRPr="001A6269" w:rsidRDefault="009B244D" w:rsidP="00E10AE4">
            <w:pPr>
              <w:rPr>
                <w:sz w:val="20"/>
                <w:szCs w:val="20"/>
              </w:rPr>
            </w:pPr>
          </w:p>
        </w:tc>
      </w:tr>
      <w:tr w:rsidR="009B244D" w:rsidRPr="001A6269" w:rsidTr="004C5CA3">
        <w:trPr>
          <w:trHeight w:val="20"/>
          <w:jc w:val="center"/>
        </w:trPr>
        <w:tc>
          <w:tcPr>
            <w:tcW w:w="390" w:type="dxa"/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B244D" w:rsidRPr="001A6269" w:rsidRDefault="009B244D" w:rsidP="00AB09D5">
            <w:pPr>
              <w:spacing w:line="276" w:lineRule="auto"/>
              <w:rPr>
                <w:sz w:val="20"/>
                <w:szCs w:val="20"/>
              </w:rPr>
            </w:pPr>
            <w:r w:rsidRPr="001A6269">
              <w:rPr>
                <w:bCs/>
                <w:sz w:val="20"/>
                <w:szCs w:val="20"/>
              </w:rPr>
              <w:t>Модуль 15 «</w:t>
            </w:r>
            <w:r w:rsidRPr="001A6269">
              <w:rPr>
                <w:sz w:val="20"/>
                <w:szCs w:val="20"/>
              </w:rPr>
              <w:t>Медицина катастроф»</w:t>
            </w:r>
          </w:p>
          <w:p w:rsidR="009B244D" w:rsidRPr="001A6269" w:rsidRDefault="009B244D" w:rsidP="00AB09D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B244D" w:rsidRPr="001A6269" w:rsidRDefault="009B244D" w:rsidP="00AB09D5">
            <w:pPr>
              <w:snapToGrid w:val="0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Горбачева Светлана Михайловна</w:t>
            </w:r>
          </w:p>
          <w:p w:rsidR="009B244D" w:rsidRPr="001A6269" w:rsidRDefault="009B244D" w:rsidP="00AB09D5">
            <w:pPr>
              <w:snapToGrid w:val="0"/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д.м.н., профессор, высшая</w:t>
            </w:r>
          </w:p>
          <w:p w:rsidR="009B244D" w:rsidRPr="001A6269" w:rsidRDefault="009B244D" w:rsidP="00AB09D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зав. кафедрой скорой медицинской помощи и медицины катастроф ИГМАПО</w:t>
            </w:r>
          </w:p>
        </w:tc>
        <w:tc>
          <w:tcPr>
            <w:tcW w:w="1660" w:type="dxa"/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</w:p>
        </w:tc>
      </w:tr>
      <w:tr w:rsidR="009B244D" w:rsidRPr="001A6269" w:rsidTr="00E458AB">
        <w:trPr>
          <w:trHeight w:val="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4D" w:rsidRPr="001A6269" w:rsidRDefault="009B244D" w:rsidP="00AB09D5">
            <w:pPr>
              <w:spacing w:line="276" w:lineRule="auto"/>
              <w:rPr>
                <w:bCs/>
                <w:sz w:val="20"/>
                <w:szCs w:val="20"/>
              </w:rPr>
            </w:pPr>
            <w:r w:rsidRPr="001A6269">
              <w:rPr>
                <w:bCs/>
                <w:sz w:val="20"/>
                <w:szCs w:val="20"/>
              </w:rPr>
              <w:t>Модуль 16 «Онкология»</w:t>
            </w:r>
          </w:p>
          <w:p w:rsidR="009B244D" w:rsidRPr="001A6269" w:rsidRDefault="009B244D" w:rsidP="00E458A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D" w:rsidRPr="001A6269" w:rsidRDefault="009B244D" w:rsidP="00AB09D5">
            <w:pPr>
              <w:snapToGrid w:val="0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Дворниченко Виктория Владимировна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 xml:space="preserve">д.м.н., профессор, Заслуженный врач РФ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зав. кафедрой онкологии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</w:p>
        </w:tc>
      </w:tr>
      <w:tr w:rsidR="009B244D" w:rsidRPr="001A6269" w:rsidTr="00E458AB">
        <w:trPr>
          <w:trHeight w:val="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ED0945">
            <w:pPr>
              <w:pStyle w:val="af"/>
              <w:numPr>
                <w:ilvl w:val="0"/>
                <w:numId w:val="9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4D" w:rsidRPr="001A6269" w:rsidRDefault="009B244D" w:rsidP="00AB09D5">
            <w:pPr>
              <w:spacing w:line="276" w:lineRule="auto"/>
              <w:rPr>
                <w:bCs/>
                <w:sz w:val="20"/>
                <w:szCs w:val="20"/>
              </w:rPr>
            </w:pPr>
            <w:r w:rsidRPr="001A6269">
              <w:rPr>
                <w:bCs/>
                <w:sz w:val="20"/>
                <w:szCs w:val="20"/>
              </w:rPr>
              <w:t xml:space="preserve">Модуль 19 «Организация здравоохранения и общественное здоровье» </w:t>
            </w:r>
          </w:p>
          <w:p w:rsidR="009B244D" w:rsidRPr="001A6269" w:rsidRDefault="009B244D" w:rsidP="00E458A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D" w:rsidRPr="001A6269" w:rsidRDefault="009B244D" w:rsidP="00AB09D5">
            <w:pPr>
              <w:snapToGrid w:val="0"/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Кицул Игорь 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  <w:r w:rsidRPr="001A6269">
              <w:rPr>
                <w:sz w:val="20"/>
                <w:szCs w:val="20"/>
              </w:rPr>
              <w:t>зав. кафедрой ОЗиЗ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44D" w:rsidRPr="001A6269" w:rsidRDefault="009B244D" w:rsidP="00AB09D5">
            <w:pPr>
              <w:rPr>
                <w:sz w:val="20"/>
                <w:szCs w:val="20"/>
              </w:rPr>
            </w:pPr>
          </w:p>
        </w:tc>
      </w:tr>
    </w:tbl>
    <w:p w:rsidR="00E10AE4" w:rsidRPr="001A6269" w:rsidRDefault="00E10AE4" w:rsidP="00154113">
      <w:pPr>
        <w:rPr>
          <w:b/>
        </w:rPr>
      </w:pPr>
    </w:p>
    <w:p w:rsidR="00154113" w:rsidRPr="001A6269" w:rsidRDefault="00154113" w:rsidP="00154113"/>
    <w:p w:rsidR="00A01563" w:rsidRPr="001A6269" w:rsidRDefault="00186EF0" w:rsidP="00A01563">
      <w:pPr>
        <w:rPr>
          <w:b/>
        </w:rPr>
      </w:pPr>
      <w:r w:rsidRPr="001A6269">
        <w:rPr>
          <w:b/>
        </w:rPr>
        <w:t>9.2. Приложение.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u w:val="single"/>
          <w:shd w:val="clear" w:color="auto" w:fill="FFFFFF"/>
        </w:rPr>
        <w:t>Шкалы для оценки депрессии.</w:t>
      </w:r>
      <w:r w:rsidRPr="001A6269">
        <w:rPr>
          <w:i/>
          <w:iCs/>
          <w:shd w:val="clear" w:color="auto" w:fill="FFFFFF"/>
        </w:rPr>
        <w:t xml:space="preserve"> 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Гамильтона для оценки депрессии (HDRS)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Монтгомери-Асберга для оценки депрессии (MADRS)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Опросник депрессии Бека (BDI)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Цунга для самооценки депрессии (</w:t>
      </w:r>
      <w:r w:rsidRPr="001A6269">
        <w:rPr>
          <w:i/>
          <w:iCs/>
          <w:shd w:val="clear" w:color="auto" w:fill="FFFFFF"/>
          <w:lang w:val="en-US"/>
        </w:rPr>
        <w:t>ZDRS</w:t>
      </w:r>
      <w:r w:rsidRPr="001A6269">
        <w:rPr>
          <w:i/>
          <w:iCs/>
          <w:shd w:val="clear" w:color="auto" w:fill="FFFFFF"/>
        </w:rPr>
        <w:t xml:space="preserve">) 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u w:val="single"/>
          <w:shd w:val="clear" w:color="auto" w:fill="FFFFFF"/>
        </w:rPr>
      </w:pPr>
      <w:r w:rsidRPr="001A6269">
        <w:rPr>
          <w:i/>
          <w:iCs/>
          <w:u w:val="single"/>
          <w:shd w:val="clear" w:color="auto" w:fill="FFFFFF"/>
        </w:rPr>
        <w:t>Шкалы для оценки тревоги.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lastRenderedPageBreak/>
        <w:t xml:space="preserve">Шкала Гамильтона для оценки тревоги (HАRS) 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Кови   для оценки тревоги (</w:t>
      </w:r>
      <w:r w:rsidRPr="001A6269">
        <w:rPr>
          <w:i/>
          <w:iCs/>
          <w:shd w:val="clear" w:color="auto" w:fill="FFFFFF"/>
          <w:lang w:val="en-US"/>
        </w:rPr>
        <w:t>CARS</w:t>
      </w:r>
      <w:r w:rsidRPr="001A6269">
        <w:rPr>
          <w:i/>
          <w:iCs/>
          <w:shd w:val="clear" w:color="auto" w:fill="FFFFFF"/>
        </w:rPr>
        <w:t>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Цунга для самооценки тревоги (</w:t>
      </w:r>
      <w:r w:rsidRPr="001A6269">
        <w:rPr>
          <w:i/>
          <w:iCs/>
          <w:shd w:val="clear" w:color="auto" w:fill="FFFFFF"/>
          <w:lang w:val="en-US"/>
        </w:rPr>
        <w:t>ZARS</w:t>
      </w:r>
      <w:r w:rsidRPr="001A6269">
        <w:rPr>
          <w:i/>
          <w:iCs/>
          <w:shd w:val="clear" w:color="auto" w:fill="FFFFFF"/>
        </w:rPr>
        <w:t>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 xml:space="preserve">Дополнительная шкала </w:t>
      </w:r>
      <w:r w:rsidRPr="001A6269">
        <w:rPr>
          <w:i/>
          <w:iCs/>
          <w:shd w:val="clear" w:color="auto" w:fill="FFFFFF"/>
          <w:lang w:val="en-US"/>
        </w:rPr>
        <w:t>MMPI</w:t>
      </w:r>
      <w:r w:rsidRPr="001A6269">
        <w:rPr>
          <w:i/>
          <w:iCs/>
          <w:shd w:val="clear" w:color="auto" w:fill="FFFFFF"/>
        </w:rPr>
        <w:t xml:space="preserve"> для оценки тревоги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Оценочная клиническая шкала тревоги Шихана (</w:t>
      </w:r>
      <w:r w:rsidRPr="001A6269">
        <w:rPr>
          <w:i/>
          <w:iCs/>
          <w:shd w:val="clear" w:color="auto" w:fill="FFFFFF"/>
          <w:lang w:val="en-US"/>
        </w:rPr>
        <w:t>ShaRS</w:t>
      </w:r>
      <w:r w:rsidRPr="001A6269">
        <w:rPr>
          <w:i/>
          <w:iCs/>
          <w:shd w:val="clear" w:color="auto" w:fill="FFFFFF"/>
        </w:rPr>
        <w:t>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избегания опасности (</w:t>
      </w:r>
      <w:r w:rsidRPr="001A6269">
        <w:rPr>
          <w:i/>
          <w:iCs/>
          <w:shd w:val="clear" w:color="auto" w:fill="FFFFFF"/>
          <w:lang w:val="en-US"/>
        </w:rPr>
        <w:t>TCI</w:t>
      </w:r>
      <w:r w:rsidRPr="001A6269">
        <w:rPr>
          <w:i/>
          <w:iCs/>
          <w:shd w:val="clear" w:color="auto" w:fill="FFFFFF"/>
        </w:rPr>
        <w:t>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тревоги Спилбергера (</w:t>
      </w:r>
      <w:r w:rsidRPr="001A6269">
        <w:rPr>
          <w:i/>
          <w:iCs/>
          <w:shd w:val="clear" w:color="auto" w:fill="FFFFFF"/>
          <w:lang w:val="en-US"/>
        </w:rPr>
        <w:t>STAI</w:t>
      </w:r>
      <w:r w:rsidRPr="001A6269">
        <w:rPr>
          <w:i/>
          <w:iCs/>
          <w:shd w:val="clear" w:color="auto" w:fill="FFFFFF"/>
        </w:rPr>
        <w:t>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u w:val="single"/>
          <w:shd w:val="clear" w:color="auto" w:fill="FFFFFF"/>
        </w:rPr>
      </w:pPr>
      <w:r w:rsidRPr="001A6269">
        <w:rPr>
          <w:i/>
          <w:iCs/>
          <w:u w:val="single"/>
          <w:shd w:val="clear" w:color="auto" w:fill="FFFFFF"/>
        </w:rPr>
        <w:t>Другие шкалы и тесты.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самооценки (Ч.Д.Спилбергер, Ю.Л.Ханин)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Опросник структуры темперамента (ОСТ В.М.Русалова)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 xml:space="preserve">Метод незаконченных предложений – оценка отношений (Ленинградский психоневрологический институт) 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u w:val="single"/>
          <w:shd w:val="clear" w:color="auto" w:fill="FFFFFF"/>
        </w:rPr>
      </w:pPr>
      <w:r w:rsidRPr="001A6269">
        <w:rPr>
          <w:i/>
          <w:iCs/>
          <w:u w:val="single"/>
          <w:shd w:val="clear" w:color="auto" w:fill="FFFFFF"/>
        </w:rPr>
        <w:t xml:space="preserve">Компьютеризированные тесты: 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Сонди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Равена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Люшера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Айзенка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Биоритмы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на совместимость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сердечно-сосудистой системы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нервной системы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Самооценка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на стресс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Менеджер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  <w:lang w:val="en-US"/>
        </w:rPr>
        <w:t>MMPI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«Дом-дерево-человек»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Ч.Д.Спилбергера-Ю.Л.Ханина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К.Леонгарда-Г.Шмишека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lastRenderedPageBreak/>
        <w:t>Тесты на степень концентрации и устойчивость внимания: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Корректурная проба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Таблицы Шульте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Красно-черные квадраты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Тесты на скорость сенсомоторных реакций: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Простая сенсомоторная реакция</w:t>
      </w:r>
    </w:p>
    <w:p w:rsidR="00186EF0" w:rsidRPr="001A6269" w:rsidRDefault="00186EF0" w:rsidP="001A2F91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Сложная сенсомоторная реакция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Теппинг-тест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Тесты на память: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Вербальная слуховая память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Зрительная память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Бентона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тревоги Цунга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Шкала оценки тревоги Гамильтона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Опросник СВД</w:t>
      </w:r>
    </w:p>
    <w:p w:rsidR="00186EF0" w:rsidRPr="001A6269" w:rsidRDefault="00186EF0" w:rsidP="00186EF0">
      <w:pPr>
        <w:pStyle w:val="af4"/>
        <w:shd w:val="clear" w:color="auto" w:fill="FFFFFF"/>
        <w:ind w:left="709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Тест Лири</w:t>
      </w:r>
    </w:p>
    <w:p w:rsidR="00186EF0" w:rsidRPr="001A6269" w:rsidRDefault="00186EF0" w:rsidP="00B01679">
      <w:pPr>
        <w:pStyle w:val="af4"/>
        <w:numPr>
          <w:ilvl w:val="0"/>
          <w:numId w:val="13"/>
        </w:numPr>
        <w:shd w:val="clear" w:color="auto" w:fill="FFFFFF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Видеофильмы с различными методами психотерапии.</w:t>
      </w:r>
    </w:p>
    <w:p w:rsidR="00186EF0" w:rsidRPr="001A6269" w:rsidRDefault="00186EF0" w:rsidP="00186EF0">
      <w:pPr>
        <w:pStyle w:val="af4"/>
        <w:shd w:val="clear" w:color="auto" w:fill="FFFFFF"/>
        <w:ind w:left="709"/>
        <w:jc w:val="both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«НЛП при работе с зависимостями». 3 части.</w:t>
      </w:r>
    </w:p>
    <w:p w:rsidR="00186EF0" w:rsidRPr="00186EF0" w:rsidRDefault="00186EF0" w:rsidP="00186EF0">
      <w:pPr>
        <w:pStyle w:val="af4"/>
        <w:shd w:val="clear" w:color="auto" w:fill="FFFFFF"/>
        <w:ind w:left="709"/>
        <w:jc w:val="both"/>
        <w:rPr>
          <w:i/>
          <w:iCs/>
          <w:shd w:val="clear" w:color="auto" w:fill="FFFFFF"/>
        </w:rPr>
      </w:pPr>
      <w:r w:rsidRPr="001A6269">
        <w:rPr>
          <w:i/>
          <w:iCs/>
          <w:shd w:val="clear" w:color="auto" w:fill="FFFFFF"/>
        </w:rPr>
        <w:t>«Лечение зависимостей: алкоголизм, наркомания, табакокурение, азартные игры». 2 части.</w:t>
      </w: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00" w:rsidRDefault="001A7B00" w:rsidP="000B68EF">
      <w:r>
        <w:separator/>
      </w:r>
    </w:p>
  </w:endnote>
  <w:endnote w:type="continuationSeparator" w:id="0">
    <w:p w:rsidR="001A7B00" w:rsidRDefault="001A7B00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1025F5" w:rsidRDefault="006B73D3">
        <w:pPr>
          <w:pStyle w:val="af2"/>
          <w:jc w:val="center"/>
        </w:pPr>
        <w:fldSimple w:instr=" PAGE   \* MERGEFORMAT ">
          <w:r w:rsidR="001A6269">
            <w:rPr>
              <w:noProof/>
            </w:rPr>
            <w:t>11</w:t>
          </w:r>
        </w:fldSimple>
      </w:p>
    </w:sdtContent>
  </w:sdt>
  <w:p w:rsidR="001025F5" w:rsidRDefault="001025F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00" w:rsidRDefault="001A7B00" w:rsidP="000B68EF">
      <w:r>
        <w:separator/>
      </w:r>
    </w:p>
  </w:footnote>
  <w:footnote w:type="continuationSeparator" w:id="0">
    <w:p w:rsidR="001A7B00" w:rsidRDefault="001A7B00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57FFE"/>
    <w:multiLevelType w:val="hybridMultilevel"/>
    <w:tmpl w:val="209C447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310703F"/>
    <w:multiLevelType w:val="hybridMultilevel"/>
    <w:tmpl w:val="BDAC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B6C22"/>
    <w:multiLevelType w:val="hybridMultilevel"/>
    <w:tmpl w:val="6886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F38BD"/>
    <w:multiLevelType w:val="hybridMultilevel"/>
    <w:tmpl w:val="E30E2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34BB6"/>
    <w:multiLevelType w:val="hybridMultilevel"/>
    <w:tmpl w:val="772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A6B2D"/>
    <w:multiLevelType w:val="hybridMultilevel"/>
    <w:tmpl w:val="D90C282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323A3"/>
    <w:multiLevelType w:val="multilevel"/>
    <w:tmpl w:val="9760D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309EA"/>
    <w:multiLevelType w:val="multilevel"/>
    <w:tmpl w:val="10DE87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8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7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954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217C5C"/>
    <w:multiLevelType w:val="multilevel"/>
    <w:tmpl w:val="0ED0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12E3AD3"/>
    <w:multiLevelType w:val="multilevel"/>
    <w:tmpl w:val="D06C6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A5E62"/>
    <w:multiLevelType w:val="multilevel"/>
    <w:tmpl w:val="76147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FFE7FE5"/>
    <w:multiLevelType w:val="multilevel"/>
    <w:tmpl w:val="7F8A6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8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7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7A2C8F"/>
    <w:multiLevelType w:val="multilevel"/>
    <w:tmpl w:val="26A4A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7A64F7E"/>
    <w:multiLevelType w:val="hybridMultilevel"/>
    <w:tmpl w:val="0816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E71FBC"/>
    <w:multiLevelType w:val="multilevel"/>
    <w:tmpl w:val="C4A0D3FA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7.%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4E4A59"/>
    <w:multiLevelType w:val="hybridMultilevel"/>
    <w:tmpl w:val="D47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AF38FC"/>
    <w:multiLevelType w:val="multilevel"/>
    <w:tmpl w:val="B3A08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C60C5"/>
    <w:multiLevelType w:val="hybridMultilevel"/>
    <w:tmpl w:val="4A74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>
    <w:nsid w:val="6A602C99"/>
    <w:multiLevelType w:val="multilevel"/>
    <w:tmpl w:val="D06C6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6DF340C9"/>
    <w:multiLevelType w:val="hybridMultilevel"/>
    <w:tmpl w:val="1B48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22246"/>
    <w:multiLevelType w:val="hybridMultilevel"/>
    <w:tmpl w:val="3480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663CEF"/>
    <w:multiLevelType w:val="hybridMultilevel"/>
    <w:tmpl w:val="83FCCFD4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2A6912"/>
    <w:multiLevelType w:val="hybridMultilevel"/>
    <w:tmpl w:val="8862BAF0"/>
    <w:lvl w:ilvl="0" w:tplc="FE6E62F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7D33324"/>
    <w:multiLevelType w:val="multilevel"/>
    <w:tmpl w:val="642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7AFC79AC"/>
    <w:multiLevelType w:val="hybridMultilevel"/>
    <w:tmpl w:val="151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>
    <w:nsid w:val="7B2509CF"/>
    <w:multiLevelType w:val="hybridMultilevel"/>
    <w:tmpl w:val="E5B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7836DE"/>
    <w:multiLevelType w:val="hybridMultilevel"/>
    <w:tmpl w:val="2156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3"/>
  </w:num>
  <w:num w:numId="3">
    <w:abstractNumId w:val="56"/>
  </w:num>
  <w:num w:numId="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0"/>
  </w:num>
  <w:num w:numId="7">
    <w:abstractNumId w:val="1"/>
  </w:num>
  <w:num w:numId="8">
    <w:abstractNumId w:val="48"/>
  </w:num>
  <w:num w:numId="9">
    <w:abstractNumId w:val="46"/>
  </w:num>
  <w:num w:numId="10">
    <w:abstractNumId w:val="55"/>
  </w:num>
  <w:num w:numId="11">
    <w:abstractNumId w:val="23"/>
  </w:num>
  <w:num w:numId="12">
    <w:abstractNumId w:val="61"/>
  </w:num>
  <w:num w:numId="13">
    <w:abstractNumId w:val="28"/>
  </w:num>
  <w:num w:numId="14">
    <w:abstractNumId w:val="16"/>
  </w:num>
  <w:num w:numId="15">
    <w:abstractNumId w:val="38"/>
  </w:num>
  <w:num w:numId="16">
    <w:abstractNumId w:val="48"/>
  </w:num>
  <w:num w:numId="17">
    <w:abstractNumId w:val="44"/>
  </w:num>
  <w:num w:numId="18">
    <w:abstractNumId w:val="22"/>
  </w:num>
  <w:num w:numId="19">
    <w:abstractNumId w:val="31"/>
  </w:num>
  <w:num w:numId="20">
    <w:abstractNumId w:val="49"/>
  </w:num>
  <w:num w:numId="21">
    <w:abstractNumId w:val="37"/>
  </w:num>
  <w:num w:numId="22">
    <w:abstractNumId w:val="34"/>
  </w:num>
  <w:num w:numId="23">
    <w:abstractNumId w:val="9"/>
  </w:num>
  <w:num w:numId="24">
    <w:abstractNumId w:val="51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9"/>
  </w:num>
  <w:num w:numId="28">
    <w:abstractNumId w:val="57"/>
  </w:num>
  <w:num w:numId="29">
    <w:abstractNumId w:val="47"/>
  </w:num>
  <w:num w:numId="30">
    <w:abstractNumId w:val="5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7"/>
  </w:num>
  <w:num w:numId="52">
    <w:abstractNumId w:val="20"/>
  </w:num>
  <w:num w:numId="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</w:num>
  <w:num w:numId="56">
    <w:abstractNumId w:val="60"/>
  </w:num>
  <w:num w:numId="57">
    <w:abstractNumId w:val="36"/>
  </w:num>
  <w:num w:numId="58">
    <w:abstractNumId w:val="26"/>
  </w:num>
  <w:num w:numId="59">
    <w:abstractNumId w:val="35"/>
  </w:num>
  <w:num w:numId="60">
    <w:abstractNumId w:val="6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</w:num>
  <w:num w:numId="63">
    <w:abstractNumId w:val="43"/>
  </w:num>
  <w:num w:numId="64">
    <w:abstractNumId w:val="1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0FB9"/>
    <w:rsid w:val="0000266F"/>
    <w:rsid w:val="0000669E"/>
    <w:rsid w:val="000117EE"/>
    <w:rsid w:val="00014FF4"/>
    <w:rsid w:val="00015876"/>
    <w:rsid w:val="000169DA"/>
    <w:rsid w:val="00017BB5"/>
    <w:rsid w:val="000204AE"/>
    <w:rsid w:val="00021675"/>
    <w:rsid w:val="00023F69"/>
    <w:rsid w:val="00025521"/>
    <w:rsid w:val="00031D74"/>
    <w:rsid w:val="00037910"/>
    <w:rsid w:val="00042FA8"/>
    <w:rsid w:val="000458B2"/>
    <w:rsid w:val="000546E8"/>
    <w:rsid w:val="00067475"/>
    <w:rsid w:val="000805F9"/>
    <w:rsid w:val="0008186F"/>
    <w:rsid w:val="000851E0"/>
    <w:rsid w:val="000A0360"/>
    <w:rsid w:val="000B3C09"/>
    <w:rsid w:val="000B64C9"/>
    <w:rsid w:val="000B68EF"/>
    <w:rsid w:val="000B716A"/>
    <w:rsid w:val="000C3323"/>
    <w:rsid w:val="000C4AD3"/>
    <w:rsid w:val="000D180E"/>
    <w:rsid w:val="000D7DDC"/>
    <w:rsid w:val="000E3701"/>
    <w:rsid w:val="000E63C6"/>
    <w:rsid w:val="000E6795"/>
    <w:rsid w:val="000F6711"/>
    <w:rsid w:val="00102019"/>
    <w:rsid w:val="001025F5"/>
    <w:rsid w:val="0010640A"/>
    <w:rsid w:val="00107CEE"/>
    <w:rsid w:val="00110C43"/>
    <w:rsid w:val="00112934"/>
    <w:rsid w:val="00113AD6"/>
    <w:rsid w:val="00115B22"/>
    <w:rsid w:val="00116C15"/>
    <w:rsid w:val="00123EEF"/>
    <w:rsid w:val="00125C83"/>
    <w:rsid w:val="00141671"/>
    <w:rsid w:val="00142284"/>
    <w:rsid w:val="00142CBE"/>
    <w:rsid w:val="00145A2C"/>
    <w:rsid w:val="00146190"/>
    <w:rsid w:val="00150D47"/>
    <w:rsid w:val="00152500"/>
    <w:rsid w:val="001528E3"/>
    <w:rsid w:val="00154113"/>
    <w:rsid w:val="00154738"/>
    <w:rsid w:val="00163545"/>
    <w:rsid w:val="0018256F"/>
    <w:rsid w:val="00183B8B"/>
    <w:rsid w:val="00184414"/>
    <w:rsid w:val="00184F22"/>
    <w:rsid w:val="00186EF0"/>
    <w:rsid w:val="001901BB"/>
    <w:rsid w:val="00192166"/>
    <w:rsid w:val="00192A42"/>
    <w:rsid w:val="001950BF"/>
    <w:rsid w:val="00196609"/>
    <w:rsid w:val="001A16E1"/>
    <w:rsid w:val="001A2F91"/>
    <w:rsid w:val="001A433B"/>
    <w:rsid w:val="001A5A30"/>
    <w:rsid w:val="001A6269"/>
    <w:rsid w:val="001A6D95"/>
    <w:rsid w:val="001A7B00"/>
    <w:rsid w:val="001B5C8B"/>
    <w:rsid w:val="001B692B"/>
    <w:rsid w:val="001C23B7"/>
    <w:rsid w:val="001C50CF"/>
    <w:rsid w:val="001D43BF"/>
    <w:rsid w:val="001E0303"/>
    <w:rsid w:val="00202E2E"/>
    <w:rsid w:val="00206C54"/>
    <w:rsid w:val="00213FC4"/>
    <w:rsid w:val="002144FF"/>
    <w:rsid w:val="00215C2F"/>
    <w:rsid w:val="00217087"/>
    <w:rsid w:val="0022252A"/>
    <w:rsid w:val="00224F8A"/>
    <w:rsid w:val="00226FD6"/>
    <w:rsid w:val="00230C8E"/>
    <w:rsid w:val="002331A6"/>
    <w:rsid w:val="002355B3"/>
    <w:rsid w:val="002406EF"/>
    <w:rsid w:val="00240838"/>
    <w:rsid w:val="002409AB"/>
    <w:rsid w:val="002412E9"/>
    <w:rsid w:val="00242141"/>
    <w:rsid w:val="00242976"/>
    <w:rsid w:val="00244099"/>
    <w:rsid w:val="00251585"/>
    <w:rsid w:val="00251FD9"/>
    <w:rsid w:val="00260816"/>
    <w:rsid w:val="00267AFE"/>
    <w:rsid w:val="002731A2"/>
    <w:rsid w:val="002745EC"/>
    <w:rsid w:val="00275789"/>
    <w:rsid w:val="00280EB0"/>
    <w:rsid w:val="00283203"/>
    <w:rsid w:val="00283573"/>
    <w:rsid w:val="00291DE7"/>
    <w:rsid w:val="002B53F5"/>
    <w:rsid w:val="002B7FDC"/>
    <w:rsid w:val="002D0D3C"/>
    <w:rsid w:val="002D6451"/>
    <w:rsid w:val="002E0A10"/>
    <w:rsid w:val="002E2D24"/>
    <w:rsid w:val="002F1FBD"/>
    <w:rsid w:val="002F2E63"/>
    <w:rsid w:val="002F4CED"/>
    <w:rsid w:val="002F5327"/>
    <w:rsid w:val="00301D64"/>
    <w:rsid w:val="00306153"/>
    <w:rsid w:val="003102CA"/>
    <w:rsid w:val="00310D6B"/>
    <w:rsid w:val="00310FA6"/>
    <w:rsid w:val="00326BB5"/>
    <w:rsid w:val="003356AA"/>
    <w:rsid w:val="003367AB"/>
    <w:rsid w:val="00340706"/>
    <w:rsid w:val="003439DC"/>
    <w:rsid w:val="00361180"/>
    <w:rsid w:val="003618E0"/>
    <w:rsid w:val="00361920"/>
    <w:rsid w:val="003628C7"/>
    <w:rsid w:val="00365CFD"/>
    <w:rsid w:val="00367A9A"/>
    <w:rsid w:val="00372C72"/>
    <w:rsid w:val="00375113"/>
    <w:rsid w:val="00377000"/>
    <w:rsid w:val="003778A3"/>
    <w:rsid w:val="003812E8"/>
    <w:rsid w:val="0038362A"/>
    <w:rsid w:val="00394C20"/>
    <w:rsid w:val="003A5FED"/>
    <w:rsid w:val="003C4FBD"/>
    <w:rsid w:val="003D33EB"/>
    <w:rsid w:val="003E0DEC"/>
    <w:rsid w:val="003E0FF6"/>
    <w:rsid w:val="003E1D0B"/>
    <w:rsid w:val="003F3E2E"/>
    <w:rsid w:val="00403695"/>
    <w:rsid w:val="00416318"/>
    <w:rsid w:val="0041726E"/>
    <w:rsid w:val="0042361F"/>
    <w:rsid w:val="0042531E"/>
    <w:rsid w:val="00431A87"/>
    <w:rsid w:val="00434EC8"/>
    <w:rsid w:val="00435CB6"/>
    <w:rsid w:val="00464758"/>
    <w:rsid w:val="00474EF8"/>
    <w:rsid w:val="0048283F"/>
    <w:rsid w:val="004848CD"/>
    <w:rsid w:val="004849D3"/>
    <w:rsid w:val="004B2943"/>
    <w:rsid w:val="004B5596"/>
    <w:rsid w:val="004B677D"/>
    <w:rsid w:val="004C037A"/>
    <w:rsid w:val="004C349F"/>
    <w:rsid w:val="004C430A"/>
    <w:rsid w:val="004C5CA3"/>
    <w:rsid w:val="004E51FB"/>
    <w:rsid w:val="004E5DB0"/>
    <w:rsid w:val="004F5D73"/>
    <w:rsid w:val="004F777D"/>
    <w:rsid w:val="00506618"/>
    <w:rsid w:val="005208A8"/>
    <w:rsid w:val="005264BE"/>
    <w:rsid w:val="00526905"/>
    <w:rsid w:val="00527EFD"/>
    <w:rsid w:val="005309C9"/>
    <w:rsid w:val="005310A1"/>
    <w:rsid w:val="00534547"/>
    <w:rsid w:val="00535C76"/>
    <w:rsid w:val="00536692"/>
    <w:rsid w:val="00546142"/>
    <w:rsid w:val="00546890"/>
    <w:rsid w:val="00561666"/>
    <w:rsid w:val="005633AC"/>
    <w:rsid w:val="00566EAD"/>
    <w:rsid w:val="005839DD"/>
    <w:rsid w:val="00593D0B"/>
    <w:rsid w:val="00597DFA"/>
    <w:rsid w:val="005A280C"/>
    <w:rsid w:val="005A2BC4"/>
    <w:rsid w:val="005A3D67"/>
    <w:rsid w:val="005A3F63"/>
    <w:rsid w:val="005B2B26"/>
    <w:rsid w:val="005B3F45"/>
    <w:rsid w:val="005C104D"/>
    <w:rsid w:val="005D4B9A"/>
    <w:rsid w:val="005D5478"/>
    <w:rsid w:val="005D7A5F"/>
    <w:rsid w:val="005E11E7"/>
    <w:rsid w:val="005F0CA2"/>
    <w:rsid w:val="00603D0F"/>
    <w:rsid w:val="006057C8"/>
    <w:rsid w:val="00607209"/>
    <w:rsid w:val="0061273C"/>
    <w:rsid w:val="006174EE"/>
    <w:rsid w:val="00622626"/>
    <w:rsid w:val="006270A3"/>
    <w:rsid w:val="0063032A"/>
    <w:rsid w:val="00643D08"/>
    <w:rsid w:val="00650EEF"/>
    <w:rsid w:val="00656578"/>
    <w:rsid w:val="00664D97"/>
    <w:rsid w:val="00664D9A"/>
    <w:rsid w:val="00670B96"/>
    <w:rsid w:val="0067494B"/>
    <w:rsid w:val="00687192"/>
    <w:rsid w:val="0069008F"/>
    <w:rsid w:val="006A729C"/>
    <w:rsid w:val="006B656F"/>
    <w:rsid w:val="006B73D3"/>
    <w:rsid w:val="006D12DB"/>
    <w:rsid w:val="006D54FD"/>
    <w:rsid w:val="006D577C"/>
    <w:rsid w:val="006D77D5"/>
    <w:rsid w:val="006D7B7B"/>
    <w:rsid w:val="006E61DA"/>
    <w:rsid w:val="006F51DB"/>
    <w:rsid w:val="00702A0E"/>
    <w:rsid w:val="007031F7"/>
    <w:rsid w:val="00706FAD"/>
    <w:rsid w:val="00710501"/>
    <w:rsid w:val="00711404"/>
    <w:rsid w:val="00713F4B"/>
    <w:rsid w:val="00717F6B"/>
    <w:rsid w:val="00722A3F"/>
    <w:rsid w:val="00723B25"/>
    <w:rsid w:val="007260F0"/>
    <w:rsid w:val="0074409E"/>
    <w:rsid w:val="00746528"/>
    <w:rsid w:val="00750569"/>
    <w:rsid w:val="00760265"/>
    <w:rsid w:val="00770CBF"/>
    <w:rsid w:val="0077252B"/>
    <w:rsid w:val="00773DA4"/>
    <w:rsid w:val="00774D81"/>
    <w:rsid w:val="00777CC0"/>
    <w:rsid w:val="00777DFD"/>
    <w:rsid w:val="00785FCD"/>
    <w:rsid w:val="007910C8"/>
    <w:rsid w:val="00795143"/>
    <w:rsid w:val="007A2142"/>
    <w:rsid w:val="007B17F2"/>
    <w:rsid w:val="007B367E"/>
    <w:rsid w:val="007B387A"/>
    <w:rsid w:val="007B4221"/>
    <w:rsid w:val="007B54FC"/>
    <w:rsid w:val="007B7B3D"/>
    <w:rsid w:val="007C6944"/>
    <w:rsid w:val="007D6BA1"/>
    <w:rsid w:val="007E1840"/>
    <w:rsid w:val="007E4D0C"/>
    <w:rsid w:val="007E58E6"/>
    <w:rsid w:val="007F21F6"/>
    <w:rsid w:val="007F7CC1"/>
    <w:rsid w:val="00800350"/>
    <w:rsid w:val="00802DB8"/>
    <w:rsid w:val="00807E14"/>
    <w:rsid w:val="00812CC5"/>
    <w:rsid w:val="00823742"/>
    <w:rsid w:val="00826F69"/>
    <w:rsid w:val="00827121"/>
    <w:rsid w:val="00836236"/>
    <w:rsid w:val="00841636"/>
    <w:rsid w:val="008424DD"/>
    <w:rsid w:val="008442D6"/>
    <w:rsid w:val="00844AB6"/>
    <w:rsid w:val="0084746B"/>
    <w:rsid w:val="00852849"/>
    <w:rsid w:val="00857837"/>
    <w:rsid w:val="00877E8C"/>
    <w:rsid w:val="008809B9"/>
    <w:rsid w:val="00881436"/>
    <w:rsid w:val="00884A87"/>
    <w:rsid w:val="008877C4"/>
    <w:rsid w:val="008878A3"/>
    <w:rsid w:val="00890C31"/>
    <w:rsid w:val="008A0041"/>
    <w:rsid w:val="008A356C"/>
    <w:rsid w:val="008A77F1"/>
    <w:rsid w:val="008C0536"/>
    <w:rsid w:val="008C4B6A"/>
    <w:rsid w:val="008D0D6B"/>
    <w:rsid w:val="008D5284"/>
    <w:rsid w:val="008E022A"/>
    <w:rsid w:val="008E6042"/>
    <w:rsid w:val="008E764B"/>
    <w:rsid w:val="008F3D53"/>
    <w:rsid w:val="008F4B05"/>
    <w:rsid w:val="008F68DB"/>
    <w:rsid w:val="008F6C73"/>
    <w:rsid w:val="00903DA2"/>
    <w:rsid w:val="00903EA4"/>
    <w:rsid w:val="00904CCB"/>
    <w:rsid w:val="00913650"/>
    <w:rsid w:val="00917EA0"/>
    <w:rsid w:val="00920269"/>
    <w:rsid w:val="009212A2"/>
    <w:rsid w:val="0092202A"/>
    <w:rsid w:val="00922781"/>
    <w:rsid w:val="00937E4B"/>
    <w:rsid w:val="00941402"/>
    <w:rsid w:val="00942128"/>
    <w:rsid w:val="00943A07"/>
    <w:rsid w:val="00946FAB"/>
    <w:rsid w:val="00954C25"/>
    <w:rsid w:val="00956BC7"/>
    <w:rsid w:val="009643A2"/>
    <w:rsid w:val="009649A7"/>
    <w:rsid w:val="00966258"/>
    <w:rsid w:val="00972B2E"/>
    <w:rsid w:val="00973201"/>
    <w:rsid w:val="00977EE9"/>
    <w:rsid w:val="00980647"/>
    <w:rsid w:val="009A1D3D"/>
    <w:rsid w:val="009A4FB3"/>
    <w:rsid w:val="009B244D"/>
    <w:rsid w:val="009B2E4D"/>
    <w:rsid w:val="009B3721"/>
    <w:rsid w:val="009B6951"/>
    <w:rsid w:val="009C12E9"/>
    <w:rsid w:val="009C4507"/>
    <w:rsid w:val="009C4B44"/>
    <w:rsid w:val="00A00D9A"/>
    <w:rsid w:val="00A01563"/>
    <w:rsid w:val="00A1038F"/>
    <w:rsid w:val="00A14864"/>
    <w:rsid w:val="00A234AC"/>
    <w:rsid w:val="00A34017"/>
    <w:rsid w:val="00A5041A"/>
    <w:rsid w:val="00A5498C"/>
    <w:rsid w:val="00A5746E"/>
    <w:rsid w:val="00A57E3F"/>
    <w:rsid w:val="00A603B5"/>
    <w:rsid w:val="00A60600"/>
    <w:rsid w:val="00A66789"/>
    <w:rsid w:val="00A67EAC"/>
    <w:rsid w:val="00A73C2B"/>
    <w:rsid w:val="00A73EA7"/>
    <w:rsid w:val="00A80FA8"/>
    <w:rsid w:val="00A86370"/>
    <w:rsid w:val="00A86922"/>
    <w:rsid w:val="00A87B8D"/>
    <w:rsid w:val="00AA15B4"/>
    <w:rsid w:val="00AA2F3B"/>
    <w:rsid w:val="00AB09D5"/>
    <w:rsid w:val="00AB607E"/>
    <w:rsid w:val="00AC1AB8"/>
    <w:rsid w:val="00AD2AF7"/>
    <w:rsid w:val="00AD738D"/>
    <w:rsid w:val="00AE44F3"/>
    <w:rsid w:val="00AF2347"/>
    <w:rsid w:val="00AF5476"/>
    <w:rsid w:val="00B01331"/>
    <w:rsid w:val="00B01679"/>
    <w:rsid w:val="00B01EF6"/>
    <w:rsid w:val="00B02E95"/>
    <w:rsid w:val="00B102EF"/>
    <w:rsid w:val="00B11540"/>
    <w:rsid w:val="00B1332D"/>
    <w:rsid w:val="00B1508A"/>
    <w:rsid w:val="00B24252"/>
    <w:rsid w:val="00B2480C"/>
    <w:rsid w:val="00B32E07"/>
    <w:rsid w:val="00B411CE"/>
    <w:rsid w:val="00B44147"/>
    <w:rsid w:val="00B44907"/>
    <w:rsid w:val="00B52AF8"/>
    <w:rsid w:val="00B54849"/>
    <w:rsid w:val="00B578C3"/>
    <w:rsid w:val="00B6286E"/>
    <w:rsid w:val="00B66327"/>
    <w:rsid w:val="00B70CA7"/>
    <w:rsid w:val="00B71274"/>
    <w:rsid w:val="00B770B5"/>
    <w:rsid w:val="00B8726C"/>
    <w:rsid w:val="00B932F0"/>
    <w:rsid w:val="00BB0087"/>
    <w:rsid w:val="00BB4C7F"/>
    <w:rsid w:val="00BC1E58"/>
    <w:rsid w:val="00BD1175"/>
    <w:rsid w:val="00BE166F"/>
    <w:rsid w:val="00BE2AA9"/>
    <w:rsid w:val="00BE54DE"/>
    <w:rsid w:val="00BE6379"/>
    <w:rsid w:val="00BE722F"/>
    <w:rsid w:val="00C1252A"/>
    <w:rsid w:val="00C14001"/>
    <w:rsid w:val="00C2050B"/>
    <w:rsid w:val="00C22520"/>
    <w:rsid w:val="00C23992"/>
    <w:rsid w:val="00C25060"/>
    <w:rsid w:val="00C31FDB"/>
    <w:rsid w:val="00C332C9"/>
    <w:rsid w:val="00C36B00"/>
    <w:rsid w:val="00C43357"/>
    <w:rsid w:val="00C437D7"/>
    <w:rsid w:val="00C444FA"/>
    <w:rsid w:val="00C639CC"/>
    <w:rsid w:val="00C66B63"/>
    <w:rsid w:val="00C71EA5"/>
    <w:rsid w:val="00C743F4"/>
    <w:rsid w:val="00C75C90"/>
    <w:rsid w:val="00C81933"/>
    <w:rsid w:val="00C9032D"/>
    <w:rsid w:val="00CA1515"/>
    <w:rsid w:val="00CA1F57"/>
    <w:rsid w:val="00CA3055"/>
    <w:rsid w:val="00CA579B"/>
    <w:rsid w:val="00CA6E98"/>
    <w:rsid w:val="00CB71E9"/>
    <w:rsid w:val="00CC09FA"/>
    <w:rsid w:val="00CF7A42"/>
    <w:rsid w:val="00D008DF"/>
    <w:rsid w:val="00D02DE7"/>
    <w:rsid w:val="00D07D7F"/>
    <w:rsid w:val="00D13DF1"/>
    <w:rsid w:val="00D14B3F"/>
    <w:rsid w:val="00D17854"/>
    <w:rsid w:val="00D236CE"/>
    <w:rsid w:val="00D307F4"/>
    <w:rsid w:val="00D36441"/>
    <w:rsid w:val="00D41EAA"/>
    <w:rsid w:val="00D444C6"/>
    <w:rsid w:val="00D50992"/>
    <w:rsid w:val="00D574EE"/>
    <w:rsid w:val="00D578D7"/>
    <w:rsid w:val="00D63534"/>
    <w:rsid w:val="00D709BB"/>
    <w:rsid w:val="00D737ED"/>
    <w:rsid w:val="00D82914"/>
    <w:rsid w:val="00D833DB"/>
    <w:rsid w:val="00D919A2"/>
    <w:rsid w:val="00D94038"/>
    <w:rsid w:val="00DA122B"/>
    <w:rsid w:val="00DA369C"/>
    <w:rsid w:val="00DA3DE1"/>
    <w:rsid w:val="00DA55E8"/>
    <w:rsid w:val="00DA6CB1"/>
    <w:rsid w:val="00DB08F0"/>
    <w:rsid w:val="00DB4C27"/>
    <w:rsid w:val="00DC1187"/>
    <w:rsid w:val="00DC1B2E"/>
    <w:rsid w:val="00DC327A"/>
    <w:rsid w:val="00DC396A"/>
    <w:rsid w:val="00DD21BE"/>
    <w:rsid w:val="00DD38FA"/>
    <w:rsid w:val="00DD5EB4"/>
    <w:rsid w:val="00DE0F09"/>
    <w:rsid w:val="00DE7CE0"/>
    <w:rsid w:val="00DF2901"/>
    <w:rsid w:val="00E02BEE"/>
    <w:rsid w:val="00E05077"/>
    <w:rsid w:val="00E06CC1"/>
    <w:rsid w:val="00E10AE4"/>
    <w:rsid w:val="00E11ECF"/>
    <w:rsid w:val="00E12BA3"/>
    <w:rsid w:val="00E370CC"/>
    <w:rsid w:val="00E458AB"/>
    <w:rsid w:val="00E55EA3"/>
    <w:rsid w:val="00E627E2"/>
    <w:rsid w:val="00E63BE8"/>
    <w:rsid w:val="00E63BFD"/>
    <w:rsid w:val="00E66FCF"/>
    <w:rsid w:val="00E80337"/>
    <w:rsid w:val="00EB347E"/>
    <w:rsid w:val="00EB6ED3"/>
    <w:rsid w:val="00EC1E2F"/>
    <w:rsid w:val="00ED0875"/>
    <w:rsid w:val="00ED0945"/>
    <w:rsid w:val="00ED151A"/>
    <w:rsid w:val="00ED7F31"/>
    <w:rsid w:val="00EE2B93"/>
    <w:rsid w:val="00EF40B1"/>
    <w:rsid w:val="00F13565"/>
    <w:rsid w:val="00F206BE"/>
    <w:rsid w:val="00F27D80"/>
    <w:rsid w:val="00F313EA"/>
    <w:rsid w:val="00F3441A"/>
    <w:rsid w:val="00F44DB5"/>
    <w:rsid w:val="00F456A3"/>
    <w:rsid w:val="00F507CF"/>
    <w:rsid w:val="00F55ECC"/>
    <w:rsid w:val="00F5624D"/>
    <w:rsid w:val="00F57F84"/>
    <w:rsid w:val="00F74415"/>
    <w:rsid w:val="00F82474"/>
    <w:rsid w:val="00FB2CDC"/>
    <w:rsid w:val="00FB3A2A"/>
    <w:rsid w:val="00FC79DE"/>
    <w:rsid w:val="00FD5A9E"/>
    <w:rsid w:val="00FF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99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6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semiHidden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ИГМАПО"/>
    <w:basedOn w:val="1"/>
    <w:link w:val="aff5"/>
    <w:qFormat/>
    <w:rsid w:val="00A5498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ff5">
    <w:name w:val="ИГМАПО Знак"/>
    <w:basedOn w:val="10"/>
    <w:link w:val="aff4"/>
    <w:rsid w:val="00A549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44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6">
    <w:name w:val="caption"/>
    <w:basedOn w:val="a"/>
    <w:next w:val="a"/>
    <w:qFormat/>
    <w:rsid w:val="00B71274"/>
    <w:pPr>
      <w:widowControl w:val="0"/>
      <w:autoSpaceDE w:val="0"/>
      <w:autoSpaceDN w:val="0"/>
      <w:ind w:left="2920" w:right="22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04/" TargetMode="External"/><Relationship Id="rId13" Type="http://schemas.openxmlformats.org/officeDocument/2006/relationships/hyperlink" Target="http://www.mosps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bchik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p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alstuden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iatr.ru/" TargetMode="External"/><Relationship Id="rId10" Type="http://schemas.openxmlformats.org/officeDocument/2006/relationships/hyperlink" Target="http://emedicine.medscap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gmaporj.bget.ru" TargetMode="External"/><Relationship Id="rId14" Type="http://schemas.openxmlformats.org/officeDocument/2006/relationships/hyperlink" Target="http://www.op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716D63-EAFE-4BE0-AD97-63DB93A4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20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10</cp:revision>
  <cp:lastPrinted>2017-05-12T07:13:00Z</cp:lastPrinted>
  <dcterms:created xsi:type="dcterms:W3CDTF">2017-05-15T05:55:00Z</dcterms:created>
  <dcterms:modified xsi:type="dcterms:W3CDTF">2017-05-24T03:00:00Z</dcterms:modified>
</cp:coreProperties>
</file>