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3D0466" w:rsidP="000B68EF">
      <w:pPr>
        <w:jc w:val="center"/>
        <w:rPr>
          <w:b/>
        </w:rPr>
      </w:pPr>
      <w:r w:rsidRPr="003D0466">
        <w:rPr>
          <w:b/>
        </w:rPr>
        <w:t xml:space="preserve"> «</w:t>
      </w:r>
      <w:r w:rsidR="00F762A8" w:rsidRPr="00F762A8">
        <w:rPr>
          <w:b/>
        </w:rPr>
        <w:t>Врожденные и приобретенные пороки сердца. Сердечная недостаточность</w:t>
      </w:r>
      <w:r w:rsidRPr="003D0466"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762A8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A340C2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A340C2">
        <w:t>36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551561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A340C2" w:rsidRPr="00A340C2">
        <w:t>«Врожденные и приобретенные пороки сердца. Сердечная недостаточность»</w:t>
      </w:r>
    </w:p>
    <w:p w:rsidR="00A340C2" w:rsidRDefault="00A340C2" w:rsidP="00735C59">
      <w:pPr>
        <w:ind w:left="0"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«Врожденные и приобретенные пороки сердца. Сердечная недостаточность»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A340C2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«Врожденные и приобретенные пороки сердца. Сердечная недостаточность»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>ком освоения 36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«Врожденные и приобретенные пороки сердца. Сердечная недостаточность»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3C3C8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3C3C8B" w:rsidRPr="003C3C8B">
              <w:rPr>
                <w:rFonts w:eastAsia="Calibri"/>
                <w:sz w:val="22"/>
                <w:szCs w:val="22"/>
                <w:lang w:eastAsia="en-US"/>
              </w:rPr>
              <w:t>Методы  диагностики  кардиологической патологии  детского возраста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</w:p>
          <w:p w:rsidR="00466A2B" w:rsidRPr="00466A2B" w:rsidRDefault="003C3C8B" w:rsidP="003C3C8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3C3C8B">
              <w:rPr>
                <w:rFonts w:eastAsia="Calibri"/>
                <w:bCs/>
                <w:sz w:val="22"/>
                <w:szCs w:val="22"/>
                <w:lang w:eastAsia="en-US"/>
              </w:rPr>
              <w:t>Врожденные пороки  сердца и крупных сосудов</w:t>
            </w:r>
          </w:p>
        </w:tc>
      </w:tr>
      <w:tr w:rsidR="00735C59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59" w:rsidRPr="00466A2B" w:rsidRDefault="00735C59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Pr="00466A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9" w:rsidRPr="0020189E" w:rsidRDefault="00735C59" w:rsidP="00735C59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735C59" w:rsidRPr="00466A2B" w:rsidRDefault="003C3C8B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3C3C8B">
              <w:rPr>
                <w:rFonts w:eastAsia="Calibri"/>
                <w:sz w:val="22"/>
                <w:szCs w:val="22"/>
                <w:lang w:eastAsia="en-US"/>
              </w:rPr>
              <w:t>Приобретенные пороки сердца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</w:t>
            </w:r>
            <w:r w:rsidR="00735C59">
              <w:rPr>
                <w:sz w:val="22"/>
                <w:szCs w:val="22"/>
              </w:rPr>
              <w:t>4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35C5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466A2B" w:rsidRPr="00466A2B" w:rsidRDefault="0045021C" w:rsidP="00735C59">
            <w:pPr>
              <w:ind w:left="0" w:firstLine="0"/>
              <w:rPr>
                <w:rFonts w:eastAsia="Calibri"/>
                <w:highlight w:val="yellow"/>
                <w:lang w:eastAsia="en-US"/>
              </w:rPr>
            </w:pPr>
            <w:r w:rsidRPr="0045021C">
              <w:rPr>
                <w:rFonts w:eastAsia="Calibri"/>
                <w:sz w:val="22"/>
                <w:szCs w:val="22"/>
                <w:lang w:eastAsia="en-US"/>
              </w:rPr>
              <w:t>Хроническая недостаточность кровообращения</w:t>
            </w:r>
          </w:p>
        </w:tc>
      </w:tr>
      <w:tr w:rsidR="00735C59" w:rsidRPr="00466A2B" w:rsidTr="00735C5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59" w:rsidRPr="00466A2B" w:rsidRDefault="00735C59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Pr="00466A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9" w:rsidRPr="00466A2B" w:rsidRDefault="00735C59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735C59" w:rsidRPr="00466A2B" w:rsidRDefault="0045769A" w:rsidP="00BD07C1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45769A">
              <w:rPr>
                <w:rFonts w:eastAsia="Calibri"/>
                <w:lang w:eastAsia="en-US"/>
              </w:rPr>
              <w:t>Легочная гипертензия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735C59">
              <w:rPr>
                <w:sz w:val="22"/>
                <w:szCs w:val="22"/>
              </w:rPr>
              <w:t>.6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Модуль 6</w:t>
            </w:r>
          </w:p>
          <w:p w:rsidR="00466A2B" w:rsidRPr="00466A2B" w:rsidRDefault="0045769A" w:rsidP="0045769A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45769A">
              <w:rPr>
                <w:rFonts w:eastAsia="Calibri"/>
                <w:sz w:val="22"/>
                <w:szCs w:val="22"/>
                <w:lang w:eastAsia="en-US"/>
              </w:rPr>
              <w:t xml:space="preserve">Неотложные состояния в кардиологии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5E3AE5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45769A" w:rsidRPr="0045769A">
        <w:t>«Врожденные и приобретенные пороки сердца. Сердечная недостаточность»</w:t>
      </w:r>
    </w:p>
    <w:p w:rsidR="0045769A" w:rsidRPr="00EF296F" w:rsidRDefault="0045769A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lastRenderedPageBreak/>
        <w:t xml:space="preserve">освоения </w:t>
      </w:r>
      <w:r w:rsidR="0045769A">
        <w:t xml:space="preserve">36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45769A" w:rsidRPr="0045769A">
        <w:t>«Врожденные и приобретенные пороки сердца. Сердечная недостаточность»</w:t>
      </w:r>
      <w:r w:rsidR="0045769A">
        <w:t xml:space="preserve"> </w:t>
      </w:r>
      <w:r>
        <w:t xml:space="preserve">разработана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B67DE7" w:rsidRDefault="0098228E" w:rsidP="0045769A">
      <w:pPr>
        <w:ind w:left="1418" w:hanging="709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45769A">
        <w:t>36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 xml:space="preserve">по программе  </w:t>
      </w:r>
      <w:r w:rsidR="0045769A" w:rsidRPr="0045769A">
        <w:t>«Врожденные и приобретенные пороки сердца. Сердечная недостаточность»</w:t>
      </w:r>
    </w:p>
    <w:p w:rsidR="0045769A" w:rsidRDefault="0045769A" w:rsidP="00B67DE7">
      <w:pPr>
        <w:ind w:left="0" w:firstLine="0"/>
        <w:jc w:val="left"/>
        <w:rPr>
          <w:b/>
        </w:rPr>
      </w:pPr>
    </w:p>
    <w:p w:rsidR="005E3AE5" w:rsidRPr="00EF296F" w:rsidRDefault="005E3AE5" w:rsidP="00B67DE7">
      <w:pPr>
        <w:ind w:left="0" w:firstLine="0"/>
        <w:jc w:val="left"/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B67DE7">
      <w:pPr>
        <w:ind w:left="0" w:firstLine="0"/>
        <w:rPr>
          <w:b/>
        </w:rPr>
      </w:pPr>
      <w:r w:rsidRPr="00EA0B7A">
        <w:rPr>
          <w:b/>
        </w:rPr>
        <w:t>Задачи:</w:t>
      </w:r>
    </w:p>
    <w:p w:rsidR="00062C62" w:rsidRDefault="00906007" w:rsidP="00062C62">
      <w:pPr>
        <w:pStyle w:val="af"/>
        <w:numPr>
          <w:ilvl w:val="0"/>
          <w:numId w:val="12"/>
        </w:numPr>
      </w:pPr>
      <w:r w:rsidRPr="00906007">
        <w:t xml:space="preserve">Совершенствование знаний по интерпретации современных методов обследования при </w:t>
      </w:r>
      <w:r w:rsidR="00062C62" w:rsidRPr="00062C62">
        <w:t>кардиологической патологии  детского возраста</w:t>
      </w:r>
      <w:r w:rsidR="00062C62">
        <w:t>.</w:t>
      </w:r>
    </w:p>
    <w:p w:rsidR="005509A0" w:rsidRDefault="005509A0" w:rsidP="00062C62">
      <w:pPr>
        <w:pStyle w:val="af"/>
        <w:numPr>
          <w:ilvl w:val="0"/>
          <w:numId w:val="12"/>
        </w:numPr>
      </w:pPr>
      <w:r w:rsidRPr="00364171">
        <w:t>Совершенствова</w:t>
      </w:r>
      <w:r>
        <w:t>ние</w:t>
      </w:r>
      <w:r w:rsidRPr="00364171">
        <w:t xml:space="preserve"> навык</w:t>
      </w:r>
      <w:r>
        <w:t xml:space="preserve">ов </w:t>
      </w:r>
      <w:r w:rsidRPr="00364171">
        <w:t xml:space="preserve">проведения дифференциально-диагностического </w:t>
      </w:r>
      <w:r w:rsidR="00062C62">
        <w:t>алгоритма</w:t>
      </w:r>
      <w:r w:rsidRPr="00364171">
        <w:t xml:space="preserve"> при </w:t>
      </w:r>
      <w:r w:rsidR="00062C62">
        <w:t>врожденных и приобретенных пороках сердца в детском возрасте.</w:t>
      </w:r>
    </w:p>
    <w:p w:rsidR="00716FB4" w:rsidRDefault="00716FB4" w:rsidP="005E7996">
      <w:pPr>
        <w:pStyle w:val="af"/>
        <w:numPr>
          <w:ilvl w:val="0"/>
          <w:numId w:val="12"/>
        </w:numPr>
      </w:pPr>
      <w:r>
        <w:t xml:space="preserve">Совершенствование знаний  по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>
        <w:t xml:space="preserve">дств в </w:t>
      </w:r>
      <w:r w:rsidR="00062C62">
        <w:t>д</w:t>
      </w:r>
      <w:proofErr w:type="gramEnd"/>
      <w:r w:rsidR="00062C62">
        <w:t>етской кардиологии.</w:t>
      </w:r>
    </w:p>
    <w:p w:rsidR="0004460A" w:rsidRPr="00365264" w:rsidRDefault="004B617C" w:rsidP="005E7996">
      <w:pPr>
        <w:pStyle w:val="af"/>
        <w:numPr>
          <w:ilvl w:val="0"/>
          <w:numId w:val="12"/>
        </w:numPr>
        <w:ind w:hanging="371"/>
        <w:rPr>
          <w:b/>
        </w:rPr>
      </w:pPr>
      <w:r>
        <w:t>Ф</w:t>
      </w:r>
      <w:r w:rsidRPr="004B617C">
        <w:t xml:space="preserve">ормирование профессиональных компетенций и практических навыков при оказании неотложной помощи </w:t>
      </w:r>
      <w:r w:rsidR="00365264">
        <w:t>детям</w:t>
      </w:r>
      <w:r w:rsidR="00062C62">
        <w:t xml:space="preserve"> с кардиологической патологией</w:t>
      </w:r>
      <w:r w:rsidR="00365264">
        <w:t>.</w:t>
      </w:r>
    </w:p>
    <w:p w:rsidR="004B617C" w:rsidRDefault="004B617C" w:rsidP="009022EB">
      <w:pPr>
        <w:pStyle w:val="af"/>
        <w:tabs>
          <w:tab w:val="left" w:pos="709"/>
        </w:tabs>
        <w:ind w:left="709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  <w:r w:rsidR="004E44E2">
        <w:t xml:space="preserve">, </w:t>
      </w:r>
      <w:r w:rsidR="00062C62">
        <w:t>детские кардиологи, неонатологи.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100E2F" w:rsidRDefault="00426DD6" w:rsidP="002F2F78">
      <w:pPr>
        <w:ind w:left="0" w:firstLine="709"/>
      </w:pPr>
      <w:r w:rsidRPr="00426DD6">
        <w:t xml:space="preserve">Актуальность программы обусловлена необходимостью повышения качества и доступности </w:t>
      </w:r>
      <w:r>
        <w:t xml:space="preserve">высокотехнологичной </w:t>
      </w:r>
      <w:r w:rsidRPr="00426DD6">
        <w:t xml:space="preserve">медицинской помощи детям </w:t>
      </w:r>
      <w:r>
        <w:t xml:space="preserve">при врожденных </w:t>
      </w:r>
      <w:r w:rsidR="00FA4577">
        <w:t xml:space="preserve">и приобретенных </w:t>
      </w:r>
      <w:r>
        <w:t>пороках сердца</w:t>
      </w:r>
      <w:r w:rsidRPr="00426DD6">
        <w:t xml:space="preserve"> с целью </w:t>
      </w:r>
      <w:r w:rsidR="00FA4577">
        <w:t xml:space="preserve">снижения </w:t>
      </w:r>
      <w:r w:rsidRPr="00426DD6">
        <w:t xml:space="preserve">смертности </w:t>
      </w:r>
      <w:r w:rsidR="00FA4577">
        <w:t xml:space="preserve">детей раннего возраста </w:t>
      </w:r>
      <w:r w:rsidRPr="00426DD6">
        <w:t xml:space="preserve">и профилактики детской инвалидности. </w:t>
      </w:r>
      <w:r w:rsidR="00100E2F"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 w:rsidR="00E653F2">
        <w:t>, определяю</w:t>
      </w:r>
      <w:r w:rsidR="00100E2F" w:rsidRPr="00100E2F">
        <w:t xml:space="preserve">т необходимость  </w:t>
      </w:r>
      <w:r w:rsidR="002F2F78" w:rsidRPr="002F2F78">
        <w:t>постоянного обновления знаний по современным достижениям медико-биологических наук, данных доказательной медицины, отработки схемы маршрутизаци</w:t>
      </w:r>
      <w:r w:rsidR="00334E09">
        <w:t>и</w:t>
      </w:r>
      <w:r w:rsidR="002F2F78" w:rsidRPr="002F2F78">
        <w:t xml:space="preserve"> </w:t>
      </w:r>
      <w:r w:rsidR="008D068A">
        <w:t xml:space="preserve">пациентов </w:t>
      </w:r>
      <w:r w:rsidR="002F2F78" w:rsidRPr="002F2F78">
        <w:t>при оказании  медицинской помощи</w:t>
      </w:r>
      <w:r w:rsidR="008D068A">
        <w:t>.</w:t>
      </w:r>
    </w:p>
    <w:p w:rsidR="00E53D28" w:rsidRDefault="00E53D28" w:rsidP="004E44E2">
      <w:pPr>
        <w:ind w:left="0"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BF5781">
        <w:rPr>
          <w:b/>
        </w:rPr>
        <w:t>36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BF5781">
        <w:rPr>
          <w:b/>
        </w:rPr>
        <w:t xml:space="preserve">36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lastRenderedPageBreak/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15.07.2016 N 520н "Об утверждении критериев оценки качества медицинской помощи".</w:t>
      </w:r>
    </w:p>
    <w:p w:rsidR="00595359" w:rsidRDefault="00595359" w:rsidP="00BB19E9">
      <w:pPr>
        <w:ind w:left="1418" w:hanging="704"/>
      </w:pPr>
      <w:r w:rsidRPr="00595359">
        <w:t>7.1.</w:t>
      </w:r>
      <w:r>
        <w:t>4</w:t>
      </w:r>
      <w:r w:rsidRPr="00595359"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595359" w:rsidRDefault="00510B46" w:rsidP="00A00196">
      <w:pPr>
        <w:ind w:left="1418" w:hanging="704"/>
      </w:pPr>
      <w:r>
        <w:t>7.1.</w:t>
      </w:r>
      <w:r w:rsidR="00595359">
        <w:t>5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10B46" w:rsidRDefault="00595359" w:rsidP="00A00196">
      <w:pPr>
        <w:ind w:left="1418" w:hanging="704"/>
      </w:pPr>
      <w:r>
        <w:t xml:space="preserve">7.1.6. </w:t>
      </w:r>
      <w:r w:rsidR="00A00196">
        <w:t>Приказ Минздрава России от 25.10.2012 N 440н</w:t>
      </w:r>
      <w:r w:rsidR="00510B46">
        <w:t xml:space="preserve"> </w:t>
      </w:r>
      <w:r w:rsidR="00A00196">
        <w:t>(ред. от 12.10.2016)</w:t>
      </w:r>
      <w:r w:rsidR="00510B46">
        <w:t xml:space="preserve"> </w:t>
      </w:r>
      <w:r w:rsidR="00A00196">
        <w:t>"Об утверждении Порядка оказания медицинской помощи по профилю "детская кардиология"</w:t>
      </w:r>
      <w:r w:rsidR="00510B46">
        <w:t xml:space="preserve"> </w:t>
      </w:r>
      <w:r w:rsidR="00A00196">
        <w:t>(Зарегистрировано в Минюсте России 04.12.2012 N 26000)</w:t>
      </w:r>
      <w:r w:rsidR="00510B46">
        <w:t>.</w:t>
      </w:r>
    </w:p>
    <w:p w:rsidR="00A00196" w:rsidRDefault="00510B46" w:rsidP="00A00196">
      <w:pPr>
        <w:ind w:left="1418" w:hanging="704"/>
      </w:pPr>
      <w:r>
        <w:t>7.1.</w:t>
      </w:r>
      <w:r w:rsidR="00595359">
        <w:t>7</w:t>
      </w:r>
      <w:r>
        <w:t xml:space="preserve">.  </w:t>
      </w:r>
      <w:r w:rsidR="00A00196">
        <w:t>Приказ Минздрава России от 15.11.2012 N 918н</w:t>
      </w:r>
      <w:r>
        <w:t xml:space="preserve"> </w:t>
      </w:r>
      <w:r w:rsidR="00A00196">
        <w:t>(ред. от 14.04.2014)</w:t>
      </w:r>
      <w:r>
        <w:t xml:space="preserve"> </w:t>
      </w:r>
      <w:r w:rsidR="00A00196">
        <w:t xml:space="preserve">"Об утверждении порядка оказания медицинской помощи больным с </w:t>
      </w:r>
      <w:proofErr w:type="gramStart"/>
      <w:r w:rsidR="00A00196">
        <w:t>сердечно-сосудистыми</w:t>
      </w:r>
      <w:proofErr w:type="gramEnd"/>
      <w:r w:rsidR="00A00196">
        <w:t xml:space="preserve"> заболеваниями"</w:t>
      </w:r>
      <w:r>
        <w:t xml:space="preserve"> </w:t>
      </w:r>
      <w:r w:rsidR="00A00196">
        <w:t>(Зарегистрировано в Минюсте России 29.12.2012 N 26483)</w:t>
      </w:r>
      <w:r>
        <w:t>.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595359">
        <w:t>8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595359" w:rsidP="00595359">
      <w:pPr>
        <w:ind w:left="1418" w:hanging="709"/>
        <w:jc w:val="left"/>
      </w:pPr>
      <w:r>
        <w:t xml:space="preserve">7.1.9.   </w:t>
      </w:r>
      <w:r w:rsidRPr="00595359">
        <w:t>Приказ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хранения".</w:t>
      </w:r>
    </w:p>
    <w:p w:rsidR="00AD23BE" w:rsidRDefault="00595359" w:rsidP="00AD23BE">
      <w:pPr>
        <w:ind w:left="1418" w:hanging="709"/>
        <w:jc w:val="left"/>
      </w:pPr>
      <w:r>
        <w:lastRenderedPageBreak/>
        <w:t xml:space="preserve">7.1.10. </w:t>
      </w:r>
      <w:r w:rsidR="00AD23BE" w:rsidRPr="00595359">
        <w:t xml:space="preserve">Приказ Минздрава России от 21 декабря 2012 г. N 1346н «О порядке </w:t>
      </w:r>
      <w:r w:rsidR="00AD23BE" w:rsidRPr="00F079C7">
        <w:t>прохождения несовершеннолетними медицинских осмотров</w:t>
      </w:r>
      <w:r w:rsidR="00AD23BE">
        <w:t>,</w:t>
      </w:r>
      <w:r w:rsidR="00AD23BE" w:rsidRPr="00F079C7">
        <w:t xml:space="preserve"> в том числе при поступлении </w:t>
      </w:r>
      <w:r w:rsidR="00AD23BE"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595359">
        <w:t>11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595359" w:rsidP="00697261">
      <w:pPr>
        <w:ind w:left="1418" w:hanging="709"/>
        <w:jc w:val="left"/>
      </w:pPr>
      <w:r>
        <w:t xml:space="preserve">7.1.12. </w:t>
      </w:r>
      <w:r w:rsidRPr="00595359">
        <w:t xml:space="preserve">Приказ </w:t>
      </w:r>
      <w:proofErr w:type="spellStart"/>
      <w:r w:rsidRPr="00595359">
        <w:t>Минздравсоцразвития</w:t>
      </w:r>
      <w:proofErr w:type="spellEnd"/>
      <w:r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595359" w:rsidP="00697261">
      <w:pPr>
        <w:ind w:left="1418" w:hanging="709"/>
        <w:jc w:val="left"/>
      </w:pPr>
      <w:r>
        <w:t xml:space="preserve">7.1.13. </w:t>
      </w:r>
      <w:r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FE44A0" w:rsidRDefault="00DB1266" w:rsidP="00FE44A0">
      <w:bookmarkStart w:id="0" w:name="_GoBack"/>
      <w:r>
        <w:t xml:space="preserve">7.2.1. </w:t>
      </w:r>
      <w:r w:rsidR="00FE44A0">
        <w:t>Руководство по амбулаторно-поликлинической педиатрии / под ред. А.А. Баранова:- М.: ГЭОТА</w:t>
      </w:r>
      <w:proofErr w:type="gramStart"/>
      <w:r w:rsidR="00FE44A0">
        <w:t>Р-</w:t>
      </w:r>
      <w:proofErr w:type="gramEnd"/>
      <w:r w:rsidR="00FE44A0">
        <w:t xml:space="preserve"> Медиа. 2009-592 с.</w:t>
      </w:r>
    </w:p>
    <w:p w:rsidR="00AB5920" w:rsidRDefault="00375B55" w:rsidP="00AB5920">
      <w:r>
        <w:t>7.2.</w:t>
      </w:r>
      <w:r w:rsidR="00595359">
        <w:t>2</w:t>
      </w:r>
      <w:r>
        <w:t xml:space="preserve">. </w:t>
      </w:r>
      <w:r w:rsidR="00AB5920">
        <w:t>Кардиология детского возраста</w:t>
      </w:r>
      <w:proofErr w:type="gramStart"/>
      <w:r w:rsidR="00AB5920">
        <w:t>/ Р</w:t>
      </w:r>
      <w:proofErr w:type="gramEnd"/>
      <w:r w:rsidR="00AB5920">
        <w:t xml:space="preserve">ед. А.Д. </w:t>
      </w:r>
      <w:proofErr w:type="spellStart"/>
      <w:r w:rsidR="00AB5920">
        <w:t>Царегородцев</w:t>
      </w:r>
      <w:proofErr w:type="spellEnd"/>
      <w:r w:rsidR="00AB5920">
        <w:t xml:space="preserve">, Ред. Ю.М. Белозеров, Ред. Л.В. </w:t>
      </w:r>
      <w:proofErr w:type="spellStart"/>
      <w:r w:rsidR="00AB5920">
        <w:t>Брегель</w:t>
      </w:r>
      <w:proofErr w:type="spellEnd"/>
      <w:r w:rsidR="00AB5920">
        <w:t>. - М.: ГЭОТАР-Медиа, 2014. - 784 с.: ил.</w:t>
      </w:r>
    </w:p>
    <w:p w:rsidR="00AB5920" w:rsidRDefault="00375B55" w:rsidP="00AB5920">
      <w:r>
        <w:t>7.2.</w:t>
      </w:r>
      <w:r w:rsidR="00595359">
        <w:t>3</w:t>
      </w:r>
      <w:r>
        <w:t xml:space="preserve">. </w:t>
      </w:r>
      <w:r w:rsidR="00AB5920">
        <w:t>Скорая и неотложная медицинская помощь детям</w:t>
      </w:r>
      <w:proofErr w:type="gramStart"/>
      <w:r w:rsidR="00AB5920">
        <w:t xml:space="preserve"> :</w:t>
      </w:r>
      <w:proofErr w:type="gramEnd"/>
      <w:r w:rsidR="00AB5920">
        <w:t xml:space="preserve"> краткое руководство для врачей/ </w:t>
      </w:r>
      <w:proofErr w:type="spellStart"/>
      <w:r w:rsidR="00AB5920">
        <w:t>Шайтор</w:t>
      </w:r>
      <w:proofErr w:type="spellEnd"/>
      <w:r w:rsidR="00AB5920">
        <w:t xml:space="preserve"> В.М. - М.: ГЭОТАР-Медиа, 2016. – 416 с.</w:t>
      </w:r>
    </w:p>
    <w:p w:rsidR="003B1804" w:rsidRDefault="003B1804" w:rsidP="00AB5920">
      <w:r>
        <w:t xml:space="preserve">7.2.4. </w:t>
      </w:r>
      <w:proofErr w:type="spellStart"/>
      <w:r w:rsidRPr="003B1804">
        <w:t>Брегель</w:t>
      </w:r>
      <w:proofErr w:type="spellEnd"/>
      <w:r w:rsidRPr="003B1804">
        <w:t xml:space="preserve"> Л.В., Субботин В</w:t>
      </w:r>
      <w:r>
        <w:t>.</w:t>
      </w:r>
      <w:r w:rsidRPr="003B1804">
        <w:t>М</w:t>
      </w:r>
      <w:r>
        <w:t>.</w:t>
      </w:r>
      <w:r w:rsidRPr="003B1804">
        <w:t xml:space="preserve"> Клинические и </w:t>
      </w:r>
      <w:proofErr w:type="spellStart"/>
      <w:r w:rsidRPr="003B1804">
        <w:t>эхокардиографические</w:t>
      </w:r>
      <w:proofErr w:type="spellEnd"/>
      <w:r w:rsidRPr="003B1804">
        <w:t xml:space="preserve"> проявления </w:t>
      </w:r>
      <w:proofErr w:type="spellStart"/>
      <w:r w:rsidRPr="003B1804">
        <w:t>коронарита</w:t>
      </w:r>
      <w:proofErr w:type="spellEnd"/>
      <w:r w:rsidRPr="003B1804">
        <w:t xml:space="preserve"> при болезни Кавасаки у детей. Руководство для врачей. Иркутск, РИО ИГИУВ, 2006. - 101 с.</w:t>
      </w:r>
    </w:p>
    <w:p w:rsidR="008866D4" w:rsidRDefault="00D9325E" w:rsidP="00AA3C13">
      <w:r>
        <w:t>7.2.</w:t>
      </w:r>
      <w:r w:rsidR="003B1804">
        <w:t>5</w:t>
      </w:r>
      <w:r>
        <w:t>.</w:t>
      </w:r>
      <w:r w:rsidR="008866D4">
        <w:t xml:space="preserve"> </w:t>
      </w:r>
      <w:proofErr w:type="spellStart"/>
      <w:r w:rsidR="008866D4">
        <w:t>Брегель</w:t>
      </w:r>
      <w:proofErr w:type="spellEnd"/>
      <w:r w:rsidR="008866D4"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="008866D4">
        <w:t>Брегель</w:t>
      </w:r>
      <w:proofErr w:type="spellEnd"/>
      <w:r w:rsidR="008866D4">
        <w:t>. - Иркутск</w:t>
      </w:r>
      <w:proofErr w:type="gramStart"/>
      <w:r w:rsidR="008866D4">
        <w:t xml:space="preserve"> :</w:t>
      </w:r>
      <w:proofErr w:type="gramEnd"/>
      <w:r w:rsidR="008866D4">
        <w:t xml:space="preserve"> </w:t>
      </w:r>
      <w:r w:rsidR="008866D4" w:rsidRPr="00332A38">
        <w:t xml:space="preserve">РИО </w:t>
      </w:r>
      <w:proofErr w:type="spellStart"/>
      <w:r w:rsidR="008866D4" w:rsidRPr="00332A38">
        <w:t>ИГИУВа</w:t>
      </w:r>
      <w:proofErr w:type="spellEnd"/>
      <w:r w:rsidR="008866D4">
        <w:t>,  2009. - 268 с.</w:t>
      </w:r>
    </w:p>
    <w:p w:rsidR="00FE44A0" w:rsidRDefault="00FE44A0" w:rsidP="00FE44A0">
      <w:r>
        <w:t>7.2.</w:t>
      </w:r>
      <w:r w:rsidR="00F1143A">
        <w:t>6</w:t>
      </w:r>
      <w:r>
        <w:t xml:space="preserve">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</w:t>
      </w:r>
      <w:r w:rsidRPr="00332A38">
        <w:t xml:space="preserve">РИО </w:t>
      </w:r>
      <w:proofErr w:type="spellStart"/>
      <w:r w:rsidRPr="00332A38">
        <w:t>ИГИУВа</w:t>
      </w:r>
      <w:proofErr w:type="spellEnd"/>
      <w:r>
        <w:t>, 2010. - 268 с.</w:t>
      </w:r>
    </w:p>
    <w:p w:rsidR="00F1143A" w:rsidRDefault="00F1143A" w:rsidP="00FE44A0">
      <w:r w:rsidRPr="00F1143A">
        <w:t>7.2.</w:t>
      </w:r>
      <w:r>
        <w:t>7</w:t>
      </w:r>
      <w:r w:rsidRPr="00F1143A">
        <w:t xml:space="preserve">. Субботин В.М., </w:t>
      </w:r>
      <w:proofErr w:type="spellStart"/>
      <w:r w:rsidRPr="00F1143A">
        <w:t>Брегель</w:t>
      </w:r>
      <w:proofErr w:type="spellEnd"/>
      <w:r w:rsidRPr="00F1143A">
        <w:t xml:space="preserve"> Л.В. </w:t>
      </w:r>
      <w:proofErr w:type="spellStart"/>
      <w:r w:rsidRPr="00F1143A">
        <w:t>Эхокардиографическая</w:t>
      </w:r>
      <w:proofErr w:type="spellEnd"/>
      <w:r w:rsidRPr="00F1143A">
        <w:t xml:space="preserve"> диагностика болезни Кавасаки. Новая медицинская технология: методические рекомендации. - Иркутск, РИО ИГИУВ, 2009. – 19с.</w:t>
      </w:r>
    </w:p>
    <w:p w:rsidR="007C7393" w:rsidRDefault="007C7393" w:rsidP="007C7393">
      <w:r>
        <w:t>7.2.</w:t>
      </w:r>
      <w:r w:rsidR="003B1804">
        <w:t>8</w:t>
      </w:r>
      <w:r>
        <w:t xml:space="preserve">. Кондратьева Т.Г., </w:t>
      </w:r>
      <w:proofErr w:type="spellStart"/>
      <w:r>
        <w:t>Брегель</w:t>
      </w:r>
      <w:proofErr w:type="spellEnd"/>
      <w:r>
        <w:t xml:space="preserve"> Л.В. Артериальная гипертензия у детей и подростков: пособие для врачей</w:t>
      </w:r>
      <w:r w:rsidRPr="00EA6F64">
        <w:t>. - Иркутск: РИО ГБОУ ДПО ИГМАПО, 201</w:t>
      </w:r>
      <w:r>
        <w:t>2. –65</w:t>
      </w:r>
      <w:r w:rsidRPr="00EA6F64">
        <w:t>с</w:t>
      </w:r>
      <w:r>
        <w:t>.</w:t>
      </w:r>
    </w:p>
    <w:p w:rsidR="007C7393" w:rsidRDefault="007C7393" w:rsidP="007C7393">
      <w:r>
        <w:t>7.2.</w:t>
      </w:r>
      <w:r w:rsidR="003B1804">
        <w:t>9</w:t>
      </w:r>
      <w:r>
        <w:t xml:space="preserve">. Кондратьева, </w:t>
      </w:r>
      <w:proofErr w:type="spellStart"/>
      <w:r>
        <w:t>Л.В.Брегель</w:t>
      </w:r>
      <w:proofErr w:type="spellEnd"/>
      <w:r>
        <w:t>. Ревматизм: пособие для врачей</w:t>
      </w:r>
      <w:r w:rsidRPr="00EA6F64">
        <w:t>. - Иркутск: РИО ГБОУ ДПО ИГМАПО, 201</w:t>
      </w:r>
      <w:r>
        <w:t>3.-37</w:t>
      </w:r>
      <w:r w:rsidRPr="00EA6F64">
        <w:t>с</w:t>
      </w:r>
      <w:r>
        <w:t>.</w:t>
      </w:r>
    </w:p>
    <w:p w:rsidR="008D3E15" w:rsidRDefault="008D3E15" w:rsidP="008D3E15">
      <w:r>
        <w:t>7.2.</w:t>
      </w:r>
      <w:r w:rsidR="003B1804">
        <w:t>10</w:t>
      </w:r>
      <w:r>
        <w:t xml:space="preserve">. </w:t>
      </w:r>
      <w:proofErr w:type="spellStart"/>
      <w:r>
        <w:t>Брегель</w:t>
      </w:r>
      <w:proofErr w:type="spellEnd"/>
      <w:r>
        <w:t xml:space="preserve"> Л.В., Белозеров Ю.М., Иванов С.Н. Легочная гипертензия у детей - современные аспекты: учебное пособие для врачей</w:t>
      </w:r>
      <w:r w:rsidRPr="00332A38">
        <w:t>. - Иркутск: РИО ГБОУ ДПО ИГМАПО, 201</w:t>
      </w:r>
      <w:r>
        <w:t>6</w:t>
      </w:r>
      <w:r w:rsidRPr="00332A38">
        <w:t>. –</w:t>
      </w:r>
      <w:r>
        <w:t>95</w:t>
      </w:r>
      <w:r w:rsidRPr="00332A38">
        <w:t>с</w:t>
      </w:r>
      <w:r>
        <w:t>.</w:t>
      </w:r>
      <w:r w:rsidRPr="00332A38">
        <w:t xml:space="preserve"> </w:t>
      </w:r>
    </w:p>
    <w:p w:rsidR="008D3E15" w:rsidRDefault="00FD2C50" w:rsidP="008D3E15">
      <w:r>
        <w:t>7.2.</w:t>
      </w:r>
      <w:r w:rsidR="003B1804">
        <w:t>11</w:t>
      </w:r>
      <w:r w:rsidR="008D3E15">
        <w:t xml:space="preserve">. Субботин В.М., </w:t>
      </w:r>
      <w:proofErr w:type="spellStart"/>
      <w:r w:rsidR="008D3E15">
        <w:t>Брегель</w:t>
      </w:r>
      <w:proofErr w:type="spellEnd"/>
      <w:r w:rsidR="008D3E15">
        <w:t xml:space="preserve"> Л.В., </w:t>
      </w:r>
      <w:proofErr w:type="spellStart"/>
      <w:r w:rsidR="008D3E15">
        <w:t>Гвак</w:t>
      </w:r>
      <w:proofErr w:type="spellEnd"/>
      <w:r w:rsidR="008D3E15">
        <w:t xml:space="preserve"> Г.В., </w:t>
      </w:r>
      <w:proofErr w:type="spellStart"/>
      <w:r w:rsidR="008D3E15">
        <w:t>Павленок</w:t>
      </w:r>
      <w:proofErr w:type="spellEnd"/>
      <w:r w:rsidR="008D3E15">
        <w:t xml:space="preserve"> К.Н., </w:t>
      </w:r>
      <w:proofErr w:type="spellStart"/>
      <w:r w:rsidR="008D3E15">
        <w:t>Меньшугин</w:t>
      </w:r>
      <w:proofErr w:type="spellEnd"/>
      <w:r w:rsidR="008D3E15">
        <w:t xml:space="preserve"> И.Н., </w:t>
      </w:r>
      <w:proofErr w:type="spellStart"/>
      <w:r w:rsidR="008D3E15">
        <w:t>Каня</w:t>
      </w:r>
      <w:proofErr w:type="spellEnd"/>
      <w:r w:rsidR="008D3E15">
        <w:t xml:space="preserve"> О.В. </w:t>
      </w:r>
      <w:proofErr w:type="spellStart"/>
      <w:proofErr w:type="gramStart"/>
      <w:r w:rsidR="008D3E15">
        <w:t>C</w:t>
      </w:r>
      <w:proofErr w:type="gramEnd"/>
      <w:r w:rsidR="008D3E15">
        <w:t>овременные</w:t>
      </w:r>
      <w:proofErr w:type="spellEnd"/>
      <w:r w:rsidR="008D3E15">
        <w:t xml:space="preserve"> подходы к диагностике и лечению сепсиса у детей: пособие для врачей</w:t>
      </w:r>
      <w:r w:rsidR="008D3E15" w:rsidRPr="00332A38">
        <w:t>. - Иркутск: РИО ГБОУ ДПО ИГМАПО, 201</w:t>
      </w:r>
      <w:r w:rsidR="008D3E15">
        <w:t>6</w:t>
      </w:r>
      <w:r w:rsidR="008D3E15" w:rsidRPr="00332A38">
        <w:t>. –</w:t>
      </w:r>
      <w:r w:rsidR="008D3E15">
        <w:t>40</w:t>
      </w:r>
      <w:r w:rsidR="008D3E15" w:rsidRPr="00332A38">
        <w:t>с</w:t>
      </w:r>
      <w:r w:rsidR="008D3E15">
        <w:t>.</w:t>
      </w:r>
      <w:r w:rsidR="008D3E15" w:rsidRPr="00332A38">
        <w:t xml:space="preserve"> </w:t>
      </w:r>
    </w:p>
    <w:p w:rsidR="00B754D1" w:rsidRDefault="00B754D1" w:rsidP="008D3E15">
      <w:r>
        <w:t>7.2.1</w:t>
      </w:r>
      <w:r w:rsidR="003B1804">
        <w:t>2</w:t>
      </w:r>
      <w:r>
        <w:t xml:space="preserve">. </w:t>
      </w:r>
      <w:proofErr w:type="spellStart"/>
      <w:r w:rsidRPr="00B754D1">
        <w:t>Матюнова</w:t>
      </w:r>
      <w:proofErr w:type="spellEnd"/>
      <w:r w:rsidRPr="00B754D1">
        <w:t xml:space="preserve"> А.Е., </w:t>
      </w:r>
      <w:proofErr w:type="spellStart"/>
      <w:r w:rsidRPr="00B754D1">
        <w:t>Брегель</w:t>
      </w:r>
      <w:proofErr w:type="spellEnd"/>
      <w:r w:rsidRPr="00B754D1">
        <w:t xml:space="preserve"> Л.В. Особенности нормальной ЭКГ у детей</w:t>
      </w:r>
      <w:r w:rsidR="003B1804">
        <w:t>: методические рекомендации</w:t>
      </w:r>
      <w:r w:rsidRPr="00B754D1">
        <w:t>.- Иркутск: РИО ИГМАПО, 2016. - 32 с.</w:t>
      </w:r>
    </w:p>
    <w:bookmarkEnd w:id="0"/>
    <w:p w:rsidR="003B1804" w:rsidRPr="003B1804" w:rsidRDefault="003B1804" w:rsidP="003B1804">
      <w:pPr>
        <w:rPr>
          <w:i/>
        </w:rPr>
      </w:pPr>
    </w:p>
    <w:p w:rsidR="003B1804" w:rsidRDefault="003B1804" w:rsidP="005F66AD">
      <w:pPr>
        <w:rPr>
          <w:i/>
        </w:rPr>
      </w:pP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514F65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lastRenderedPageBreak/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06120D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11166E" w:rsidRDefault="001116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Электрокардиография у детей</w:t>
      </w:r>
      <w:r w:rsidR="00B11359">
        <w:t>.</w:t>
      </w:r>
    </w:p>
    <w:p w:rsidR="002F6B31" w:rsidRPr="002F6B31" w:rsidRDefault="002F6B31" w:rsidP="002F6B31">
      <w:pPr>
        <w:pStyle w:val="af"/>
        <w:numPr>
          <w:ilvl w:val="0"/>
          <w:numId w:val="13"/>
        </w:numPr>
      </w:pPr>
      <w:r w:rsidRPr="002F6B31">
        <w:t>ВПС, классификация, патофизиология, эпидемиология, клиника, диагностический стандарт, прогноз.</w:t>
      </w:r>
    </w:p>
    <w:p w:rsidR="00B11359" w:rsidRDefault="00B11359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B11359">
        <w:t>Открытый артериальный проток</w:t>
      </w:r>
      <w:r>
        <w:t>.</w:t>
      </w:r>
    </w:p>
    <w:p w:rsidR="003B45E1" w:rsidRDefault="003B45E1" w:rsidP="003B45E1">
      <w:pPr>
        <w:pStyle w:val="af"/>
        <w:numPr>
          <w:ilvl w:val="0"/>
          <w:numId w:val="13"/>
        </w:numPr>
      </w:pPr>
      <w:r w:rsidRPr="003B45E1">
        <w:t>Легочная гипертензия.</w:t>
      </w:r>
    </w:p>
    <w:p w:rsidR="0006120D" w:rsidRPr="0006120D" w:rsidRDefault="0006120D" w:rsidP="0006120D">
      <w:pPr>
        <w:pStyle w:val="af"/>
        <w:numPr>
          <w:ilvl w:val="0"/>
          <w:numId w:val="13"/>
        </w:numPr>
      </w:pPr>
      <w:r w:rsidRPr="0006120D">
        <w:t>Сепсис у детей.</w:t>
      </w:r>
    </w:p>
    <w:p w:rsidR="00211FDA" w:rsidRPr="00044E52" w:rsidRDefault="00211FDA" w:rsidP="001952D2">
      <w:pPr>
        <w:pStyle w:val="af"/>
        <w:widowControl w:val="0"/>
        <w:tabs>
          <w:tab w:val="left" w:pos="708"/>
          <w:tab w:val="right" w:leader="underscore" w:pos="9639"/>
        </w:tabs>
        <w:ind w:left="1353" w:firstLine="0"/>
      </w:pPr>
    </w:p>
    <w:p w:rsidR="005E3AE5" w:rsidRPr="00881A08" w:rsidRDefault="00881A08" w:rsidP="005E7996">
      <w:pPr>
        <w:pStyle w:val="af"/>
        <w:numPr>
          <w:ilvl w:val="1"/>
          <w:numId w:val="14"/>
        </w:numPr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5E7996">
      <w:pPr>
        <w:pStyle w:val="af"/>
        <w:numPr>
          <w:ilvl w:val="2"/>
          <w:numId w:val="14"/>
        </w:numPr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 xml:space="preserve">Конституцию Российской Федерации; законы и иные нормативные правовые акты Российской Федерации в сфере здравоохранения; общие </w:t>
      </w:r>
      <w:r>
        <w:lastRenderedPageBreak/>
        <w:t>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06144F" w:rsidRPr="00364171" w:rsidRDefault="0006144F" w:rsidP="00CC4DE5">
      <w:pPr>
        <w:tabs>
          <w:tab w:val="left" w:pos="1276"/>
          <w:tab w:val="left" w:pos="2296"/>
        </w:tabs>
        <w:suppressAutoHyphens/>
        <w:ind w:firstLine="0"/>
        <w:rPr>
          <w:lang w:eastAsia="ar-SA"/>
        </w:rPr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1F441B" w:rsidRPr="001F441B">
        <w:rPr>
          <w:b/>
          <w:lang w:eastAsia="ar-SA"/>
        </w:rPr>
        <w:t>«Врожденные и приобретенные пороки сердца. Сердечная недостаточность»</w:t>
      </w:r>
    </w:p>
    <w:p w:rsidR="0006144F" w:rsidRPr="00364171" w:rsidRDefault="0006144F" w:rsidP="0006144F">
      <w:pPr>
        <w:tabs>
          <w:tab w:val="left" w:pos="1276"/>
        </w:tabs>
      </w:pPr>
    </w:p>
    <w:p w:rsidR="003706B2" w:rsidRDefault="00D370E9" w:rsidP="00CC4DE5">
      <w:pPr>
        <w:tabs>
          <w:tab w:val="left" w:pos="1276"/>
        </w:tabs>
        <w:ind w:firstLine="0"/>
      </w:pPr>
      <w:r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</w:t>
      </w:r>
      <w:r w:rsidR="00A92ECE" w:rsidRPr="00B86609">
        <w:rPr>
          <w:rFonts w:eastAsia="Calibri"/>
          <w:lang w:eastAsia="en-US"/>
        </w:rPr>
        <w:lastRenderedPageBreak/>
        <w:t>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833674" w:rsidRPr="00833674" w:rsidRDefault="001A5E8F" w:rsidP="00833674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 xml:space="preserve"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1F441B" w:rsidRPr="001F441B">
        <w:rPr>
          <w:b/>
          <w:lang w:eastAsia="en-US"/>
        </w:rPr>
        <w:t>«Врожденные и приобретенные пороки сердца. Сердечная недостаточность»</w:t>
      </w:r>
    </w:p>
    <w:p w:rsidR="00833674" w:rsidRDefault="00833674" w:rsidP="00833674">
      <w:pPr>
        <w:widowControl w:val="0"/>
        <w:ind w:left="349" w:firstLine="0"/>
        <w:jc w:val="left"/>
        <w:rPr>
          <w:b/>
          <w:lang w:eastAsia="en-US"/>
        </w:rPr>
      </w:pPr>
    </w:p>
    <w:p w:rsidR="00833674" w:rsidRDefault="001A5E8F" w:rsidP="00833674">
      <w:pPr>
        <w:widowControl w:val="0"/>
        <w:ind w:left="349" w:firstLine="0"/>
        <w:jc w:val="left"/>
      </w:pPr>
      <w:r w:rsidRPr="00833674">
        <w:rPr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  <w:r w:rsidR="00F078A6" w:rsidRPr="00833674">
        <w:t xml:space="preserve"> 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>Проводить дифференциальную диагностику заболеваний с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Pr="00E777F2">
        <w:rPr>
          <w:lang w:eastAsia="en-US"/>
        </w:rPr>
        <w:t>;</w:t>
      </w:r>
      <w:r>
        <w:rPr>
          <w:lang w:eastAsia="en-US"/>
        </w:rPr>
        <w:t xml:space="preserve"> 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>Оценивать эффективность диспансеризации и диспансерного наблюдения;</w:t>
      </w:r>
      <w:r>
        <w:rPr>
          <w:lang w:eastAsia="en-US"/>
        </w:rPr>
        <w:t xml:space="preserve"> 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 xml:space="preserve">Определять необходимость оказания </w:t>
      </w:r>
      <w:proofErr w:type="gramStart"/>
      <w:r w:rsidRPr="00E777F2">
        <w:rPr>
          <w:lang w:eastAsia="en-US"/>
        </w:rPr>
        <w:t>медико-социальной</w:t>
      </w:r>
      <w:proofErr w:type="gramEnd"/>
      <w:r w:rsidRPr="00E777F2">
        <w:rPr>
          <w:lang w:eastAsia="en-US"/>
        </w:rPr>
        <w:t xml:space="preserve"> помощи на педиатрическом участке и высокотехнологичной медицинской помощи в медицинских организациях 3 уровня;</w:t>
      </w:r>
      <w:r>
        <w:rPr>
          <w:lang w:eastAsia="en-US"/>
        </w:rPr>
        <w:t xml:space="preserve"> </w:t>
      </w:r>
    </w:p>
    <w:p w:rsidR="006A4AD9" w:rsidRDefault="006A4AD9" w:rsidP="006A4AD9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Определять </w:t>
      </w:r>
      <w:r w:rsidRPr="006A4AD9">
        <w:rPr>
          <w:lang w:eastAsia="en-US"/>
        </w:rPr>
        <w:t>маршрутизаци</w:t>
      </w:r>
      <w:r>
        <w:rPr>
          <w:lang w:eastAsia="en-US"/>
        </w:rPr>
        <w:t>ю пациентов</w:t>
      </w:r>
      <w:r w:rsidRPr="006A4AD9">
        <w:rPr>
          <w:lang w:eastAsia="en-US"/>
        </w:rPr>
        <w:t xml:space="preserve"> при оказании  медицинской помощи  в амбулаторных и  стационарных условиях</w:t>
      </w:r>
      <w:r>
        <w:rPr>
          <w:lang w:eastAsia="en-US"/>
        </w:rPr>
        <w:t>;</w:t>
      </w:r>
    </w:p>
    <w:p w:rsidR="00E777F2" w:rsidRP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 xml:space="preserve">Осуществлять оценку качества медицинской помощи в соответствии с утвержденными критериями оценки качества медицинской помощи в амбулаторных </w:t>
      </w:r>
      <w:r>
        <w:rPr>
          <w:lang w:eastAsia="en-US"/>
        </w:rPr>
        <w:t xml:space="preserve">и стационарных </w:t>
      </w:r>
      <w:r w:rsidRPr="00E777F2">
        <w:rPr>
          <w:lang w:eastAsia="en-US"/>
        </w:rPr>
        <w:t>условиях;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E777F2" w:rsidRPr="001A5E8F" w:rsidRDefault="00E777F2" w:rsidP="00E777F2">
      <w:pPr>
        <w:pStyle w:val="afffb"/>
        <w:ind w:left="644"/>
        <w:jc w:val="left"/>
        <w:rPr>
          <w:b w:val="0"/>
          <w:lang w:eastAsia="en-US"/>
        </w:rPr>
      </w:pP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1F441B" w:rsidRPr="001F441B">
        <w:rPr>
          <w:lang w:eastAsia="en-US"/>
        </w:rPr>
        <w:t xml:space="preserve">«Врожденные и приобретенные пороки сердца. Сердечная недостаточность»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25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1F441B" w:rsidRPr="001F441B">
        <w:rPr>
          <w:lang w:eastAsia="en-US"/>
        </w:rPr>
        <w:t>«Врожденные и приобретенные пороки сердца. Сердечная недостаточность»</w:t>
      </w:r>
      <w:r w:rsidR="00624259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1F441B" w:rsidRPr="001F441B">
        <w:rPr>
          <w:lang w:eastAsia="en-US"/>
        </w:rPr>
        <w:t xml:space="preserve">«Врожденные и приобретенные пороки сердца. Сердечная недостаточность»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lastRenderedPageBreak/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1F441B" w:rsidRPr="001F441B">
        <w:rPr>
          <w:b/>
          <w:lang w:eastAsia="en-US"/>
        </w:rPr>
        <w:t xml:space="preserve">«Врожденные и приобретенные пороки сердца. Сердечная недостаточность» </w:t>
      </w:r>
      <w:r w:rsidRPr="004B13B8">
        <w:rPr>
          <w:b/>
          <w:lang w:eastAsia="en-US"/>
        </w:rPr>
        <w:t xml:space="preserve">со сроком освоения </w:t>
      </w:r>
      <w:r w:rsidR="001F441B">
        <w:rPr>
          <w:b/>
          <w:lang w:eastAsia="en-US"/>
        </w:rPr>
        <w:t xml:space="preserve">36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врачи-педиатры, детские кардиологи, неонатологи.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278"/>
        <w:gridCol w:w="857"/>
        <w:gridCol w:w="909"/>
        <w:gridCol w:w="860"/>
        <w:gridCol w:w="1882"/>
        <w:gridCol w:w="1821"/>
        <w:gridCol w:w="788"/>
      </w:tblGrid>
      <w:tr w:rsidR="00054FB0" w:rsidRPr="00A423CD" w:rsidTr="005B3FC0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НПО</w:t>
            </w:r>
          </w:p>
        </w:tc>
      </w:tr>
      <w:tr w:rsidR="00166849" w:rsidRPr="00A423CD" w:rsidTr="005B3FC0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 xml:space="preserve">акад. </w:t>
            </w:r>
            <w:r w:rsidR="0058329D">
              <w:rPr>
                <w:b/>
                <w:lang w:eastAsia="en-US"/>
              </w:rPr>
              <w:t>ч</w:t>
            </w:r>
            <w:r w:rsidRPr="00A423CD">
              <w:rPr>
                <w:b/>
                <w:lang w:eastAsia="en-US"/>
              </w:rPr>
              <w:t>асов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A423CD">
              <w:rPr>
                <w:b/>
                <w:lang w:eastAsia="en-US"/>
              </w:rPr>
              <w:t>зач</w:t>
            </w:r>
            <w:proofErr w:type="spellEnd"/>
            <w:r w:rsidRPr="00A423C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A423CD" w:rsidTr="005B3FC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A423C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>
            <w:pPr>
              <w:ind w:left="0" w:firstLine="0"/>
              <w:jc w:val="center"/>
            </w:pPr>
            <w:r w:rsidRPr="00A423CD">
              <w:t xml:space="preserve">УМ -1 </w:t>
            </w:r>
          </w:p>
          <w:p w:rsidR="00C7667F" w:rsidRPr="00A423CD" w:rsidRDefault="00094096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094096">
              <w:rPr>
                <w:bCs/>
              </w:rPr>
              <w:t xml:space="preserve">Методы  диагностики  кардиологической патологии  детского возраста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8E14F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8E14FF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491133" w:rsidRDefault="008E14F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491133" w:rsidRDefault="008E14F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5B3FC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3D4CF3">
            <w:pPr>
              <w:ind w:left="0" w:firstLine="0"/>
              <w:jc w:val="center"/>
            </w:pPr>
            <w:r w:rsidRPr="00A423CD">
              <w:t>УМ-2</w:t>
            </w:r>
          </w:p>
          <w:p w:rsidR="003D4CF3" w:rsidRPr="00A8442D" w:rsidRDefault="00491133" w:rsidP="003D4CF3">
            <w:pPr>
              <w:ind w:left="0" w:firstLine="0"/>
              <w:jc w:val="center"/>
              <w:rPr>
                <w:b/>
              </w:rPr>
            </w:pPr>
            <w:r w:rsidRPr="00491133">
              <w:t>Врожденные пороки  сердца и крупных сосудов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8E14F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8E14FF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491133" w:rsidRDefault="00DC42F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491133" w:rsidRDefault="00DC42F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5B3FC0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-</w:t>
            </w:r>
          </w:p>
        </w:tc>
      </w:tr>
      <w:tr w:rsidR="00B47C5C" w:rsidRPr="00A423CD" w:rsidTr="005B3FC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A423CD" w:rsidRDefault="00B47C5C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A423CD" w:rsidRDefault="00B47C5C" w:rsidP="00B47C5C">
            <w:pPr>
              <w:ind w:left="0" w:firstLine="0"/>
              <w:jc w:val="center"/>
            </w:pPr>
            <w:r>
              <w:t>У</w:t>
            </w:r>
            <w:r w:rsidRPr="00B47C5C">
              <w:t>М</w:t>
            </w:r>
            <w:r>
              <w:t xml:space="preserve"> - </w:t>
            </w:r>
            <w:r w:rsidRPr="00B47C5C">
              <w:t xml:space="preserve">3 </w:t>
            </w:r>
            <w:r w:rsidR="00491133" w:rsidRPr="00491133">
              <w:t>Приобретенные пороки сердца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Default="0049113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Default="00491133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491133" w:rsidRDefault="00DC42F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491133" w:rsidRDefault="00DC42F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Default="00B47C5C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A8442D" w:rsidRDefault="00B47C5C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B3FC0" w:rsidRPr="00A423CD" w:rsidTr="005B3FC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0" w:rsidRPr="00A423CD" w:rsidRDefault="005B3FC0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0" w:rsidRDefault="005B3FC0" w:rsidP="00B47C5C">
            <w:pPr>
              <w:ind w:left="0" w:firstLine="0"/>
              <w:jc w:val="center"/>
            </w:pPr>
            <w:r w:rsidRPr="005B3FC0">
              <w:t>УМ - 4 Неотложные состояния в кардиологии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0" w:rsidRDefault="00DC42F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0" w:rsidRDefault="00DC42F5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0" w:rsidRPr="00491133" w:rsidRDefault="005B3FC0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0" w:rsidRPr="00491133" w:rsidRDefault="00DC42F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0" w:rsidRDefault="005B3FC0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0" w:rsidRDefault="005B3FC0" w:rsidP="00642716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CE3C29" w:rsidRPr="00A423CD" w:rsidTr="005B3FC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5B3FC0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5B3FC0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5B3FC0">
        <w:rPr>
          <w:rFonts w:eastAsia="Calibri"/>
          <w:lang w:eastAsia="en-US"/>
        </w:rPr>
        <w:t>36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5B3FC0" w:rsidRDefault="005B3FC0" w:rsidP="003405C3">
      <w:pPr>
        <w:tabs>
          <w:tab w:val="left" w:pos="709"/>
        </w:tabs>
        <w:ind w:left="0" w:firstLine="709"/>
        <w:rPr>
          <w:b/>
          <w:lang w:eastAsia="en-US"/>
        </w:rPr>
      </w:pPr>
      <w:r w:rsidRPr="005B3FC0">
        <w:rPr>
          <w:b/>
          <w:lang w:eastAsia="en-US"/>
        </w:rPr>
        <w:t>«Врожденные и приобретенные пороки сердца. Сердечная недостаточность»</w:t>
      </w:r>
    </w:p>
    <w:p w:rsidR="005B3FC0" w:rsidRDefault="005B3FC0" w:rsidP="003405C3">
      <w:pPr>
        <w:tabs>
          <w:tab w:val="left" w:pos="709"/>
        </w:tabs>
        <w:ind w:left="0" w:firstLine="709"/>
        <w:rPr>
          <w:b/>
          <w:lang w:eastAsia="en-US"/>
        </w:rPr>
      </w:pP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врачи-педиатры, детские кардиологи, неонатологи</w:t>
      </w:r>
      <w:r w:rsidR="005B3FC0">
        <w:t>.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5B3FC0">
        <w:t xml:space="preserve">36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5B3FC0">
        <w:t>1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530C25">
        <w:t>36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lastRenderedPageBreak/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085"/>
        <w:gridCol w:w="851"/>
        <w:gridCol w:w="906"/>
        <w:gridCol w:w="1069"/>
        <w:gridCol w:w="1085"/>
        <w:gridCol w:w="1234"/>
        <w:gridCol w:w="1223"/>
        <w:gridCol w:w="1418"/>
      </w:tblGrid>
      <w:tr w:rsidR="002968D0" w:rsidRPr="003405C3" w:rsidTr="00CA3FE2">
        <w:trPr>
          <w:tblHeader/>
        </w:trPr>
        <w:tc>
          <w:tcPr>
            <w:tcW w:w="280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№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405C3">
              <w:rPr>
                <w:b/>
                <w:sz w:val="20"/>
                <w:szCs w:val="20"/>
              </w:rPr>
              <w:t>п</w:t>
            </w:r>
            <w:proofErr w:type="gramEnd"/>
            <w:r w:rsidRPr="003405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7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Наименование модулей, тем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7" w:type="pct"/>
            <w:vMerge w:val="restar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405C3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405C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405C3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./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05C3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6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968D0" w:rsidRPr="003405C3" w:rsidTr="00CA3FE2">
        <w:trPr>
          <w:tblHeader/>
        </w:trPr>
        <w:tc>
          <w:tcPr>
            <w:tcW w:w="280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72" w:type="pct"/>
            <w:gridSpan w:val="4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2968D0" w:rsidRPr="003405C3" w:rsidTr="00CA3FE2">
        <w:trPr>
          <w:tblHeader/>
        </w:trPr>
        <w:tc>
          <w:tcPr>
            <w:tcW w:w="280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8F1DE6" w:rsidRDefault="002968D0" w:rsidP="00CA3FE2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8F1DE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8F1DE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8F1DE6">
              <w:rPr>
                <w:color w:val="000000"/>
                <w:sz w:val="20"/>
                <w:szCs w:val="20"/>
                <w:lang w:val="en-US" w:eastAsia="en-US"/>
              </w:rPr>
              <w:t xml:space="preserve">  off-line</w:t>
            </w:r>
            <w:r w:rsidR="008F1DE6" w:rsidRPr="008F1DE6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 w:rsidR="008F1DE6">
              <w:rPr>
                <w:color w:val="000000"/>
                <w:sz w:val="20"/>
                <w:szCs w:val="20"/>
                <w:lang w:val="en-US" w:eastAsia="en-US"/>
              </w:rPr>
              <w:t>on</w:t>
            </w:r>
            <w:r w:rsidR="008F1DE6" w:rsidRPr="008F1DE6">
              <w:rPr>
                <w:color w:val="000000"/>
                <w:sz w:val="20"/>
                <w:szCs w:val="20"/>
                <w:lang w:val="en-US" w:eastAsia="en-US"/>
              </w:rPr>
              <w:t>-</w:t>
            </w:r>
            <w:r w:rsidR="008F1DE6" w:rsidRPr="008F1DE6">
              <w:rPr>
                <w:lang w:val="en-US"/>
              </w:rPr>
              <w:t xml:space="preserve"> </w:t>
            </w:r>
            <w:r w:rsidR="008F1DE6" w:rsidRPr="008F1DE6">
              <w:rPr>
                <w:color w:val="000000"/>
                <w:sz w:val="20"/>
                <w:szCs w:val="20"/>
                <w:lang w:val="en-US" w:eastAsia="en-US"/>
              </w:rPr>
              <w:t>line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Лекции</w:t>
            </w:r>
          </w:p>
        </w:tc>
        <w:tc>
          <w:tcPr>
            <w:tcW w:w="59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85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05C3">
              <w:rPr>
                <w:sz w:val="20"/>
                <w:szCs w:val="20"/>
              </w:rPr>
              <w:t>Самостоят</w:t>
            </w:r>
            <w:proofErr w:type="spellEnd"/>
            <w:r w:rsidRPr="003405C3">
              <w:rPr>
                <w:sz w:val="20"/>
                <w:szCs w:val="20"/>
              </w:rPr>
              <w:t xml:space="preserve">. </w:t>
            </w:r>
            <w:r w:rsidR="008F1DE6" w:rsidRPr="003405C3">
              <w:rPr>
                <w:sz w:val="20"/>
                <w:szCs w:val="20"/>
              </w:rPr>
              <w:t>Р</w:t>
            </w:r>
            <w:r w:rsidRPr="003405C3">
              <w:rPr>
                <w:sz w:val="20"/>
                <w:szCs w:val="20"/>
              </w:rPr>
              <w:t>абота</w:t>
            </w:r>
          </w:p>
        </w:tc>
        <w:tc>
          <w:tcPr>
            <w:tcW w:w="6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7" w:type="pct"/>
          </w:tcPr>
          <w:p w:rsidR="00530C25" w:rsidRDefault="002968D0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Модуль 1</w:t>
            </w:r>
            <w:r w:rsidRPr="00E11F6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968D0" w:rsidRPr="00E11F67" w:rsidRDefault="00530C25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30C25">
              <w:rPr>
                <w:b/>
                <w:bCs/>
                <w:sz w:val="20"/>
                <w:szCs w:val="20"/>
              </w:rPr>
              <w:t>Методы  диагностики  кардиологической патологии  детского возраста</w:t>
            </w:r>
          </w:p>
        </w:tc>
        <w:tc>
          <w:tcPr>
            <w:tcW w:w="407" w:type="pct"/>
            <w:vAlign w:val="center"/>
          </w:tcPr>
          <w:p w:rsidR="002968D0" w:rsidRPr="00E11F67" w:rsidRDefault="00DC42F5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7/7</w:t>
            </w:r>
            <w:r w:rsidR="002968D0" w:rsidRPr="00E11F6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E11F67" w:rsidRDefault="00DC42F5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E11F67" w:rsidRDefault="00530C25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519" w:type="pct"/>
          </w:tcPr>
          <w:p w:rsidR="002968D0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C913F3" w:rsidRPr="00E11F67" w:rsidRDefault="00C913F3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E47E59" w:rsidRDefault="00E47E59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E11F67" w:rsidRDefault="008F1DE6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30C25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85" w:type="pct"/>
          </w:tcPr>
          <w:p w:rsidR="002968D0" w:rsidRPr="00E11F67" w:rsidRDefault="00530C25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Рубежный</w:t>
            </w:r>
          </w:p>
          <w:p w:rsidR="002968D0" w:rsidRPr="00E11F67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(зачет)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1.1.</w:t>
            </w:r>
          </w:p>
        </w:tc>
        <w:tc>
          <w:tcPr>
            <w:tcW w:w="997" w:type="pct"/>
          </w:tcPr>
          <w:p w:rsidR="00E47E59" w:rsidRPr="00E47E59" w:rsidRDefault="00E47E59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E59">
              <w:rPr>
                <w:sz w:val="20"/>
                <w:szCs w:val="20"/>
              </w:rPr>
              <w:t xml:space="preserve">Тема 1. </w:t>
            </w:r>
          </w:p>
          <w:p w:rsidR="002968D0" w:rsidRPr="003405C3" w:rsidRDefault="00E47E59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E59">
              <w:rPr>
                <w:sz w:val="20"/>
                <w:szCs w:val="20"/>
              </w:rPr>
              <w:t>ЭКГ в педиатрии.</w:t>
            </w:r>
          </w:p>
        </w:tc>
        <w:tc>
          <w:tcPr>
            <w:tcW w:w="407" w:type="pct"/>
            <w:vAlign w:val="center"/>
          </w:tcPr>
          <w:p w:rsidR="002968D0" w:rsidRPr="003405C3" w:rsidRDefault="008F1DE6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8F1DE6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E47E59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</w:tcPr>
          <w:p w:rsidR="002968D0" w:rsidRPr="003405C3" w:rsidRDefault="002968D0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968D0" w:rsidRPr="003405C3" w:rsidRDefault="00E47E59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E47E59" w:rsidRDefault="00E47E59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47E59" w:rsidRPr="003405C3" w:rsidRDefault="008F1DE6" w:rsidP="008F1DE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F1DE6">
              <w:rPr>
                <w:sz w:val="20"/>
                <w:szCs w:val="20"/>
              </w:rPr>
              <w:t>2 (П)</w:t>
            </w:r>
          </w:p>
        </w:tc>
        <w:tc>
          <w:tcPr>
            <w:tcW w:w="585" w:type="pct"/>
          </w:tcPr>
          <w:p w:rsidR="00E47E59" w:rsidRDefault="00E47E59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2968D0" w:rsidRPr="003405C3" w:rsidRDefault="00E47E59" w:rsidP="00CA3FE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8F1DE6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8F1DE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8F1DE6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1.</w:t>
            </w:r>
            <w:r w:rsidR="008F1DE6">
              <w:rPr>
                <w:sz w:val="20"/>
                <w:szCs w:val="20"/>
              </w:rPr>
              <w:t>2</w:t>
            </w:r>
            <w:r w:rsidRPr="003405C3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 xml:space="preserve">Тема </w:t>
            </w:r>
            <w:r w:rsidR="008F1DE6">
              <w:rPr>
                <w:sz w:val="20"/>
                <w:szCs w:val="20"/>
              </w:rPr>
              <w:t>2</w:t>
            </w:r>
          </w:p>
          <w:p w:rsidR="002968D0" w:rsidRPr="003405C3" w:rsidRDefault="00E47E59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47E59">
              <w:rPr>
                <w:sz w:val="20"/>
                <w:szCs w:val="20"/>
              </w:rPr>
              <w:t>Э</w:t>
            </w:r>
            <w:r w:rsidR="008F1DE6" w:rsidRPr="00E47E59">
              <w:rPr>
                <w:sz w:val="20"/>
                <w:szCs w:val="20"/>
              </w:rPr>
              <w:t>х</w:t>
            </w:r>
            <w:r w:rsidRPr="00E47E59">
              <w:rPr>
                <w:sz w:val="20"/>
                <w:szCs w:val="20"/>
              </w:rPr>
              <w:t>оКГ</w:t>
            </w:r>
            <w:proofErr w:type="spellEnd"/>
            <w:r w:rsidRPr="00E47E59">
              <w:rPr>
                <w:sz w:val="20"/>
                <w:szCs w:val="20"/>
              </w:rPr>
              <w:t xml:space="preserve"> в педиатрии</w:t>
            </w:r>
          </w:p>
        </w:tc>
        <w:tc>
          <w:tcPr>
            <w:tcW w:w="407" w:type="pct"/>
            <w:vAlign w:val="center"/>
          </w:tcPr>
          <w:p w:rsidR="002968D0" w:rsidRPr="003405C3" w:rsidRDefault="00DC42F5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DC42F5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8F1DE6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F1DE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968D0" w:rsidRPr="003405C3" w:rsidRDefault="008F1DE6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968D0" w:rsidRPr="003405C3" w:rsidRDefault="00E47E59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8F1DE6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Модуль 2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 xml:space="preserve"> </w:t>
            </w:r>
            <w:r w:rsidR="00E47E59" w:rsidRPr="00E47E59">
              <w:rPr>
                <w:b/>
                <w:sz w:val="20"/>
                <w:szCs w:val="20"/>
              </w:rPr>
              <w:t>Врожденные пороки  сердца и крупных сосудов</w:t>
            </w:r>
          </w:p>
        </w:tc>
        <w:tc>
          <w:tcPr>
            <w:tcW w:w="407" w:type="pct"/>
            <w:vAlign w:val="center"/>
          </w:tcPr>
          <w:p w:rsidR="00E47E59" w:rsidRDefault="00E47E59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8D0" w:rsidRPr="003405C3" w:rsidRDefault="008D7FC0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12/12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E47E59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47E59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2968D0" w:rsidRPr="003405C3" w:rsidRDefault="008D7FC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 xml:space="preserve">4 </w:t>
            </w:r>
            <w:r w:rsidR="00E47E59">
              <w:rPr>
                <w:rFonts w:eastAsia="MS Mincho"/>
                <w:b/>
                <w:color w:val="000000"/>
                <w:sz w:val="20"/>
                <w:szCs w:val="20"/>
              </w:rPr>
              <w:t>(П)</w:t>
            </w:r>
          </w:p>
        </w:tc>
        <w:tc>
          <w:tcPr>
            <w:tcW w:w="585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Рубежный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(зачет)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2.1.</w:t>
            </w:r>
          </w:p>
        </w:tc>
        <w:tc>
          <w:tcPr>
            <w:tcW w:w="997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405C3">
              <w:rPr>
                <w:bCs/>
                <w:sz w:val="20"/>
                <w:szCs w:val="20"/>
              </w:rPr>
              <w:t>Тема 1</w:t>
            </w:r>
          </w:p>
          <w:p w:rsidR="002968D0" w:rsidRPr="003405C3" w:rsidRDefault="00E47E59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47E59">
              <w:rPr>
                <w:bCs/>
                <w:sz w:val="20"/>
                <w:szCs w:val="20"/>
              </w:rPr>
              <w:t xml:space="preserve">ВПС, классификация, патофизиология, эпидемиология, клиника, диагностический стандарт, прогноз </w:t>
            </w:r>
          </w:p>
        </w:tc>
        <w:tc>
          <w:tcPr>
            <w:tcW w:w="407" w:type="pct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7/7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E47E59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E47E59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968D0" w:rsidRPr="003405C3" w:rsidRDefault="008D7FC0" w:rsidP="00E47E59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  <w:r w:rsidR="00E47E59">
              <w:rPr>
                <w:rFonts w:eastAsia="MS Mincho"/>
                <w:color w:val="000000"/>
                <w:sz w:val="20"/>
                <w:szCs w:val="20"/>
              </w:rPr>
              <w:t xml:space="preserve"> (П)</w:t>
            </w:r>
          </w:p>
        </w:tc>
        <w:tc>
          <w:tcPr>
            <w:tcW w:w="585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2.2.</w:t>
            </w:r>
          </w:p>
        </w:tc>
        <w:tc>
          <w:tcPr>
            <w:tcW w:w="997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405C3">
              <w:rPr>
                <w:bCs/>
                <w:sz w:val="20"/>
                <w:szCs w:val="20"/>
              </w:rPr>
              <w:t>Тема 2.</w:t>
            </w:r>
          </w:p>
          <w:p w:rsidR="002968D0" w:rsidRPr="003405C3" w:rsidRDefault="00E47E59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47E59">
              <w:rPr>
                <w:bCs/>
                <w:sz w:val="20"/>
                <w:szCs w:val="20"/>
              </w:rPr>
              <w:t>ОАП</w:t>
            </w:r>
          </w:p>
        </w:tc>
        <w:tc>
          <w:tcPr>
            <w:tcW w:w="407" w:type="pct"/>
            <w:vAlign w:val="center"/>
          </w:tcPr>
          <w:p w:rsidR="002968D0" w:rsidRPr="003405C3" w:rsidRDefault="0060364D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60364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60364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60364D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968D0" w:rsidRPr="003405C3" w:rsidRDefault="0060364D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60364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DE6" w:rsidRPr="003405C3" w:rsidTr="00CA3FE2">
        <w:tc>
          <w:tcPr>
            <w:tcW w:w="280" w:type="pct"/>
            <w:vAlign w:val="center"/>
          </w:tcPr>
          <w:p w:rsidR="008F1DE6" w:rsidRPr="003405C3" w:rsidRDefault="008F1DE6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997" w:type="pct"/>
          </w:tcPr>
          <w:p w:rsidR="008F1DE6" w:rsidRDefault="008F1DE6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</w:p>
          <w:p w:rsidR="008F1DE6" w:rsidRPr="003405C3" w:rsidRDefault="008F1DE6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F1DE6">
              <w:rPr>
                <w:bCs/>
                <w:sz w:val="20"/>
                <w:szCs w:val="20"/>
              </w:rPr>
              <w:t>Коарктация</w:t>
            </w:r>
            <w:proofErr w:type="spellEnd"/>
            <w:r w:rsidRPr="008F1DE6">
              <w:rPr>
                <w:bCs/>
                <w:sz w:val="20"/>
                <w:szCs w:val="20"/>
              </w:rPr>
              <w:t xml:space="preserve"> аорты</w:t>
            </w:r>
          </w:p>
        </w:tc>
        <w:tc>
          <w:tcPr>
            <w:tcW w:w="407" w:type="pct"/>
            <w:vAlign w:val="center"/>
          </w:tcPr>
          <w:p w:rsidR="008F1DE6" w:rsidRDefault="008F1DE6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8F1DE6" w:rsidRDefault="008F1DE6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8F1DE6" w:rsidRPr="0060364D" w:rsidRDefault="008F1DE6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F1DE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8F1DE6" w:rsidRPr="003405C3" w:rsidRDefault="008F1DE6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8F1DE6" w:rsidRDefault="008F1DE6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8F1DE6" w:rsidRPr="003405C3" w:rsidRDefault="008F1DE6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8F1DE6" w:rsidRDefault="008F1DE6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7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 xml:space="preserve">Модуль 3 </w:t>
            </w:r>
            <w:r w:rsidR="0074133E" w:rsidRPr="0074133E">
              <w:rPr>
                <w:b/>
                <w:sz w:val="20"/>
                <w:szCs w:val="20"/>
              </w:rPr>
              <w:t>Приобретенные пороки сердца</w:t>
            </w:r>
          </w:p>
        </w:tc>
        <w:tc>
          <w:tcPr>
            <w:tcW w:w="407" w:type="pct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5/5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74133E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т</w:t>
            </w:r>
            <w:r w:rsidRPr="0074133E">
              <w:rPr>
                <w:rFonts w:eastAsia="MS Mincho"/>
                <w:b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74133E" w:rsidRDefault="0074133E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968D0" w:rsidRPr="003405C3" w:rsidRDefault="008D7FC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  <w:r w:rsidR="0074133E">
              <w:rPr>
                <w:rFonts w:eastAsia="MS Mincho"/>
                <w:b/>
                <w:color w:val="000000"/>
                <w:sz w:val="20"/>
                <w:szCs w:val="20"/>
              </w:rPr>
              <w:t xml:space="preserve"> (П)</w:t>
            </w:r>
          </w:p>
          <w:p w:rsidR="002968D0" w:rsidRPr="003405C3" w:rsidRDefault="002968D0" w:rsidP="00CA3FE2">
            <w:pPr>
              <w:widowControl w:val="0"/>
              <w:ind w:left="0" w:firstLine="0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Рубежный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(зачет)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3.1.</w:t>
            </w:r>
          </w:p>
        </w:tc>
        <w:tc>
          <w:tcPr>
            <w:tcW w:w="997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405C3">
              <w:rPr>
                <w:bCs/>
                <w:sz w:val="20"/>
                <w:szCs w:val="20"/>
              </w:rPr>
              <w:t xml:space="preserve">Тема 1. </w:t>
            </w:r>
          </w:p>
          <w:p w:rsidR="002968D0" w:rsidRPr="003405C3" w:rsidRDefault="0074133E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4133E">
              <w:rPr>
                <w:bCs/>
                <w:sz w:val="20"/>
                <w:szCs w:val="20"/>
              </w:rPr>
              <w:t>Острая  ревматическая  лихорадка. Этапное лечение детей, реабилитация</w:t>
            </w:r>
            <w:proofErr w:type="gramStart"/>
            <w:r w:rsidRPr="0074133E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74133E">
              <w:rPr>
                <w:bCs/>
                <w:sz w:val="20"/>
                <w:szCs w:val="20"/>
              </w:rPr>
              <w:t xml:space="preserve"> диспансеризация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74133E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4133E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968D0" w:rsidRPr="003405C3" w:rsidRDefault="0074133E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  <w:r w:rsidR="002968D0" w:rsidRPr="003405C3">
              <w:rPr>
                <w:rFonts w:eastAsia="MS Mincho"/>
                <w:color w:val="000000"/>
                <w:sz w:val="20"/>
                <w:szCs w:val="20"/>
              </w:rPr>
              <w:t xml:space="preserve"> (П)</w:t>
            </w:r>
          </w:p>
        </w:tc>
        <w:tc>
          <w:tcPr>
            <w:tcW w:w="585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3.2.</w:t>
            </w:r>
          </w:p>
        </w:tc>
        <w:tc>
          <w:tcPr>
            <w:tcW w:w="997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405C3">
              <w:rPr>
                <w:bCs/>
                <w:sz w:val="20"/>
                <w:szCs w:val="20"/>
              </w:rPr>
              <w:t>Тема 2</w:t>
            </w:r>
          </w:p>
          <w:p w:rsidR="002968D0" w:rsidRPr="003405C3" w:rsidRDefault="00F256C1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256C1">
              <w:rPr>
                <w:bCs/>
                <w:sz w:val="20"/>
                <w:szCs w:val="20"/>
              </w:rPr>
              <w:t>Инфекционный эндокардит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968D0" w:rsidRPr="003405C3" w:rsidRDefault="008D7FC0" w:rsidP="00F256C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  <w:r w:rsidR="002968D0" w:rsidRPr="003405C3">
              <w:rPr>
                <w:rFonts w:eastAsia="MS Mincho"/>
                <w:color w:val="000000"/>
                <w:sz w:val="20"/>
                <w:szCs w:val="20"/>
              </w:rPr>
              <w:t xml:space="preserve"> (</w:t>
            </w:r>
            <w:r w:rsidR="00F256C1">
              <w:rPr>
                <w:rFonts w:eastAsia="MS Mincho"/>
                <w:color w:val="000000"/>
                <w:sz w:val="20"/>
                <w:szCs w:val="20"/>
              </w:rPr>
              <w:t>П</w:t>
            </w:r>
            <w:r w:rsidR="002968D0" w:rsidRPr="003405C3">
              <w:rPr>
                <w:rFonts w:eastAsia="MS Mincho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7" w:type="pct"/>
          </w:tcPr>
          <w:p w:rsidR="005C033C" w:rsidRPr="00E11F67" w:rsidRDefault="002968D0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1F67">
              <w:rPr>
                <w:b/>
                <w:bCs/>
                <w:sz w:val="20"/>
                <w:szCs w:val="20"/>
              </w:rPr>
              <w:t xml:space="preserve">Модуль 4 </w:t>
            </w:r>
          </w:p>
          <w:p w:rsidR="002968D0" w:rsidRPr="00E11F67" w:rsidRDefault="00F256C1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6C1">
              <w:rPr>
                <w:b/>
                <w:bCs/>
                <w:sz w:val="20"/>
                <w:szCs w:val="20"/>
              </w:rPr>
              <w:t>Неотложные состояния в кардиологии</w:t>
            </w:r>
          </w:p>
        </w:tc>
        <w:tc>
          <w:tcPr>
            <w:tcW w:w="407" w:type="pct"/>
            <w:vAlign w:val="center"/>
          </w:tcPr>
          <w:p w:rsidR="00F256C1" w:rsidRDefault="00F256C1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8D0" w:rsidRPr="00E11F67" w:rsidRDefault="008D7FC0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11/11</w:t>
            </w:r>
          </w:p>
          <w:p w:rsidR="002968D0" w:rsidRPr="00E11F67" w:rsidRDefault="002968D0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E11F67" w:rsidRDefault="008D7FC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E11F67" w:rsidRDefault="00F256C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F256C1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968D0" w:rsidRPr="00E11F67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11F67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F256C1" w:rsidRDefault="00F256C1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968D0" w:rsidRPr="00E11F67" w:rsidRDefault="00F256C1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8 (П)</w:t>
            </w:r>
          </w:p>
          <w:p w:rsidR="002968D0" w:rsidRPr="00E11F67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E11F67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E11F67" w:rsidRDefault="00F256C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4.1.</w:t>
            </w:r>
          </w:p>
        </w:tc>
        <w:tc>
          <w:tcPr>
            <w:tcW w:w="997" w:type="pct"/>
          </w:tcPr>
          <w:p w:rsidR="002968D0" w:rsidRPr="005C033C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5C033C">
              <w:rPr>
                <w:bCs/>
                <w:sz w:val="20"/>
                <w:szCs w:val="20"/>
              </w:rPr>
              <w:t>Тема 1</w:t>
            </w:r>
          </w:p>
          <w:p w:rsidR="002968D0" w:rsidRPr="005C033C" w:rsidRDefault="003B2F01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B2F01">
              <w:rPr>
                <w:bCs/>
                <w:sz w:val="20"/>
                <w:szCs w:val="20"/>
              </w:rPr>
              <w:t>Хроническая недостаточность кровообращения</w:t>
            </w:r>
          </w:p>
        </w:tc>
        <w:tc>
          <w:tcPr>
            <w:tcW w:w="407" w:type="pct"/>
            <w:vAlign w:val="center"/>
          </w:tcPr>
          <w:p w:rsidR="002968D0" w:rsidRPr="003405C3" w:rsidRDefault="003B2F01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968D0" w:rsidRPr="003405C3" w:rsidRDefault="003B2F01" w:rsidP="003B2F0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  <w:r w:rsidR="002968D0" w:rsidRPr="003405C3">
              <w:rPr>
                <w:rFonts w:eastAsia="MS Mincho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MS Mincho"/>
                <w:color w:val="000000"/>
                <w:sz w:val="20"/>
                <w:szCs w:val="20"/>
              </w:rPr>
              <w:t>П</w:t>
            </w:r>
            <w:r w:rsidR="002968D0" w:rsidRPr="003405C3">
              <w:rPr>
                <w:rFonts w:eastAsia="MS Mincho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4.2.</w:t>
            </w:r>
          </w:p>
        </w:tc>
        <w:tc>
          <w:tcPr>
            <w:tcW w:w="997" w:type="pct"/>
          </w:tcPr>
          <w:p w:rsidR="002968D0" w:rsidRPr="005C033C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5C033C">
              <w:rPr>
                <w:bCs/>
                <w:sz w:val="20"/>
                <w:szCs w:val="20"/>
              </w:rPr>
              <w:t>Тема 2</w:t>
            </w:r>
          </w:p>
          <w:p w:rsidR="002968D0" w:rsidRPr="005C033C" w:rsidRDefault="003B2F01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B2F01">
              <w:rPr>
                <w:bCs/>
                <w:sz w:val="20"/>
                <w:szCs w:val="20"/>
              </w:rPr>
              <w:t>Легочная гипертензия</w:t>
            </w:r>
          </w:p>
        </w:tc>
        <w:tc>
          <w:tcPr>
            <w:tcW w:w="407" w:type="pct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968D0" w:rsidRPr="003405C3" w:rsidRDefault="008D7FC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968D0" w:rsidRPr="003405C3" w:rsidRDefault="003B2F01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B2F01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968D0" w:rsidRPr="003405C3" w:rsidRDefault="003B2F01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968D0" w:rsidRPr="003405C3" w:rsidRDefault="003B2F01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F01" w:rsidRPr="003405C3" w:rsidTr="00CA3FE2">
        <w:tc>
          <w:tcPr>
            <w:tcW w:w="280" w:type="pct"/>
            <w:vAlign w:val="center"/>
          </w:tcPr>
          <w:p w:rsidR="003B2F01" w:rsidRPr="003405C3" w:rsidRDefault="003B2F01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997" w:type="pct"/>
          </w:tcPr>
          <w:p w:rsidR="003B2F01" w:rsidRDefault="003B2F01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</w:t>
            </w:r>
          </w:p>
          <w:p w:rsidR="003B2F01" w:rsidRPr="005C033C" w:rsidRDefault="003B2F01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B2F01">
              <w:rPr>
                <w:bCs/>
                <w:sz w:val="20"/>
                <w:szCs w:val="20"/>
              </w:rPr>
              <w:t>Легочно-сердечная реанимация</w:t>
            </w:r>
          </w:p>
        </w:tc>
        <w:tc>
          <w:tcPr>
            <w:tcW w:w="407" w:type="pct"/>
            <w:vAlign w:val="center"/>
          </w:tcPr>
          <w:p w:rsidR="003B2F01" w:rsidRDefault="003B2F01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3B2F01" w:rsidRDefault="003B2F01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3B2F01" w:rsidRPr="003B2F01" w:rsidRDefault="003B2F01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3B2F01" w:rsidRPr="003405C3" w:rsidRDefault="003B2F01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3B2F01" w:rsidRDefault="003B2F01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85" w:type="pct"/>
            <w:vAlign w:val="center"/>
          </w:tcPr>
          <w:p w:rsidR="003B2F01" w:rsidRPr="003405C3" w:rsidRDefault="003B2F0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3B2F01" w:rsidRDefault="003B2F01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CA3FE2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07" w:type="pct"/>
            <w:vAlign w:val="center"/>
          </w:tcPr>
          <w:p w:rsidR="002968D0" w:rsidRPr="003405C3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3" w:type="pct"/>
            <w:shd w:val="clear" w:color="auto" w:fill="FFFFFF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968D0" w:rsidRPr="003405C3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85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2968D0" w:rsidRPr="003405C3" w:rsidRDefault="002968D0" w:rsidP="00CA3FE2">
            <w:pPr>
              <w:ind w:left="0" w:firstLine="0"/>
              <w:rPr>
                <w:b/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2968D0" w:rsidRPr="00E306CC" w:rsidTr="005C033C">
        <w:tc>
          <w:tcPr>
            <w:tcW w:w="280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7" w:type="pct"/>
            <w:vAlign w:val="center"/>
          </w:tcPr>
          <w:p w:rsidR="002968D0" w:rsidRPr="003405C3" w:rsidRDefault="003B2F01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33" w:type="pct"/>
            <w:shd w:val="clear" w:color="auto" w:fill="FFFFFF"/>
          </w:tcPr>
          <w:p w:rsidR="003B2F01" w:rsidRDefault="003B2F01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3B2F01" w:rsidP="003B2F01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2968D0" w:rsidRPr="003405C3" w:rsidRDefault="005C033C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3B2F01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3B2F01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3B2F01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(П)</w:t>
            </w:r>
          </w:p>
        </w:tc>
        <w:tc>
          <w:tcPr>
            <w:tcW w:w="585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2968D0" w:rsidRPr="00E306CC" w:rsidRDefault="002968D0" w:rsidP="00CA3FE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Default="005E3AE5" w:rsidP="000204AE"/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9642B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 w:rsidR="004863BC"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 w:rsidR="009642B4">
              <w:rPr>
                <w:sz w:val="20"/>
                <w:szCs w:val="20"/>
              </w:rPr>
              <w:t>1-4</w:t>
            </w:r>
          </w:p>
        </w:tc>
        <w:tc>
          <w:tcPr>
            <w:tcW w:w="1295" w:type="pct"/>
            <w:vAlign w:val="center"/>
          </w:tcPr>
          <w:p w:rsidR="00B22441" w:rsidRPr="008F48C5" w:rsidRDefault="00637874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 w:rsidR="0082260D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637874"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B22441" w:rsidRPr="001F6237" w:rsidRDefault="00637874" w:rsidP="0063787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ГБУЗ Иркутская государственная областная детская клиническая больница,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proofErr w:type="spellStart"/>
            <w:r w:rsidR="001F6237">
              <w:rPr>
                <w:sz w:val="20"/>
                <w:szCs w:val="20"/>
              </w:rPr>
              <w:t>зав</w:t>
            </w:r>
            <w:proofErr w:type="gramStart"/>
            <w:r w:rsidR="001F6237">
              <w:rPr>
                <w:sz w:val="20"/>
                <w:szCs w:val="20"/>
              </w:rPr>
              <w:t>.о</w:t>
            </w:r>
            <w:proofErr w:type="gramEnd"/>
            <w:r w:rsidR="001F6237">
              <w:rPr>
                <w:sz w:val="20"/>
                <w:szCs w:val="20"/>
              </w:rPr>
              <w:t>тделением</w:t>
            </w:r>
            <w:proofErr w:type="spellEnd"/>
            <w:r w:rsidR="001F6237"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5D5E40" w:rsidP="00B22441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5D5E40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5D5E40">
              <w:rPr>
                <w:sz w:val="20"/>
                <w:szCs w:val="20"/>
              </w:rPr>
              <w:t>1-4</w:t>
            </w:r>
          </w:p>
        </w:tc>
        <w:tc>
          <w:tcPr>
            <w:tcW w:w="1295" w:type="pct"/>
            <w:vAlign w:val="center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B6416F" w:rsidRPr="008F48C5" w:rsidRDefault="00130A2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0E0CC5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CC5" w:rsidRPr="006D19FF" w:rsidTr="00B6416F">
        <w:tc>
          <w:tcPr>
            <w:tcW w:w="326" w:type="pct"/>
            <w:vAlign w:val="center"/>
          </w:tcPr>
          <w:p w:rsidR="000E0CC5" w:rsidRDefault="005D5E40" w:rsidP="00B22441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0E0CC5" w:rsidRPr="003E6DA1" w:rsidRDefault="00130A21" w:rsidP="005D5E4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5D5E40">
              <w:rPr>
                <w:sz w:val="20"/>
                <w:szCs w:val="20"/>
              </w:rPr>
              <w:t>1-4</w:t>
            </w:r>
          </w:p>
        </w:tc>
        <w:tc>
          <w:tcPr>
            <w:tcW w:w="1295" w:type="pct"/>
            <w:vAlign w:val="center"/>
          </w:tcPr>
          <w:p w:rsidR="000E0CC5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Матюнова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702" w:type="pct"/>
            <w:vAlign w:val="center"/>
          </w:tcPr>
          <w:p w:rsidR="000E0C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0E0CC5">
              <w:rPr>
                <w:sz w:val="20"/>
                <w:szCs w:val="20"/>
              </w:rPr>
              <w:t>ГБУЗ Иркутская государственная областная детская клиническая больница</w:t>
            </w:r>
            <w:r w:rsidRPr="00130A21">
              <w:rPr>
                <w:sz w:val="20"/>
                <w:szCs w:val="20"/>
              </w:rPr>
              <w:t>, врач</w:t>
            </w:r>
            <w:r>
              <w:rPr>
                <w:sz w:val="20"/>
                <w:szCs w:val="20"/>
              </w:rPr>
              <w:t xml:space="preserve"> </w:t>
            </w:r>
            <w:r w:rsidR="00130A21">
              <w:rPr>
                <w:sz w:val="20"/>
                <w:szCs w:val="20"/>
              </w:rPr>
              <w:t xml:space="preserve">кардиолог/ревматолог </w:t>
            </w:r>
            <w:r w:rsidRPr="000E0CC5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>я</w:t>
            </w:r>
            <w:r w:rsidRPr="000E0CC5"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рдиологии</w:t>
            </w:r>
          </w:p>
        </w:tc>
        <w:tc>
          <w:tcPr>
            <w:tcW w:w="1061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ГБОУ ДПО ИГМАПО</w:t>
            </w:r>
          </w:p>
          <w:p w:rsid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ассистент кафедры педиатрии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65" w:rsidRDefault="00514F65" w:rsidP="000B68EF">
      <w:r>
        <w:separator/>
      </w:r>
    </w:p>
  </w:endnote>
  <w:endnote w:type="continuationSeparator" w:id="0">
    <w:p w:rsidR="00514F65" w:rsidRDefault="00514F65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65" w:rsidRDefault="00514F65" w:rsidP="000B68EF">
      <w:r>
        <w:separator/>
      </w:r>
    </w:p>
  </w:footnote>
  <w:footnote w:type="continuationSeparator" w:id="0">
    <w:p w:rsidR="00514F65" w:rsidRDefault="00514F65" w:rsidP="000B68EF">
      <w:r>
        <w:continuationSeparator/>
      </w:r>
    </w:p>
  </w:footnote>
  <w:footnote w:id="1">
    <w:p w:rsidR="008F1DE6" w:rsidRPr="00F4113A" w:rsidRDefault="008F1DE6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8F1DE6" w:rsidRDefault="008F1DE6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16"/>
  </w:num>
  <w:num w:numId="7">
    <w:abstractNumId w:val="26"/>
  </w:num>
  <w:num w:numId="8">
    <w:abstractNumId w:val="25"/>
  </w:num>
  <w:num w:numId="9">
    <w:abstractNumId w:val="21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14"/>
  </w:num>
  <w:num w:numId="15">
    <w:abstractNumId w:val="23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5"/>
  </w:num>
  <w:num w:numId="21">
    <w:abstractNumId w:val="7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4FB0"/>
    <w:rsid w:val="00055E46"/>
    <w:rsid w:val="0005656B"/>
    <w:rsid w:val="00056A72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E038A"/>
    <w:rsid w:val="000E05EB"/>
    <w:rsid w:val="000E0CC5"/>
    <w:rsid w:val="000E0F3F"/>
    <w:rsid w:val="000E2F1A"/>
    <w:rsid w:val="000E63C6"/>
    <w:rsid w:val="000E6795"/>
    <w:rsid w:val="000E6F9C"/>
    <w:rsid w:val="000F4980"/>
    <w:rsid w:val="000F5581"/>
    <w:rsid w:val="000F5963"/>
    <w:rsid w:val="000F6711"/>
    <w:rsid w:val="000F7102"/>
    <w:rsid w:val="000F7615"/>
    <w:rsid w:val="00100E2F"/>
    <w:rsid w:val="001060B3"/>
    <w:rsid w:val="00110C43"/>
    <w:rsid w:val="00110CAB"/>
    <w:rsid w:val="0011166E"/>
    <w:rsid w:val="00111C09"/>
    <w:rsid w:val="00113B5A"/>
    <w:rsid w:val="00116984"/>
    <w:rsid w:val="001227B8"/>
    <w:rsid w:val="00125C83"/>
    <w:rsid w:val="00130A21"/>
    <w:rsid w:val="00132C8C"/>
    <w:rsid w:val="001352BE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2186"/>
    <w:rsid w:val="001725C2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1B3B"/>
    <w:rsid w:val="001C2F36"/>
    <w:rsid w:val="001C332D"/>
    <w:rsid w:val="001C41BF"/>
    <w:rsid w:val="001C4C10"/>
    <w:rsid w:val="001D14C1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12C3"/>
    <w:rsid w:val="00233149"/>
    <w:rsid w:val="002331A6"/>
    <w:rsid w:val="00234417"/>
    <w:rsid w:val="002356DA"/>
    <w:rsid w:val="00235EBE"/>
    <w:rsid w:val="00242FC1"/>
    <w:rsid w:val="00244A9D"/>
    <w:rsid w:val="00244DBA"/>
    <w:rsid w:val="002577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503"/>
    <w:rsid w:val="002828B9"/>
    <w:rsid w:val="00283573"/>
    <w:rsid w:val="00283CA6"/>
    <w:rsid w:val="00283E43"/>
    <w:rsid w:val="002843D8"/>
    <w:rsid w:val="00284AC5"/>
    <w:rsid w:val="0028649B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6CC6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1804"/>
    <w:rsid w:val="003B2F01"/>
    <w:rsid w:val="003B45E1"/>
    <w:rsid w:val="003B4E73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3654"/>
    <w:rsid w:val="003F4F9D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26DD6"/>
    <w:rsid w:val="00432AFA"/>
    <w:rsid w:val="00434964"/>
    <w:rsid w:val="00435735"/>
    <w:rsid w:val="004359DD"/>
    <w:rsid w:val="00436084"/>
    <w:rsid w:val="0044425C"/>
    <w:rsid w:val="004464FC"/>
    <w:rsid w:val="0045021C"/>
    <w:rsid w:val="0045119D"/>
    <w:rsid w:val="0045769A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4F65"/>
    <w:rsid w:val="00515C5F"/>
    <w:rsid w:val="00517833"/>
    <w:rsid w:val="00523051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5359"/>
    <w:rsid w:val="00595669"/>
    <w:rsid w:val="005964C2"/>
    <w:rsid w:val="005968FD"/>
    <w:rsid w:val="00597E7F"/>
    <w:rsid w:val="005A3CDA"/>
    <w:rsid w:val="005A6096"/>
    <w:rsid w:val="005B253D"/>
    <w:rsid w:val="005B339D"/>
    <w:rsid w:val="005B3FC0"/>
    <w:rsid w:val="005B6768"/>
    <w:rsid w:val="005C033C"/>
    <w:rsid w:val="005C104D"/>
    <w:rsid w:val="005C2AF2"/>
    <w:rsid w:val="005C3F87"/>
    <w:rsid w:val="005C4D6D"/>
    <w:rsid w:val="005C770D"/>
    <w:rsid w:val="005D2FCB"/>
    <w:rsid w:val="005D3DD5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74EE"/>
    <w:rsid w:val="00620FEB"/>
    <w:rsid w:val="00624259"/>
    <w:rsid w:val="0062437D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577E"/>
    <w:rsid w:val="006959D2"/>
    <w:rsid w:val="00697261"/>
    <w:rsid w:val="006A10B9"/>
    <w:rsid w:val="006A25A4"/>
    <w:rsid w:val="006A4508"/>
    <w:rsid w:val="006A4AD9"/>
    <w:rsid w:val="006A66E3"/>
    <w:rsid w:val="006B53E5"/>
    <w:rsid w:val="006B545B"/>
    <w:rsid w:val="006C0F92"/>
    <w:rsid w:val="006C12BD"/>
    <w:rsid w:val="006C3363"/>
    <w:rsid w:val="006C3507"/>
    <w:rsid w:val="006C5166"/>
    <w:rsid w:val="006C52E9"/>
    <w:rsid w:val="006C7C2C"/>
    <w:rsid w:val="006D1520"/>
    <w:rsid w:val="006D19FF"/>
    <w:rsid w:val="006D327E"/>
    <w:rsid w:val="006D3CBC"/>
    <w:rsid w:val="006E7440"/>
    <w:rsid w:val="006F1C72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FE8"/>
    <w:rsid w:val="0073561E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DD3"/>
    <w:rsid w:val="007739BA"/>
    <w:rsid w:val="007744D6"/>
    <w:rsid w:val="007772B4"/>
    <w:rsid w:val="00777DFD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3F7"/>
    <w:rsid w:val="007C1668"/>
    <w:rsid w:val="007C178A"/>
    <w:rsid w:val="007C5314"/>
    <w:rsid w:val="007C6EC3"/>
    <w:rsid w:val="007C7393"/>
    <w:rsid w:val="007D02D0"/>
    <w:rsid w:val="007D2F6D"/>
    <w:rsid w:val="007D62A5"/>
    <w:rsid w:val="007D6969"/>
    <w:rsid w:val="007D6BA1"/>
    <w:rsid w:val="007E1840"/>
    <w:rsid w:val="007E2F46"/>
    <w:rsid w:val="007E30E4"/>
    <w:rsid w:val="007E5387"/>
    <w:rsid w:val="007E7B88"/>
    <w:rsid w:val="007F2F2A"/>
    <w:rsid w:val="007F6A9F"/>
    <w:rsid w:val="007F7312"/>
    <w:rsid w:val="00800438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FC5"/>
    <w:rsid w:val="008412D3"/>
    <w:rsid w:val="008444D8"/>
    <w:rsid w:val="00845BC8"/>
    <w:rsid w:val="0084601E"/>
    <w:rsid w:val="00846088"/>
    <w:rsid w:val="008532A0"/>
    <w:rsid w:val="00854D03"/>
    <w:rsid w:val="00856C9D"/>
    <w:rsid w:val="00856E1C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7EC3"/>
    <w:rsid w:val="008A07C2"/>
    <w:rsid w:val="008A1F4F"/>
    <w:rsid w:val="008A768B"/>
    <w:rsid w:val="008B0FB2"/>
    <w:rsid w:val="008B430B"/>
    <w:rsid w:val="008B67E4"/>
    <w:rsid w:val="008B7EDA"/>
    <w:rsid w:val="008C0976"/>
    <w:rsid w:val="008C31CB"/>
    <w:rsid w:val="008D0277"/>
    <w:rsid w:val="008D068A"/>
    <w:rsid w:val="008D0702"/>
    <w:rsid w:val="008D3E15"/>
    <w:rsid w:val="008D5178"/>
    <w:rsid w:val="008D57C0"/>
    <w:rsid w:val="008D67B2"/>
    <w:rsid w:val="008D7FC0"/>
    <w:rsid w:val="008E14FF"/>
    <w:rsid w:val="008E312B"/>
    <w:rsid w:val="008F0165"/>
    <w:rsid w:val="008F1DE6"/>
    <w:rsid w:val="008F2F9C"/>
    <w:rsid w:val="008F3A4E"/>
    <w:rsid w:val="008F48C5"/>
    <w:rsid w:val="008F5146"/>
    <w:rsid w:val="008F6C94"/>
    <w:rsid w:val="008F74E9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2F0D"/>
    <w:rsid w:val="009C4AC6"/>
    <w:rsid w:val="009D0DF9"/>
    <w:rsid w:val="009D462E"/>
    <w:rsid w:val="009E65EE"/>
    <w:rsid w:val="009E7C62"/>
    <w:rsid w:val="009F0D04"/>
    <w:rsid w:val="009F1235"/>
    <w:rsid w:val="009F3E71"/>
    <w:rsid w:val="009F4113"/>
    <w:rsid w:val="009F745A"/>
    <w:rsid w:val="00A00196"/>
    <w:rsid w:val="00A00881"/>
    <w:rsid w:val="00A02A2A"/>
    <w:rsid w:val="00A030F8"/>
    <w:rsid w:val="00A04B3C"/>
    <w:rsid w:val="00A04EF8"/>
    <w:rsid w:val="00A05F29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40C2"/>
    <w:rsid w:val="00A3558D"/>
    <w:rsid w:val="00A35BFF"/>
    <w:rsid w:val="00A36C2D"/>
    <w:rsid w:val="00A37DE8"/>
    <w:rsid w:val="00A423CD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23BE"/>
    <w:rsid w:val="00AD3244"/>
    <w:rsid w:val="00AD3904"/>
    <w:rsid w:val="00AD738D"/>
    <w:rsid w:val="00AD7DED"/>
    <w:rsid w:val="00AE44F3"/>
    <w:rsid w:val="00AE5173"/>
    <w:rsid w:val="00AF0AE1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11359"/>
    <w:rsid w:val="00B22441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C5C"/>
    <w:rsid w:val="00B507F4"/>
    <w:rsid w:val="00B5157D"/>
    <w:rsid w:val="00B55D3A"/>
    <w:rsid w:val="00B5638C"/>
    <w:rsid w:val="00B6362C"/>
    <w:rsid w:val="00B6416F"/>
    <w:rsid w:val="00B64B19"/>
    <w:rsid w:val="00B64D7B"/>
    <w:rsid w:val="00B67DE7"/>
    <w:rsid w:val="00B703AE"/>
    <w:rsid w:val="00B7167C"/>
    <w:rsid w:val="00B71EE3"/>
    <w:rsid w:val="00B7247B"/>
    <w:rsid w:val="00B735DC"/>
    <w:rsid w:val="00B73984"/>
    <w:rsid w:val="00B754D1"/>
    <w:rsid w:val="00B75A77"/>
    <w:rsid w:val="00B77705"/>
    <w:rsid w:val="00B80DE4"/>
    <w:rsid w:val="00B81CF4"/>
    <w:rsid w:val="00B84330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7678"/>
    <w:rsid w:val="00BD07C1"/>
    <w:rsid w:val="00BD5DCA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3D97"/>
    <w:rsid w:val="00BF5781"/>
    <w:rsid w:val="00BF5B1D"/>
    <w:rsid w:val="00C0122A"/>
    <w:rsid w:val="00C102E2"/>
    <w:rsid w:val="00C12417"/>
    <w:rsid w:val="00C13DB1"/>
    <w:rsid w:val="00C2050B"/>
    <w:rsid w:val="00C229E5"/>
    <w:rsid w:val="00C23CAB"/>
    <w:rsid w:val="00C263C8"/>
    <w:rsid w:val="00C3050F"/>
    <w:rsid w:val="00C36C23"/>
    <w:rsid w:val="00C4030D"/>
    <w:rsid w:val="00C4270C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566B"/>
    <w:rsid w:val="00C913F3"/>
    <w:rsid w:val="00C95739"/>
    <w:rsid w:val="00C95B49"/>
    <w:rsid w:val="00C966F8"/>
    <w:rsid w:val="00CA1319"/>
    <w:rsid w:val="00CA2D9A"/>
    <w:rsid w:val="00CA3055"/>
    <w:rsid w:val="00CA3FE2"/>
    <w:rsid w:val="00CA465F"/>
    <w:rsid w:val="00CA5B57"/>
    <w:rsid w:val="00CA6619"/>
    <w:rsid w:val="00CB0A24"/>
    <w:rsid w:val="00CB0D35"/>
    <w:rsid w:val="00CB640B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954"/>
    <w:rsid w:val="00D02DE7"/>
    <w:rsid w:val="00D050A0"/>
    <w:rsid w:val="00D059B4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6383"/>
    <w:rsid w:val="00D46DAF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369C"/>
    <w:rsid w:val="00DA38CA"/>
    <w:rsid w:val="00DA493C"/>
    <w:rsid w:val="00DA4BE7"/>
    <w:rsid w:val="00DA6491"/>
    <w:rsid w:val="00DB1266"/>
    <w:rsid w:val="00DB4C27"/>
    <w:rsid w:val="00DB52D0"/>
    <w:rsid w:val="00DB7506"/>
    <w:rsid w:val="00DC06EB"/>
    <w:rsid w:val="00DC2411"/>
    <w:rsid w:val="00DC3E83"/>
    <w:rsid w:val="00DC4009"/>
    <w:rsid w:val="00DC42F5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63DE"/>
    <w:rsid w:val="00DF0B2F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20ED3"/>
    <w:rsid w:val="00E2170B"/>
    <w:rsid w:val="00E2175F"/>
    <w:rsid w:val="00E22A44"/>
    <w:rsid w:val="00E23DBA"/>
    <w:rsid w:val="00E25B94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47E59"/>
    <w:rsid w:val="00E50FB6"/>
    <w:rsid w:val="00E5280C"/>
    <w:rsid w:val="00E53D28"/>
    <w:rsid w:val="00E55EA3"/>
    <w:rsid w:val="00E627E2"/>
    <w:rsid w:val="00E643E5"/>
    <w:rsid w:val="00E653F2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7028"/>
    <w:rsid w:val="00E94FAE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5399"/>
    <w:rsid w:val="00EC0CD0"/>
    <w:rsid w:val="00EC2D83"/>
    <w:rsid w:val="00EC47A2"/>
    <w:rsid w:val="00EC74BE"/>
    <w:rsid w:val="00ED1CE1"/>
    <w:rsid w:val="00ED56CF"/>
    <w:rsid w:val="00ED5FF9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1143A"/>
    <w:rsid w:val="00F121A4"/>
    <w:rsid w:val="00F134E3"/>
    <w:rsid w:val="00F13713"/>
    <w:rsid w:val="00F13D52"/>
    <w:rsid w:val="00F158C1"/>
    <w:rsid w:val="00F176B3"/>
    <w:rsid w:val="00F256C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4B2D"/>
    <w:rsid w:val="00F4548D"/>
    <w:rsid w:val="00F47E02"/>
    <w:rsid w:val="00F51D53"/>
    <w:rsid w:val="00F53A7D"/>
    <w:rsid w:val="00F570DB"/>
    <w:rsid w:val="00F60D0A"/>
    <w:rsid w:val="00F64495"/>
    <w:rsid w:val="00F64853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7316"/>
    <w:rsid w:val="00F94112"/>
    <w:rsid w:val="00FA4577"/>
    <w:rsid w:val="00FA79A1"/>
    <w:rsid w:val="00FB03EA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4212"/>
    <w:rsid w:val="00FF5271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09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CA3A-911B-480D-97F1-057BC6D8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14</cp:revision>
  <cp:lastPrinted>2016-12-17T11:04:00Z</cp:lastPrinted>
  <dcterms:created xsi:type="dcterms:W3CDTF">2017-01-06T00:11:00Z</dcterms:created>
  <dcterms:modified xsi:type="dcterms:W3CDTF">2017-01-07T11:11:00Z</dcterms:modified>
</cp:coreProperties>
</file>