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3D0466" w:rsidP="000B68EF">
      <w:pPr>
        <w:jc w:val="center"/>
        <w:rPr>
          <w:b/>
        </w:rPr>
      </w:pPr>
      <w:r w:rsidRPr="003D0466">
        <w:rPr>
          <w:b/>
        </w:rPr>
        <w:t xml:space="preserve"> «</w:t>
      </w:r>
      <w:r w:rsidR="00F53F9E" w:rsidRPr="00F53F9E">
        <w:rPr>
          <w:b/>
        </w:rPr>
        <w:t>Болезни мочевыводящей системы</w:t>
      </w:r>
      <w:r w:rsidRPr="003D0466"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762A8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A340C2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A340C2">
        <w:t>36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A340C2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F53F9E" w:rsidRPr="00F53F9E">
        <w:t xml:space="preserve"> «Болезни мочевыводящей системы»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«Болезни мочевыводящей системы»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A340C2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«Болезни мочевыводящей системы»</w:t>
            </w:r>
            <w:r w:rsid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>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>ком освоения 36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«Болезни мочевыводящей системы»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B86296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3C3C8B" w:rsidRPr="003C3C8B">
              <w:rPr>
                <w:rFonts w:eastAsia="Calibri"/>
                <w:sz w:val="22"/>
                <w:szCs w:val="22"/>
                <w:lang w:eastAsia="en-US"/>
              </w:rPr>
              <w:t xml:space="preserve">Методы  диагностики  </w:t>
            </w:r>
            <w:r w:rsidR="00B86296">
              <w:rPr>
                <w:rFonts w:eastAsia="Calibri"/>
                <w:sz w:val="22"/>
                <w:szCs w:val="22"/>
                <w:lang w:eastAsia="en-US"/>
              </w:rPr>
              <w:t>патологии</w:t>
            </w:r>
            <w:r w:rsidR="00B86296" w:rsidRPr="00B86296">
              <w:rPr>
                <w:rFonts w:eastAsia="Calibri"/>
                <w:sz w:val="22"/>
                <w:szCs w:val="22"/>
                <w:lang w:eastAsia="en-US"/>
              </w:rPr>
              <w:t xml:space="preserve"> мочевыводящей системы</w:t>
            </w:r>
          </w:p>
        </w:tc>
      </w:tr>
      <w:tr w:rsidR="00D05EE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EB" w:rsidRDefault="00D05EEB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B" w:rsidRPr="0020189E" w:rsidRDefault="00D05EEB" w:rsidP="00B86296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  <w:r w:rsidR="00AC7DAD" w:rsidRPr="00AC7DAD">
              <w:rPr>
                <w:rFonts w:eastAsia="Calibri"/>
                <w:sz w:val="22"/>
                <w:szCs w:val="22"/>
                <w:lang w:eastAsia="en-US"/>
              </w:rPr>
              <w:t>Врожденная и приобретенная патология мочевыводящей системы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AC7DAD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735C59">
              <w:rPr>
                <w:sz w:val="22"/>
                <w:szCs w:val="22"/>
              </w:rPr>
              <w:t>.</w:t>
            </w:r>
            <w:r w:rsidR="00AC7DAD">
              <w:rPr>
                <w:sz w:val="22"/>
                <w:szCs w:val="22"/>
              </w:rPr>
              <w:t>3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AC7DA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466A2B" w:rsidRPr="00B86296" w:rsidRDefault="0045769A" w:rsidP="00B86296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B86296">
              <w:rPr>
                <w:rFonts w:eastAsia="Calibri"/>
                <w:sz w:val="22"/>
                <w:szCs w:val="22"/>
                <w:lang w:eastAsia="en-US"/>
              </w:rPr>
              <w:t xml:space="preserve">Неотложные состояния в </w:t>
            </w:r>
            <w:r w:rsidR="00B86296" w:rsidRPr="00B86296">
              <w:rPr>
                <w:rFonts w:eastAsia="Calibri"/>
                <w:sz w:val="22"/>
                <w:szCs w:val="22"/>
                <w:lang w:eastAsia="en-US"/>
              </w:rPr>
              <w:t>нефрологии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5E3AE5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AA214B" w:rsidRPr="00AA214B">
        <w:t>«Болезни мочевыводящей системы»</w:t>
      </w:r>
    </w:p>
    <w:p w:rsidR="0045769A" w:rsidRPr="00EF296F" w:rsidRDefault="0045769A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45769A">
        <w:t xml:space="preserve">36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AA214B" w:rsidRPr="00AA214B">
        <w:t>«Болезни мочевыводящей системы»</w:t>
      </w:r>
      <w:r w:rsidR="00075383" w:rsidRPr="00075383">
        <w:t xml:space="preserve"> </w:t>
      </w:r>
      <w:r w:rsidR="0045769A">
        <w:t xml:space="preserve"> </w:t>
      </w: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45769A" w:rsidRDefault="0098228E" w:rsidP="00AA214B">
      <w:pPr>
        <w:ind w:left="1418" w:hanging="709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45769A">
        <w:t>36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 xml:space="preserve">по программе  </w:t>
      </w:r>
      <w:r w:rsidR="00AA214B" w:rsidRPr="00AA214B">
        <w:t>«Болезни мочевыводящей системы»</w:t>
      </w:r>
    </w:p>
    <w:p w:rsidR="005E3AE5" w:rsidRPr="00EF296F" w:rsidRDefault="005E3AE5" w:rsidP="00B67DE7">
      <w:pPr>
        <w:ind w:left="0" w:firstLine="0"/>
        <w:jc w:val="left"/>
      </w:pPr>
      <w:r w:rsidRPr="00EA0B7A">
        <w:rPr>
          <w:b/>
        </w:rPr>
        <w:lastRenderedPageBreak/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B67DE7">
      <w:pPr>
        <w:ind w:left="0" w:firstLine="0"/>
        <w:rPr>
          <w:b/>
        </w:rPr>
      </w:pPr>
      <w:r w:rsidRPr="00EA0B7A">
        <w:rPr>
          <w:b/>
        </w:rPr>
        <w:t>Задачи:</w:t>
      </w:r>
    </w:p>
    <w:p w:rsidR="00062C62" w:rsidRPr="002314CE" w:rsidRDefault="00906007" w:rsidP="00AA214B">
      <w:pPr>
        <w:pStyle w:val="af"/>
        <w:numPr>
          <w:ilvl w:val="0"/>
          <w:numId w:val="12"/>
        </w:numPr>
      </w:pPr>
      <w:r w:rsidRPr="002314CE">
        <w:t xml:space="preserve">Совершенствование знаний по интерпретации современных методов обследования при </w:t>
      </w:r>
      <w:r w:rsidR="003B6720">
        <w:t>б</w:t>
      </w:r>
      <w:r w:rsidR="00AA214B" w:rsidRPr="00AA214B">
        <w:t>олезн</w:t>
      </w:r>
      <w:r w:rsidR="003B6720">
        <w:t>ях</w:t>
      </w:r>
      <w:r w:rsidR="00AA214B" w:rsidRPr="00AA214B">
        <w:t xml:space="preserve"> мочевыводящей системы</w:t>
      </w:r>
      <w:r w:rsidR="00062C62" w:rsidRPr="002314CE">
        <w:t>.</w:t>
      </w:r>
    </w:p>
    <w:p w:rsidR="005509A0" w:rsidRDefault="005509A0" w:rsidP="002314CE">
      <w:pPr>
        <w:pStyle w:val="af"/>
        <w:numPr>
          <w:ilvl w:val="0"/>
          <w:numId w:val="12"/>
        </w:numPr>
      </w:pPr>
      <w:r w:rsidRPr="002314CE">
        <w:t xml:space="preserve">Совершенствование навыков проведения дифференциально-диагностического </w:t>
      </w:r>
      <w:r w:rsidR="00062C62" w:rsidRPr="002314CE">
        <w:t>алгоритма</w:t>
      </w:r>
      <w:r w:rsidRPr="002314CE">
        <w:t xml:space="preserve"> при </w:t>
      </w:r>
      <w:r w:rsidR="003B6720">
        <w:t>патологии мочевыводящей системы</w:t>
      </w:r>
      <w:r w:rsidR="002314CE" w:rsidRPr="002314CE">
        <w:t xml:space="preserve"> </w:t>
      </w:r>
      <w:r w:rsidR="00062C62">
        <w:t>в детском возрасте.</w:t>
      </w:r>
    </w:p>
    <w:p w:rsidR="002314CE" w:rsidRPr="002314CE" w:rsidRDefault="00716FB4" w:rsidP="003B6720">
      <w:pPr>
        <w:pStyle w:val="af"/>
        <w:numPr>
          <w:ilvl w:val="0"/>
          <w:numId w:val="12"/>
        </w:numPr>
        <w:rPr>
          <w:b/>
        </w:rPr>
      </w:pPr>
      <w:r>
        <w:t xml:space="preserve">Совершенствование знаний  по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>
        <w:t xml:space="preserve">дств </w:t>
      </w:r>
      <w:r w:rsidR="00805E9F" w:rsidRPr="002314CE">
        <w:t>пр</w:t>
      </w:r>
      <w:proofErr w:type="gramEnd"/>
      <w:r w:rsidR="00805E9F" w:rsidRPr="002314CE">
        <w:t xml:space="preserve">и </w:t>
      </w:r>
      <w:r w:rsidR="003B6720">
        <w:t>б</w:t>
      </w:r>
      <w:r w:rsidR="003B6720" w:rsidRPr="003B6720">
        <w:t>олезн</w:t>
      </w:r>
      <w:r w:rsidR="003B6720">
        <w:t>ях</w:t>
      </w:r>
      <w:r w:rsidR="003B6720" w:rsidRPr="003B6720">
        <w:t xml:space="preserve"> мочевыводящей системы</w:t>
      </w:r>
      <w:r w:rsidR="002314CE">
        <w:t>.</w:t>
      </w:r>
    </w:p>
    <w:p w:rsidR="0004460A" w:rsidRPr="002314CE" w:rsidRDefault="002314CE" w:rsidP="002314CE">
      <w:pPr>
        <w:pStyle w:val="af"/>
        <w:numPr>
          <w:ilvl w:val="0"/>
          <w:numId w:val="12"/>
        </w:numPr>
        <w:rPr>
          <w:b/>
        </w:rPr>
      </w:pPr>
      <w:r w:rsidRPr="002314CE">
        <w:t xml:space="preserve"> </w:t>
      </w:r>
      <w:r w:rsidR="004B617C">
        <w:t>Ф</w:t>
      </w:r>
      <w:r w:rsidR="004B617C" w:rsidRPr="004B617C">
        <w:t xml:space="preserve">ормирование профессиональных компетенций и практических навыков при оказании неотложной помощи </w:t>
      </w:r>
      <w:r w:rsidR="00365264">
        <w:t>детям</w:t>
      </w:r>
      <w:r w:rsidR="00062C62">
        <w:t xml:space="preserve"> с патологией</w:t>
      </w:r>
      <w:r w:rsidR="003B6720">
        <w:t xml:space="preserve"> мочевыводящей системы</w:t>
      </w:r>
      <w:r w:rsidR="00365264">
        <w:t>.</w:t>
      </w:r>
    </w:p>
    <w:p w:rsidR="004B617C" w:rsidRDefault="004B617C" w:rsidP="009022EB">
      <w:pPr>
        <w:pStyle w:val="af"/>
        <w:tabs>
          <w:tab w:val="left" w:pos="709"/>
        </w:tabs>
        <w:ind w:left="709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3F15B5" w:rsidRDefault="003F15B5" w:rsidP="002F2F78">
      <w:pPr>
        <w:ind w:left="0" w:firstLine="709"/>
      </w:pPr>
      <w:r w:rsidRPr="003F15B5">
        <w:t>Актуальность программы обусловлена необходимостью постоянного обновления знаний при оказании первичной медико-санитарной и специализированной, в том числе выс</w:t>
      </w:r>
      <w:r>
        <w:t>о</w:t>
      </w:r>
      <w:r w:rsidRPr="003F15B5">
        <w:t>котехнологичной,  медицинской помощи  детям с патологией мочевыводя</w:t>
      </w:r>
      <w:r>
        <w:t>щ</w:t>
      </w:r>
      <w:r w:rsidRPr="003F15B5">
        <w:t>ей системы</w:t>
      </w:r>
      <w:r>
        <w:t>.</w:t>
      </w:r>
    </w:p>
    <w:p w:rsidR="00100E2F" w:rsidRDefault="003F15B5" w:rsidP="002F2F78">
      <w:pPr>
        <w:ind w:left="0" w:firstLine="709"/>
      </w:pPr>
      <w:r w:rsidRPr="003F15B5">
        <w:t xml:space="preserve"> </w:t>
      </w:r>
      <w:r w:rsidR="00100E2F"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 w:rsidR="00E653F2">
        <w:t>, определяю</w:t>
      </w:r>
      <w:r w:rsidR="00100E2F" w:rsidRPr="00100E2F">
        <w:t xml:space="preserve">т необходимость  </w:t>
      </w:r>
      <w:r w:rsidR="002F2F78" w:rsidRPr="002F2F78">
        <w:t>постоянного обновления знаний по современным достижениям медико-биологических наук, данных доказательной медицины, отработки схемы маршрутизаци</w:t>
      </w:r>
      <w:r w:rsidR="00334E09">
        <w:t>и</w:t>
      </w:r>
      <w:r w:rsidR="002F2F78" w:rsidRPr="002F2F78">
        <w:t xml:space="preserve"> </w:t>
      </w:r>
      <w:r w:rsidR="008D068A">
        <w:t xml:space="preserve">пациентов </w:t>
      </w:r>
      <w:r w:rsidR="002F2F78" w:rsidRPr="002F2F78">
        <w:t>при оказании  медицинской помощи</w:t>
      </w:r>
      <w:r w:rsidR="008D068A">
        <w:t>.</w:t>
      </w:r>
    </w:p>
    <w:p w:rsidR="00E53D28" w:rsidRDefault="00E53D28" w:rsidP="004E44E2">
      <w:pPr>
        <w:ind w:left="0"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BF5781">
        <w:rPr>
          <w:b/>
        </w:rPr>
        <w:t>36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BF5781">
        <w:rPr>
          <w:b/>
        </w:rPr>
        <w:t xml:space="preserve">36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15.07.2016 N 520н "Об утверждении критериев оценки качества медицинской помощи".</w:t>
      </w:r>
    </w:p>
    <w:p w:rsidR="00595359" w:rsidRDefault="00595359" w:rsidP="00BB19E9">
      <w:pPr>
        <w:ind w:left="1418" w:hanging="704"/>
      </w:pPr>
      <w:r w:rsidRPr="00595359">
        <w:t>7.1.</w:t>
      </w:r>
      <w:r>
        <w:t>4</w:t>
      </w:r>
      <w:r w:rsidRPr="00595359"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595359" w:rsidRDefault="00510B46" w:rsidP="00A00196">
      <w:pPr>
        <w:ind w:left="1418" w:hanging="704"/>
      </w:pPr>
      <w:r>
        <w:t>7.1.</w:t>
      </w:r>
      <w:r w:rsidR="00595359">
        <w:t>5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3F15B5">
        <w:t>6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3F15B5" w:rsidP="00595359">
      <w:pPr>
        <w:ind w:left="1418" w:hanging="709"/>
        <w:jc w:val="left"/>
      </w:pPr>
      <w:r>
        <w:t>7.1.7</w:t>
      </w:r>
      <w:r w:rsidR="00595359">
        <w:t xml:space="preserve">.   </w:t>
      </w:r>
      <w:r w:rsidR="00595359" w:rsidRPr="00595359">
        <w:t>Приказ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хранения".</w:t>
      </w:r>
    </w:p>
    <w:p w:rsidR="00595359" w:rsidRDefault="003F15B5" w:rsidP="00595359">
      <w:pPr>
        <w:ind w:left="1418" w:hanging="709"/>
        <w:jc w:val="left"/>
      </w:pPr>
      <w:r>
        <w:t>7.1.8</w:t>
      </w:r>
      <w:r w:rsidR="00595359">
        <w:t xml:space="preserve">. </w:t>
      </w:r>
      <w:r w:rsidR="00595359" w:rsidRPr="00595359">
        <w:t xml:space="preserve">Приказ </w:t>
      </w:r>
      <w:r w:rsidR="00F079C7" w:rsidRPr="00595359">
        <w:t>Минздрава России от 21 декабря 2012 г. N 1346н</w:t>
      </w:r>
      <w:r w:rsidR="00595359" w:rsidRPr="00595359">
        <w:t xml:space="preserve"> «О порядке </w:t>
      </w:r>
      <w:r w:rsidR="00F079C7" w:rsidRPr="00F079C7">
        <w:t>прохождения несовершеннолетними медицинских осмотров</w:t>
      </w:r>
      <w:r w:rsidR="00F079C7">
        <w:t>,</w:t>
      </w:r>
      <w:r w:rsidR="00F079C7" w:rsidRPr="00F079C7">
        <w:t xml:space="preserve"> в том числе при поступлении </w:t>
      </w:r>
      <w:r w:rsidR="00595359"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3F15B5">
        <w:t>9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595359" w:rsidP="00697261">
      <w:pPr>
        <w:ind w:left="1418" w:hanging="709"/>
        <w:jc w:val="left"/>
      </w:pPr>
      <w:r>
        <w:t>7.1.1</w:t>
      </w:r>
      <w:r w:rsidR="003F15B5">
        <w:t>0</w:t>
      </w:r>
      <w:r>
        <w:t xml:space="preserve">. </w:t>
      </w:r>
      <w:r w:rsidRPr="00595359">
        <w:t xml:space="preserve">Приказ </w:t>
      </w:r>
      <w:proofErr w:type="spellStart"/>
      <w:r w:rsidRPr="00595359">
        <w:t>Минздравсоцразвития</w:t>
      </w:r>
      <w:proofErr w:type="spellEnd"/>
      <w:r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3F15B5" w:rsidP="00697261">
      <w:pPr>
        <w:ind w:left="1418" w:hanging="709"/>
        <w:jc w:val="left"/>
      </w:pPr>
      <w:r>
        <w:t>7.1.11</w:t>
      </w:r>
      <w:r w:rsidR="00595359">
        <w:t xml:space="preserve">. </w:t>
      </w:r>
      <w:r w:rsidR="00595359"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FE44A0" w:rsidRDefault="00DB1266" w:rsidP="00FE44A0">
      <w:r>
        <w:t xml:space="preserve">7.2.1. </w:t>
      </w:r>
      <w:r w:rsidR="00FE44A0">
        <w:t>Руководство по амбулаторно-поликлинической педиатрии / под ред. А.А. Баранова:- М.: ГЭОТА</w:t>
      </w:r>
      <w:proofErr w:type="gramStart"/>
      <w:r w:rsidR="00FE44A0">
        <w:t>Р-</w:t>
      </w:r>
      <w:proofErr w:type="gramEnd"/>
      <w:r w:rsidR="00FE44A0">
        <w:t xml:space="preserve"> Медиа. 2009-592 с.</w:t>
      </w:r>
    </w:p>
    <w:p w:rsidR="00AB5920" w:rsidRDefault="00375B55" w:rsidP="00AB5920">
      <w:r>
        <w:t>7.2.</w:t>
      </w:r>
      <w:r w:rsidR="00595359">
        <w:t>2</w:t>
      </w:r>
      <w:r>
        <w:t xml:space="preserve">. </w:t>
      </w:r>
      <w:r w:rsidR="00AB5920">
        <w:t>Скорая и неотложная медицинская помощь детям</w:t>
      </w:r>
      <w:proofErr w:type="gramStart"/>
      <w:r w:rsidR="00AB5920">
        <w:t xml:space="preserve"> :</w:t>
      </w:r>
      <w:proofErr w:type="gramEnd"/>
      <w:r w:rsidR="00AB5920">
        <w:t xml:space="preserve"> краткое руководство для врачей/ </w:t>
      </w:r>
      <w:proofErr w:type="spellStart"/>
      <w:r w:rsidR="00AB5920">
        <w:t>Шайтор</w:t>
      </w:r>
      <w:proofErr w:type="spellEnd"/>
      <w:r w:rsidR="00AB5920">
        <w:t xml:space="preserve"> В.М. - М.: ГЭОТАР-Медиа, 2016. – 416 с.</w:t>
      </w:r>
    </w:p>
    <w:p w:rsidR="003F2A7F" w:rsidRDefault="003F2A7F" w:rsidP="00AB5920">
      <w:r>
        <w:t xml:space="preserve">7.2.3. </w:t>
      </w:r>
      <w:r w:rsidRPr="003F2A7F">
        <w:t xml:space="preserve">Детская нефрология: рук. для врачей/ Ред. М.С. Игнатова. - 3-е изд., </w:t>
      </w:r>
      <w:proofErr w:type="spellStart"/>
      <w:r w:rsidRPr="003F2A7F">
        <w:t>перераб</w:t>
      </w:r>
      <w:proofErr w:type="spellEnd"/>
      <w:r w:rsidRPr="003F2A7F">
        <w:t>. и доп</w:t>
      </w:r>
      <w:proofErr w:type="gramStart"/>
      <w:r w:rsidRPr="003F2A7F">
        <w:t xml:space="preserve">.. - </w:t>
      </w:r>
      <w:proofErr w:type="gramEnd"/>
      <w:r w:rsidRPr="003F2A7F">
        <w:t>М.: МИА, 2011. - 696 с.: ил.</w:t>
      </w:r>
    </w:p>
    <w:p w:rsidR="008866D4" w:rsidRDefault="00D9325E" w:rsidP="00AA3C13">
      <w:r>
        <w:t>7.2.</w:t>
      </w:r>
      <w:r w:rsidR="003F2A7F">
        <w:t>4</w:t>
      </w:r>
      <w:r>
        <w:t>.</w:t>
      </w:r>
      <w:r w:rsidR="008866D4">
        <w:t xml:space="preserve"> </w:t>
      </w:r>
      <w:proofErr w:type="spellStart"/>
      <w:r w:rsidR="008866D4">
        <w:t>Брегель</w:t>
      </w:r>
      <w:proofErr w:type="spellEnd"/>
      <w:r w:rsidR="008866D4"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="008866D4">
        <w:t>Брегель</w:t>
      </w:r>
      <w:proofErr w:type="spellEnd"/>
      <w:r w:rsidR="008866D4">
        <w:t>. - Иркутск</w:t>
      </w:r>
      <w:proofErr w:type="gramStart"/>
      <w:r w:rsidR="008866D4">
        <w:t xml:space="preserve"> :</w:t>
      </w:r>
      <w:proofErr w:type="gramEnd"/>
      <w:r w:rsidR="008866D4">
        <w:t xml:space="preserve"> </w:t>
      </w:r>
      <w:r w:rsidR="008866D4" w:rsidRPr="00332A38">
        <w:t xml:space="preserve">РИО </w:t>
      </w:r>
      <w:proofErr w:type="spellStart"/>
      <w:r w:rsidR="008866D4" w:rsidRPr="00332A38">
        <w:t>ИГИУВа</w:t>
      </w:r>
      <w:proofErr w:type="spellEnd"/>
      <w:r w:rsidR="008866D4">
        <w:t>,  2009. - 268 с.</w:t>
      </w:r>
    </w:p>
    <w:p w:rsidR="00FE44A0" w:rsidRDefault="00FE44A0" w:rsidP="00FE44A0">
      <w:r>
        <w:t>7.2.</w:t>
      </w:r>
      <w:r w:rsidR="003F2A7F">
        <w:t>5</w:t>
      </w:r>
      <w:r>
        <w:t xml:space="preserve">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</w:t>
      </w:r>
      <w:r w:rsidRPr="00332A38">
        <w:t xml:space="preserve">РИО </w:t>
      </w:r>
      <w:proofErr w:type="spellStart"/>
      <w:r w:rsidRPr="00332A38">
        <w:t>ИГИУВа</w:t>
      </w:r>
      <w:proofErr w:type="spellEnd"/>
      <w:r>
        <w:t>, 2010. - 268 с.</w:t>
      </w:r>
    </w:p>
    <w:p w:rsidR="003F15B5" w:rsidRDefault="00897CED" w:rsidP="005F66AD">
      <w:r>
        <w:t>7.2.</w:t>
      </w:r>
      <w:r w:rsidR="003F2A7F">
        <w:t>6</w:t>
      </w:r>
      <w:r>
        <w:t xml:space="preserve">. </w:t>
      </w:r>
      <w:r w:rsidR="003F15B5" w:rsidRPr="003F15B5">
        <w:t xml:space="preserve">Кондратьева Т.Г., </w:t>
      </w:r>
      <w:proofErr w:type="spellStart"/>
      <w:r w:rsidR="003F15B5" w:rsidRPr="003F15B5">
        <w:t>Брегель</w:t>
      </w:r>
      <w:proofErr w:type="spellEnd"/>
      <w:r w:rsidR="003F15B5" w:rsidRPr="003F15B5">
        <w:t xml:space="preserve"> Л.В. Артериальная гипертензия у детей и подростков: пособие для врачей. - Иркутск: РИО ГБОУ ДПО ИГМАПО, 2012. –65с.</w:t>
      </w:r>
    </w:p>
    <w:p w:rsidR="00FB0703" w:rsidRDefault="003F2A7F" w:rsidP="005F66AD">
      <w:r>
        <w:t>7.2.7</w:t>
      </w:r>
      <w:bookmarkStart w:id="0" w:name="_GoBack"/>
      <w:bookmarkEnd w:id="0"/>
      <w:r w:rsidR="00FB0703">
        <w:t xml:space="preserve">. </w:t>
      </w:r>
      <w:proofErr w:type="spellStart"/>
      <w:r w:rsidR="00FB0703" w:rsidRPr="00FB0703">
        <w:t>Альбот</w:t>
      </w:r>
      <w:proofErr w:type="spellEnd"/>
      <w:r w:rsidR="00FB0703" w:rsidRPr="00FB0703">
        <w:t xml:space="preserve"> В.В.</w:t>
      </w:r>
      <w:r w:rsidR="00FB0703">
        <w:t xml:space="preserve"> </w:t>
      </w:r>
      <w:proofErr w:type="spellStart"/>
      <w:r w:rsidR="00FB0703" w:rsidRPr="00FB0703">
        <w:t>Нефрогенные</w:t>
      </w:r>
      <w:proofErr w:type="spellEnd"/>
      <w:r w:rsidR="00FB0703" w:rsidRPr="00FB0703">
        <w:t xml:space="preserve"> анемии у детей</w:t>
      </w:r>
      <w:r w:rsidR="00FB0703">
        <w:t>.-</w:t>
      </w:r>
      <w:r w:rsidR="00FB0703" w:rsidRPr="00FB0703">
        <w:t xml:space="preserve"> Иркутск: РИО ИГ</w:t>
      </w:r>
      <w:r w:rsidR="00FB0703">
        <w:t>МАПО</w:t>
      </w:r>
      <w:r w:rsidR="00FB0703" w:rsidRPr="00FB0703">
        <w:t>, 201</w:t>
      </w:r>
      <w:r w:rsidR="00FB0703">
        <w:t>6</w:t>
      </w:r>
      <w:r w:rsidR="00DC1C40">
        <w:t xml:space="preserve">. - </w:t>
      </w:r>
      <w:r w:rsidR="00DF38EC">
        <w:t>2</w:t>
      </w:r>
      <w:r w:rsidR="00FB0703">
        <w:t>2</w:t>
      </w:r>
      <w:r w:rsidR="00FB0703" w:rsidRPr="00FB0703">
        <w:t xml:space="preserve"> с.</w:t>
      </w: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lastRenderedPageBreak/>
        <w:t>Сайт ГБОУ ДПО ИГМАПО МЗ РФ http://www.igmapo.ru/</w:t>
      </w:r>
    </w:p>
    <w:p w:rsidR="00E7257C" w:rsidRPr="005B339D" w:rsidRDefault="003F2A7F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06120D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6C4BF7" w:rsidRDefault="00DA0217" w:rsidP="006C4BF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r>
        <w:t xml:space="preserve"> </w:t>
      </w:r>
      <w:r w:rsidR="006C4BF7">
        <w:t>Наследственные и врожденные болезни мочевой системы.</w:t>
      </w:r>
    </w:p>
    <w:p w:rsidR="006C4BF7" w:rsidRDefault="006C4BF7" w:rsidP="006C4BF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r>
        <w:t>Инфекции мочевой системы.</w:t>
      </w:r>
    </w:p>
    <w:p w:rsidR="006C4BF7" w:rsidRDefault="006C4BF7" w:rsidP="006C4BF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r>
        <w:t>Нефриты у детей.</w:t>
      </w:r>
    </w:p>
    <w:p w:rsidR="006C4BF7" w:rsidRDefault="006C4BF7" w:rsidP="006C4BF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proofErr w:type="spellStart"/>
      <w:r>
        <w:t>Гемолитико</w:t>
      </w:r>
      <w:proofErr w:type="spellEnd"/>
      <w:r>
        <w:t>-уремический синдром.</w:t>
      </w:r>
    </w:p>
    <w:p w:rsidR="006C4BF7" w:rsidRDefault="006C4BF7" w:rsidP="006C4BF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proofErr w:type="spellStart"/>
      <w:r>
        <w:t>Нефрогенные</w:t>
      </w:r>
      <w:proofErr w:type="spellEnd"/>
      <w:r>
        <w:t xml:space="preserve"> анемии.</w:t>
      </w:r>
    </w:p>
    <w:p w:rsidR="006C4BF7" w:rsidRDefault="006C4BF7" w:rsidP="006C4BF7">
      <w:pPr>
        <w:pStyle w:val="af"/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</w:pPr>
      <w:r>
        <w:t>Острая и хроническая почечная недостаточность.</w:t>
      </w:r>
    </w:p>
    <w:p w:rsidR="00DA0217" w:rsidRPr="00044E52" w:rsidRDefault="00DA0217" w:rsidP="006C4BF7">
      <w:pPr>
        <w:pStyle w:val="af"/>
        <w:widowControl w:val="0"/>
        <w:tabs>
          <w:tab w:val="left" w:pos="708"/>
          <w:tab w:val="right" w:leader="underscore" w:pos="9639"/>
        </w:tabs>
        <w:ind w:left="1643" w:firstLine="0"/>
      </w:pPr>
    </w:p>
    <w:p w:rsidR="005E3AE5" w:rsidRPr="00881A08" w:rsidRDefault="00881A08" w:rsidP="00DA0217">
      <w:pPr>
        <w:pStyle w:val="af"/>
        <w:numPr>
          <w:ilvl w:val="1"/>
          <w:numId w:val="14"/>
        </w:numPr>
        <w:ind w:left="1560" w:hanging="426"/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DA0217">
      <w:pPr>
        <w:pStyle w:val="af"/>
        <w:numPr>
          <w:ilvl w:val="2"/>
          <w:numId w:val="14"/>
        </w:numPr>
        <w:ind w:left="1701" w:hanging="567"/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</w:t>
      </w:r>
      <w:r>
        <w:lastRenderedPageBreak/>
        <w:t>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 xml:space="preserve"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</w:t>
      </w:r>
      <w:r>
        <w:lastRenderedPageBreak/>
        <w:t>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3706B2" w:rsidRDefault="0006144F" w:rsidP="00A50C3B">
      <w:pPr>
        <w:tabs>
          <w:tab w:val="left" w:pos="1276"/>
          <w:tab w:val="left" w:pos="2296"/>
        </w:tabs>
        <w:suppressAutoHyphens/>
        <w:ind w:firstLine="0"/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A50C3B" w:rsidRPr="00A50C3B">
        <w:rPr>
          <w:b/>
          <w:lang w:eastAsia="ar-SA"/>
        </w:rPr>
        <w:t>«Болезни мочевыводящей системы»</w:t>
      </w:r>
      <w:r w:rsidR="00D370E9">
        <w:tab/>
      </w:r>
      <w:r w:rsidRPr="00364171">
        <w:t xml:space="preserve">Исходный уровень подготовки </w:t>
      </w:r>
      <w:proofErr w:type="gramStart"/>
      <w:r w:rsidRPr="00364171">
        <w:t>слушателей</w:t>
      </w:r>
      <w:proofErr w:type="gramEnd"/>
      <w:r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A50C3B" w:rsidRDefault="001A5E8F" w:rsidP="00A50C3B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 xml:space="preserve"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A50C3B" w:rsidRPr="00A50C3B">
        <w:rPr>
          <w:b/>
          <w:lang w:eastAsia="en-US"/>
        </w:rPr>
        <w:t xml:space="preserve">«Болезни мочевыводящей системы» </w:t>
      </w:r>
    </w:p>
    <w:p w:rsidR="00A50C3B" w:rsidRDefault="00A50C3B" w:rsidP="00A50C3B">
      <w:pPr>
        <w:widowControl w:val="0"/>
        <w:ind w:left="349" w:firstLine="0"/>
        <w:jc w:val="left"/>
        <w:rPr>
          <w:lang w:eastAsia="en-US"/>
        </w:rPr>
      </w:pPr>
    </w:p>
    <w:p w:rsidR="00E777F2" w:rsidRDefault="006B7C75" w:rsidP="009D5E3E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Владеть </w:t>
      </w:r>
      <w:r w:rsidR="00EB4CA1">
        <w:rPr>
          <w:lang w:eastAsia="en-US"/>
        </w:rPr>
        <w:t>алгоритмом</w:t>
      </w:r>
      <w:r w:rsidR="00E777F2" w:rsidRPr="00E777F2">
        <w:rPr>
          <w:lang w:eastAsia="en-US"/>
        </w:rPr>
        <w:t xml:space="preserve"> дифференциальн</w:t>
      </w:r>
      <w:r w:rsidR="00EB4CA1">
        <w:rPr>
          <w:lang w:eastAsia="en-US"/>
        </w:rPr>
        <w:t>ой</w:t>
      </w:r>
      <w:r w:rsidR="00E777F2" w:rsidRPr="00E777F2">
        <w:rPr>
          <w:lang w:eastAsia="en-US"/>
        </w:rPr>
        <w:t xml:space="preserve"> диагностик</w:t>
      </w:r>
      <w:r w:rsidR="00EB4CA1">
        <w:rPr>
          <w:lang w:eastAsia="en-US"/>
        </w:rPr>
        <w:t xml:space="preserve">и </w:t>
      </w:r>
      <w:r w:rsidR="00A50C3B" w:rsidRPr="00A50C3B">
        <w:rPr>
          <w:lang w:eastAsia="en-US"/>
        </w:rPr>
        <w:t>врожденных аномалий развития органов мочевой системы</w:t>
      </w:r>
      <w:r w:rsidR="00A50C3B">
        <w:rPr>
          <w:lang w:eastAsia="en-US"/>
        </w:rPr>
        <w:t>,</w:t>
      </w:r>
      <w:r w:rsidR="00A50C3B" w:rsidRPr="00A50C3B">
        <w:rPr>
          <w:lang w:eastAsia="en-US"/>
        </w:rPr>
        <w:t xml:space="preserve"> инфекци</w:t>
      </w:r>
      <w:r w:rsidR="00A50C3B">
        <w:rPr>
          <w:lang w:eastAsia="en-US"/>
        </w:rPr>
        <w:t>й</w:t>
      </w:r>
      <w:r w:rsidR="00A50C3B" w:rsidRPr="00A50C3B">
        <w:rPr>
          <w:lang w:eastAsia="en-US"/>
        </w:rPr>
        <w:t xml:space="preserve"> мочевой системы</w:t>
      </w:r>
      <w:r w:rsidR="009D5E3E">
        <w:rPr>
          <w:lang w:eastAsia="en-US"/>
        </w:rPr>
        <w:t xml:space="preserve">, </w:t>
      </w:r>
      <w:proofErr w:type="spellStart"/>
      <w:r w:rsidR="00001A65">
        <w:rPr>
          <w:lang w:eastAsia="en-US"/>
        </w:rPr>
        <w:t>г</w:t>
      </w:r>
      <w:r w:rsidR="009D5E3E" w:rsidRPr="009D5E3E">
        <w:rPr>
          <w:lang w:eastAsia="en-US"/>
        </w:rPr>
        <w:t>ломерулярны</w:t>
      </w:r>
      <w:r w:rsidR="00001A65">
        <w:rPr>
          <w:lang w:eastAsia="en-US"/>
        </w:rPr>
        <w:t>х</w:t>
      </w:r>
      <w:proofErr w:type="spellEnd"/>
      <w:r w:rsidR="009D5E3E" w:rsidRPr="009D5E3E">
        <w:rPr>
          <w:lang w:eastAsia="en-US"/>
        </w:rPr>
        <w:t xml:space="preserve"> болезн</w:t>
      </w:r>
      <w:r w:rsidR="00001A65">
        <w:rPr>
          <w:lang w:eastAsia="en-US"/>
        </w:rPr>
        <w:t>ей</w:t>
      </w:r>
      <w:r w:rsidR="009D5E3E">
        <w:rPr>
          <w:lang w:eastAsia="en-US"/>
        </w:rPr>
        <w:t xml:space="preserve"> </w:t>
      </w:r>
      <w:r w:rsidR="00A50C3B" w:rsidRPr="00A50C3B">
        <w:rPr>
          <w:lang w:eastAsia="en-US"/>
        </w:rPr>
        <w:t xml:space="preserve"> </w:t>
      </w:r>
      <w:r w:rsidR="00A420DE" w:rsidRPr="00A420DE">
        <w:rPr>
          <w:lang w:eastAsia="en-US"/>
        </w:rPr>
        <w:t>у детей</w:t>
      </w:r>
      <w:r w:rsidR="00734497">
        <w:rPr>
          <w:lang w:eastAsia="en-US"/>
        </w:rPr>
        <w:t xml:space="preserve"> с</w:t>
      </w:r>
      <w:r w:rsidR="00A420DE" w:rsidRPr="00A420DE">
        <w:rPr>
          <w:lang w:eastAsia="en-US"/>
        </w:rPr>
        <w:t xml:space="preserve"> </w:t>
      </w:r>
      <w:r w:rsidR="00E777F2" w:rsidRPr="00E777F2">
        <w:rPr>
          <w:lang w:eastAsia="en-US"/>
        </w:rPr>
        <w:t xml:space="preserve">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="00E777F2" w:rsidRPr="00E777F2">
        <w:rPr>
          <w:lang w:eastAsia="en-US"/>
        </w:rPr>
        <w:t>;</w:t>
      </w:r>
      <w:r w:rsidR="00E777F2">
        <w:rPr>
          <w:lang w:eastAsia="en-US"/>
        </w:rPr>
        <w:t xml:space="preserve"> </w:t>
      </w:r>
    </w:p>
    <w:p w:rsidR="00E777F2" w:rsidRPr="00A420DE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t xml:space="preserve">Определять необходимость оказания </w:t>
      </w:r>
      <w:proofErr w:type="gramStart"/>
      <w:r w:rsidRPr="00A420DE">
        <w:rPr>
          <w:lang w:eastAsia="en-US"/>
        </w:rPr>
        <w:t>медико-социальной</w:t>
      </w:r>
      <w:proofErr w:type="gramEnd"/>
      <w:r w:rsidRPr="00A420DE">
        <w:rPr>
          <w:lang w:eastAsia="en-US"/>
        </w:rPr>
        <w:t xml:space="preserve"> помощи на педиатрическом участке и высокотехнологичной медицинской помощи в медицинских организациях 3 уровня; 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001A65" w:rsidRPr="00001A65">
        <w:rPr>
          <w:lang w:eastAsia="en-US"/>
        </w:rPr>
        <w:t xml:space="preserve">«Болезни мочевыводящей системы»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854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001A65" w:rsidRPr="00001A65">
        <w:rPr>
          <w:lang w:eastAsia="en-US"/>
        </w:rPr>
        <w:t>«Болезни мочевыводящей системы»</w:t>
      </w:r>
      <w:r w:rsidR="00624854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001A65" w:rsidRPr="00001A65">
        <w:rPr>
          <w:lang w:eastAsia="en-US"/>
        </w:rPr>
        <w:t xml:space="preserve">«Болезни мочевыводящей системы»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lastRenderedPageBreak/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001A65" w:rsidRPr="00001A65">
        <w:rPr>
          <w:b/>
          <w:lang w:eastAsia="en-US"/>
        </w:rPr>
        <w:t xml:space="preserve">«Болезни мочевыводящей системы» </w:t>
      </w:r>
      <w:r w:rsidRPr="004B13B8">
        <w:rPr>
          <w:b/>
          <w:lang w:eastAsia="en-US"/>
        </w:rPr>
        <w:t xml:space="preserve">со сроком освоения </w:t>
      </w:r>
      <w:r w:rsidR="001F441B">
        <w:rPr>
          <w:b/>
          <w:lang w:eastAsia="en-US"/>
        </w:rPr>
        <w:t xml:space="preserve">36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278"/>
        <w:gridCol w:w="857"/>
        <w:gridCol w:w="909"/>
        <w:gridCol w:w="860"/>
        <w:gridCol w:w="1882"/>
        <w:gridCol w:w="1821"/>
        <w:gridCol w:w="788"/>
      </w:tblGrid>
      <w:tr w:rsidR="00054FB0" w:rsidRPr="00A423CD" w:rsidTr="00BD4404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НПО</w:t>
            </w:r>
          </w:p>
        </w:tc>
      </w:tr>
      <w:tr w:rsidR="00166849" w:rsidRPr="00A423CD" w:rsidTr="00BD4404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 xml:space="preserve">акад. </w:t>
            </w:r>
            <w:r w:rsidR="0058329D">
              <w:rPr>
                <w:b/>
                <w:lang w:eastAsia="en-US"/>
              </w:rPr>
              <w:t>ч</w:t>
            </w:r>
            <w:r w:rsidRPr="00A423CD">
              <w:rPr>
                <w:b/>
                <w:lang w:eastAsia="en-US"/>
              </w:rPr>
              <w:t>асов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A423CD">
              <w:rPr>
                <w:b/>
                <w:lang w:eastAsia="en-US"/>
              </w:rPr>
              <w:t>зач</w:t>
            </w:r>
            <w:proofErr w:type="spellEnd"/>
            <w:r w:rsidRPr="00A423C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A423C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>
            <w:pPr>
              <w:ind w:left="0" w:firstLine="0"/>
              <w:jc w:val="center"/>
            </w:pPr>
            <w:r w:rsidRPr="00A423CD">
              <w:t xml:space="preserve">УМ -1 </w:t>
            </w:r>
          </w:p>
          <w:p w:rsidR="00C7667F" w:rsidRPr="00A423CD" w:rsidRDefault="00094096" w:rsidP="00001A65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094096">
              <w:rPr>
                <w:bCs/>
              </w:rPr>
              <w:t xml:space="preserve">Методы  диагностики  патологии  </w:t>
            </w:r>
            <w:r w:rsidR="00001A65">
              <w:rPr>
                <w:bCs/>
              </w:rPr>
              <w:t xml:space="preserve">мочевыводящей системы у </w:t>
            </w:r>
            <w:r w:rsidRPr="00094096">
              <w:rPr>
                <w:bCs/>
              </w:rPr>
              <w:t>дет</w:t>
            </w:r>
            <w:r w:rsidR="00001A65">
              <w:rPr>
                <w:bCs/>
              </w:rPr>
              <w:t>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BD440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BD4404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BD440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BD440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16684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BD4404" w:rsidRDefault="003D4CF3" w:rsidP="003D4CF3">
            <w:pPr>
              <w:ind w:left="0" w:firstLine="0"/>
              <w:jc w:val="center"/>
            </w:pPr>
            <w:r w:rsidRPr="00BD4404">
              <w:t>УМ-2</w:t>
            </w:r>
          </w:p>
          <w:p w:rsidR="003D4CF3" w:rsidRPr="00E91DEA" w:rsidRDefault="00BD4404" w:rsidP="003D4CF3">
            <w:pPr>
              <w:ind w:left="0" w:firstLine="0"/>
              <w:jc w:val="center"/>
              <w:rPr>
                <w:b/>
                <w:highlight w:val="yellow"/>
              </w:rPr>
            </w:pPr>
            <w:r w:rsidRPr="00BD4404">
              <w:rPr>
                <w:rFonts w:eastAsia="Calibri"/>
                <w:sz w:val="22"/>
                <w:szCs w:val="22"/>
                <w:lang w:eastAsia="en-US"/>
              </w:rPr>
              <w:t>Врожденная и приобретенная патология мочевыводящей системы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BD440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BD4404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BD440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BD440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001A65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A423CD" w:rsidRDefault="00001A65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001A65" w:rsidP="00FB1285">
            <w:pPr>
              <w:ind w:left="0" w:firstLine="0"/>
              <w:jc w:val="center"/>
            </w:pPr>
            <w:r>
              <w:t xml:space="preserve">УМ – </w:t>
            </w:r>
            <w:r w:rsidR="00BD4404">
              <w:t>3</w:t>
            </w:r>
          </w:p>
          <w:p w:rsidR="00001A65" w:rsidRDefault="00001A65" w:rsidP="005A1AB7">
            <w:pPr>
              <w:ind w:left="0" w:firstLine="0"/>
              <w:jc w:val="center"/>
            </w:pPr>
            <w:r w:rsidRPr="00001A65">
              <w:t>Неотложные состояния в</w:t>
            </w:r>
            <w:r>
              <w:t xml:space="preserve"> </w:t>
            </w:r>
            <w:r w:rsidRPr="00001A65">
              <w:t>нефрологии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BD440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BD4404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BD440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BD440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BD4404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BD4404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E3C2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BD4404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BD4404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734497" w:rsidRDefault="00734497" w:rsidP="000B68EF">
      <w:pPr>
        <w:jc w:val="center"/>
        <w:rPr>
          <w:b/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5B3FC0">
        <w:rPr>
          <w:rFonts w:eastAsia="Calibri"/>
          <w:lang w:eastAsia="en-US"/>
        </w:rPr>
        <w:t>36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84434D" w:rsidRDefault="0084434D" w:rsidP="0084434D">
      <w:pPr>
        <w:tabs>
          <w:tab w:val="left" w:pos="709"/>
        </w:tabs>
        <w:ind w:left="0" w:firstLine="709"/>
        <w:jc w:val="center"/>
        <w:rPr>
          <w:b/>
          <w:lang w:eastAsia="en-US"/>
        </w:rPr>
      </w:pPr>
      <w:r w:rsidRPr="0084434D">
        <w:rPr>
          <w:b/>
          <w:lang w:eastAsia="en-US"/>
        </w:rPr>
        <w:t>«Болезни мочевыводящей системы»</w:t>
      </w: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5B3FC0">
        <w:t xml:space="preserve">36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5B3FC0">
        <w:t>1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530C25">
        <w:t>36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AE262E" w:rsidRDefault="00AE262E" w:rsidP="00E432E0">
      <w:pPr>
        <w:ind w:left="0" w:firstLine="709"/>
      </w:pPr>
    </w:p>
    <w:p w:rsidR="005A1AB7" w:rsidRDefault="005A1AB7" w:rsidP="00E432E0">
      <w:pPr>
        <w:ind w:left="0" w:firstLine="709"/>
      </w:pPr>
    </w:p>
    <w:p w:rsidR="00AE262E" w:rsidRDefault="00AE262E" w:rsidP="00AE262E">
      <w:pPr>
        <w:ind w:left="0" w:firstLine="709"/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215"/>
        <w:gridCol w:w="852"/>
        <w:gridCol w:w="909"/>
        <w:gridCol w:w="1070"/>
        <w:gridCol w:w="1087"/>
        <w:gridCol w:w="1235"/>
        <w:gridCol w:w="1224"/>
        <w:gridCol w:w="1413"/>
      </w:tblGrid>
      <w:tr w:rsidR="002968D0" w:rsidRPr="003405C3" w:rsidTr="002902AA">
        <w:trPr>
          <w:tblHeader/>
        </w:trPr>
        <w:tc>
          <w:tcPr>
            <w:tcW w:w="277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№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405C3">
              <w:rPr>
                <w:b/>
                <w:sz w:val="20"/>
                <w:szCs w:val="20"/>
              </w:rPr>
              <w:t>п</w:t>
            </w:r>
            <w:proofErr w:type="gramEnd"/>
            <w:r w:rsidRPr="003405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Наименование модулей, тем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2" w:type="pct"/>
            <w:vMerge w:val="restar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405C3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405C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405C3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./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05C3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pct"/>
            <w:gridSpan w:val="6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41" w:type="pct"/>
            <w:gridSpan w:val="4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AA0FD2" w:rsidRDefault="002968D0" w:rsidP="00AA0FD2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 off-line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 w:rsidR="00AA0FD2" w:rsidRPr="00AA0FD2">
              <w:rPr>
                <w:lang w:val="en-US"/>
              </w:rPr>
              <w:t xml:space="preserve"> 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="00AA0FD2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-line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Лекции</w:t>
            </w:r>
          </w:p>
        </w:tc>
        <w:tc>
          <w:tcPr>
            <w:tcW w:w="58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05C3">
              <w:rPr>
                <w:sz w:val="20"/>
                <w:szCs w:val="20"/>
              </w:rPr>
              <w:t>Самостоят</w:t>
            </w:r>
            <w:proofErr w:type="spellEnd"/>
            <w:r w:rsidRPr="003405C3">
              <w:rPr>
                <w:sz w:val="20"/>
                <w:szCs w:val="20"/>
              </w:rPr>
              <w:t>. работа</w:t>
            </w:r>
          </w:p>
        </w:tc>
        <w:tc>
          <w:tcPr>
            <w:tcW w:w="66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" w:type="pct"/>
          </w:tcPr>
          <w:p w:rsidR="00530C25" w:rsidRDefault="002968D0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Модуль 1</w:t>
            </w:r>
            <w:r w:rsidRPr="00E11F6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968D0" w:rsidRPr="00E11F67" w:rsidRDefault="0084434D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84434D">
              <w:rPr>
                <w:b/>
                <w:bCs/>
                <w:sz w:val="20"/>
                <w:szCs w:val="20"/>
              </w:rPr>
              <w:t>Методы  диагностики  патологии мочевыводящей системы</w:t>
            </w:r>
          </w:p>
        </w:tc>
        <w:tc>
          <w:tcPr>
            <w:tcW w:w="402" w:type="pct"/>
            <w:vAlign w:val="center"/>
          </w:tcPr>
          <w:p w:rsidR="002968D0" w:rsidRPr="00E11F67" w:rsidRDefault="005A1AB7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E11F67" w:rsidRDefault="0084434D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E11F67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2968D0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70C58" w:rsidRDefault="00170C58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C913F3" w:rsidRPr="00E11F67" w:rsidRDefault="00C913F3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84434D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E11F67" w:rsidRDefault="005A1AB7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4434D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170C58" w:rsidRDefault="00170C58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170C58" w:rsidRDefault="00170C58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2968D0" w:rsidRPr="00E11F67" w:rsidRDefault="00530C25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Рубежный</w:t>
            </w:r>
          </w:p>
          <w:p w:rsidR="002968D0" w:rsidRPr="00E11F67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(зачет)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1.1.</w:t>
            </w:r>
          </w:p>
        </w:tc>
        <w:tc>
          <w:tcPr>
            <w:tcW w:w="1046" w:type="pct"/>
          </w:tcPr>
          <w:p w:rsidR="00E47E59" w:rsidRPr="00E47E59" w:rsidRDefault="00E47E59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E59">
              <w:rPr>
                <w:sz w:val="20"/>
                <w:szCs w:val="20"/>
              </w:rPr>
              <w:t xml:space="preserve">Тема 1. </w:t>
            </w:r>
          </w:p>
          <w:p w:rsidR="002968D0" w:rsidRPr="003405C3" w:rsidRDefault="0084434D" w:rsidP="0084434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4434D">
              <w:rPr>
                <w:sz w:val="20"/>
                <w:szCs w:val="20"/>
              </w:rPr>
              <w:t>Лабораторн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Pr="0084434D">
              <w:rPr>
                <w:sz w:val="20"/>
                <w:szCs w:val="20"/>
              </w:rPr>
              <w:t>нструментальная диагностика</w:t>
            </w:r>
          </w:p>
        </w:tc>
        <w:tc>
          <w:tcPr>
            <w:tcW w:w="402" w:type="pct"/>
            <w:vAlign w:val="center"/>
          </w:tcPr>
          <w:p w:rsidR="002968D0" w:rsidRPr="003405C3" w:rsidRDefault="005A1AB7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3405C3" w:rsidRDefault="0084434D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84434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2968D0" w:rsidRDefault="002968D0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E570D" w:rsidRPr="003405C3" w:rsidRDefault="00DE570D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84434D" w:rsidRDefault="0084434D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47E59" w:rsidRDefault="005A1AB7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(П)</w:t>
            </w:r>
          </w:p>
          <w:p w:rsidR="00DE570D" w:rsidRPr="003405C3" w:rsidRDefault="00DE570D" w:rsidP="007D19A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</w:tcPr>
          <w:p w:rsidR="0084434D" w:rsidRDefault="0084434D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84434D" w:rsidRDefault="0084434D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2968D0" w:rsidRPr="003405C3" w:rsidRDefault="0084434D" w:rsidP="00CA3FE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3405C3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84434D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84434D" w:rsidRPr="003405C3" w:rsidTr="003F2A7F">
        <w:tc>
          <w:tcPr>
            <w:tcW w:w="277" w:type="pct"/>
            <w:vAlign w:val="center"/>
          </w:tcPr>
          <w:p w:rsidR="0084434D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046" w:type="pct"/>
          </w:tcPr>
          <w:p w:rsidR="0084434D" w:rsidRDefault="0084434D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84434D" w:rsidRDefault="0084434D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Рентгенологические методы</w:t>
            </w:r>
          </w:p>
        </w:tc>
        <w:tc>
          <w:tcPr>
            <w:tcW w:w="402" w:type="pct"/>
            <w:vAlign w:val="center"/>
          </w:tcPr>
          <w:p w:rsidR="0084434D" w:rsidRDefault="005A1AB7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4434D" w:rsidRDefault="0084434D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84434D" w:rsidRDefault="0084434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84434D" w:rsidRDefault="0084434D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84434D" w:rsidRDefault="0084434D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Pr="003405C3" w:rsidRDefault="005A1AB7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5A1AB7">
              <w:rPr>
                <w:sz w:val="20"/>
                <w:szCs w:val="20"/>
              </w:rPr>
              <w:t>1 (П)</w:t>
            </w:r>
          </w:p>
        </w:tc>
        <w:tc>
          <w:tcPr>
            <w:tcW w:w="578" w:type="pct"/>
          </w:tcPr>
          <w:p w:rsidR="0084434D" w:rsidRDefault="0084434D" w:rsidP="003F2A7F">
            <w:pPr>
              <w:ind w:left="0"/>
              <w:jc w:val="left"/>
              <w:rPr>
                <w:sz w:val="20"/>
                <w:szCs w:val="20"/>
              </w:rPr>
            </w:pPr>
          </w:p>
          <w:p w:rsidR="0084434D" w:rsidRDefault="0084434D" w:rsidP="003F2A7F">
            <w:pPr>
              <w:ind w:left="0"/>
              <w:jc w:val="left"/>
              <w:rPr>
                <w:sz w:val="20"/>
                <w:szCs w:val="20"/>
              </w:rPr>
            </w:pPr>
          </w:p>
          <w:p w:rsidR="0084434D" w:rsidRPr="003405C3" w:rsidRDefault="0084434D" w:rsidP="003F2A7F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84434D" w:rsidRPr="003405C3" w:rsidRDefault="0084434D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84434D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84434D" w:rsidRPr="003405C3" w:rsidTr="00783CA4">
        <w:tc>
          <w:tcPr>
            <w:tcW w:w="277" w:type="pct"/>
            <w:vAlign w:val="center"/>
          </w:tcPr>
          <w:p w:rsidR="0084434D" w:rsidRPr="001246F2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" w:type="pct"/>
          </w:tcPr>
          <w:p w:rsidR="0084434D" w:rsidRDefault="0084434D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 xml:space="preserve">Модуль 2 </w:t>
            </w:r>
          </w:p>
          <w:p w:rsidR="0084434D" w:rsidRPr="00BB5CA8" w:rsidRDefault="0084434D" w:rsidP="00E91DE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5CA8">
              <w:rPr>
                <w:b/>
                <w:sz w:val="20"/>
                <w:szCs w:val="20"/>
              </w:rPr>
              <w:t>Врожденн</w:t>
            </w:r>
            <w:r w:rsidR="00E91DEA">
              <w:rPr>
                <w:b/>
                <w:sz w:val="20"/>
                <w:szCs w:val="20"/>
              </w:rPr>
              <w:t xml:space="preserve">ая и </w:t>
            </w:r>
            <w:r w:rsidR="00E91DEA" w:rsidRPr="00E91DEA">
              <w:rPr>
                <w:b/>
                <w:sz w:val="20"/>
                <w:szCs w:val="20"/>
              </w:rPr>
              <w:t>приобретенн</w:t>
            </w:r>
            <w:r w:rsidR="00E91DEA">
              <w:rPr>
                <w:b/>
                <w:sz w:val="20"/>
                <w:szCs w:val="20"/>
              </w:rPr>
              <w:t>ая патология</w:t>
            </w:r>
            <w:r w:rsidR="00E91DEA" w:rsidRPr="00E91DEA">
              <w:rPr>
                <w:b/>
                <w:sz w:val="20"/>
                <w:szCs w:val="20"/>
              </w:rPr>
              <w:t xml:space="preserve"> </w:t>
            </w:r>
            <w:r w:rsidR="00E91DEA">
              <w:rPr>
                <w:b/>
                <w:sz w:val="20"/>
                <w:szCs w:val="20"/>
              </w:rPr>
              <w:t>м</w:t>
            </w:r>
            <w:r w:rsidRPr="00BB5CA8">
              <w:rPr>
                <w:b/>
                <w:sz w:val="20"/>
                <w:szCs w:val="20"/>
              </w:rPr>
              <w:t>очевыводящей системы</w:t>
            </w:r>
            <w:r w:rsidR="00BB5CA8" w:rsidRPr="00BB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84434D" w:rsidRPr="001246F2" w:rsidRDefault="00FF532E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4434D" w:rsidRPr="001246F2" w:rsidRDefault="00FF532E" w:rsidP="00173824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84434D" w:rsidRPr="001246F2" w:rsidRDefault="0084434D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83CA4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84434D" w:rsidRDefault="0084434D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532E" w:rsidRDefault="00FF532E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532E" w:rsidRDefault="00FF532E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Pr="001246F2" w:rsidRDefault="0084434D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84434D" w:rsidRDefault="0084434D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Default="0084434D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532E" w:rsidRDefault="00FF532E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532E" w:rsidRPr="001246F2" w:rsidRDefault="00FF532E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(П)</w:t>
            </w:r>
          </w:p>
        </w:tc>
        <w:tc>
          <w:tcPr>
            <w:tcW w:w="578" w:type="pct"/>
          </w:tcPr>
          <w:p w:rsidR="0084434D" w:rsidRDefault="0084434D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FF532E" w:rsidRDefault="00FF532E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FF532E" w:rsidRDefault="00FF532E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84434D" w:rsidRPr="001246F2" w:rsidRDefault="0084434D" w:rsidP="00783CA4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84434D" w:rsidRPr="00434E30" w:rsidRDefault="0084434D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Рубежный</w:t>
            </w:r>
          </w:p>
          <w:p w:rsidR="0084434D" w:rsidRPr="001246F2" w:rsidRDefault="0084434D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(зачет)</w:t>
            </w:r>
          </w:p>
        </w:tc>
      </w:tr>
      <w:tr w:rsidR="0084434D" w:rsidRPr="003405C3" w:rsidTr="00783CA4">
        <w:tc>
          <w:tcPr>
            <w:tcW w:w="277" w:type="pct"/>
            <w:vAlign w:val="center"/>
          </w:tcPr>
          <w:p w:rsidR="0084434D" w:rsidRPr="00434E30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2.1.</w:t>
            </w:r>
          </w:p>
        </w:tc>
        <w:tc>
          <w:tcPr>
            <w:tcW w:w="1046" w:type="pct"/>
          </w:tcPr>
          <w:p w:rsidR="0084434D" w:rsidRPr="001246F2" w:rsidRDefault="0084434D" w:rsidP="001246F2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1246F2">
              <w:rPr>
                <w:bCs/>
                <w:sz w:val="18"/>
                <w:szCs w:val="20"/>
              </w:rPr>
              <w:t xml:space="preserve">Тема </w:t>
            </w:r>
            <w:r w:rsidRPr="00434E30">
              <w:rPr>
                <w:bCs/>
                <w:sz w:val="18"/>
                <w:szCs w:val="20"/>
              </w:rPr>
              <w:t>1</w:t>
            </w:r>
          </w:p>
          <w:p w:rsidR="00BB5CA8" w:rsidRDefault="00BB5CA8" w:rsidP="00BB5CA8">
            <w:pPr>
              <w:ind w:left="0" w:firstLine="0"/>
              <w:jc w:val="center"/>
              <w:rPr>
                <w:rFonts w:eastAsia="Calibri"/>
                <w:sz w:val="18"/>
                <w:lang w:eastAsia="en-US"/>
              </w:rPr>
            </w:pPr>
            <w:r w:rsidRPr="00BB5CA8">
              <w:rPr>
                <w:rFonts w:eastAsia="Calibri"/>
                <w:sz w:val="18"/>
                <w:lang w:eastAsia="en-US"/>
              </w:rPr>
              <w:t>Врожденные пороки развития мочевыводящей системы</w:t>
            </w:r>
            <w:r>
              <w:rPr>
                <w:rFonts w:eastAsia="Calibri"/>
                <w:sz w:val="18"/>
                <w:lang w:eastAsia="en-US"/>
              </w:rPr>
              <w:t>.</w:t>
            </w:r>
          </w:p>
          <w:p w:rsidR="0084434D" w:rsidRPr="00434E30" w:rsidRDefault="00BB5CA8" w:rsidP="00BB5CA8">
            <w:pPr>
              <w:ind w:left="0" w:firstLine="0"/>
              <w:jc w:val="center"/>
              <w:rPr>
                <w:sz w:val="20"/>
                <w:szCs w:val="20"/>
              </w:rPr>
            </w:pPr>
            <w:r w:rsidRPr="00BB5CA8">
              <w:rPr>
                <w:rFonts w:eastAsia="Calibri"/>
                <w:sz w:val="18"/>
                <w:lang w:eastAsia="en-US"/>
              </w:rPr>
              <w:t xml:space="preserve"> </w:t>
            </w:r>
            <w:r w:rsidR="0084434D" w:rsidRPr="00173824">
              <w:rPr>
                <w:rFonts w:eastAsia="Calibri"/>
                <w:sz w:val="18"/>
                <w:lang w:eastAsia="en-US"/>
              </w:rPr>
              <w:t>Классификация, диагностический алгоритм, принципы терапии.</w:t>
            </w:r>
          </w:p>
        </w:tc>
        <w:tc>
          <w:tcPr>
            <w:tcW w:w="402" w:type="pct"/>
            <w:vAlign w:val="center"/>
          </w:tcPr>
          <w:p w:rsidR="0084434D" w:rsidRPr="00434E30" w:rsidRDefault="00FF532E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4434D" w:rsidRPr="00434E30" w:rsidRDefault="0084434D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84434D" w:rsidRPr="00434E30" w:rsidRDefault="0084434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Pr="00434E30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Pr="00434E30" w:rsidRDefault="00FF532E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(П)</w:t>
            </w:r>
          </w:p>
        </w:tc>
        <w:tc>
          <w:tcPr>
            <w:tcW w:w="578" w:type="pct"/>
          </w:tcPr>
          <w:p w:rsidR="0084434D" w:rsidRDefault="0084434D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84434D" w:rsidRPr="00434E30" w:rsidRDefault="0084434D" w:rsidP="001246F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84434D" w:rsidRPr="00434E30" w:rsidRDefault="00BB5CA8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BB5CA8">
              <w:rPr>
                <w:sz w:val="20"/>
                <w:szCs w:val="20"/>
              </w:rPr>
              <w:t>текущий</w:t>
            </w:r>
          </w:p>
        </w:tc>
      </w:tr>
      <w:tr w:rsidR="0084434D" w:rsidRPr="003405C3" w:rsidTr="00783CA4">
        <w:tc>
          <w:tcPr>
            <w:tcW w:w="277" w:type="pct"/>
            <w:vAlign w:val="center"/>
          </w:tcPr>
          <w:p w:rsidR="0084434D" w:rsidRPr="00434E30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046" w:type="pct"/>
          </w:tcPr>
          <w:p w:rsidR="0084434D" w:rsidRPr="00434E30" w:rsidRDefault="0084434D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Тема </w:t>
            </w:r>
            <w:r>
              <w:rPr>
                <w:bCs/>
                <w:sz w:val="18"/>
                <w:szCs w:val="20"/>
              </w:rPr>
              <w:t>2</w:t>
            </w:r>
          </w:p>
          <w:p w:rsidR="0084434D" w:rsidRPr="001246F2" w:rsidRDefault="00E91DEA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E91DEA">
              <w:rPr>
                <w:bCs/>
                <w:sz w:val="18"/>
                <w:szCs w:val="20"/>
              </w:rPr>
              <w:t>Инфекции мочевой системы.</w:t>
            </w:r>
            <w:r>
              <w:t xml:space="preserve"> </w:t>
            </w:r>
            <w:r w:rsidRPr="00E91DEA">
              <w:rPr>
                <w:bCs/>
                <w:sz w:val="18"/>
                <w:szCs w:val="20"/>
              </w:rPr>
              <w:t>Классификация, диагностический алгоритм, принципы терапии.</w:t>
            </w:r>
          </w:p>
        </w:tc>
        <w:tc>
          <w:tcPr>
            <w:tcW w:w="402" w:type="pct"/>
            <w:vAlign w:val="center"/>
          </w:tcPr>
          <w:p w:rsidR="0084434D" w:rsidRPr="00434E30" w:rsidRDefault="00FF532E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4434D" w:rsidRPr="00434E30" w:rsidRDefault="00E91DEA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84434D" w:rsidRDefault="0084434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84434D" w:rsidRDefault="0084434D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F532E" w:rsidRDefault="00FF532E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FF532E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434D"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84434D" w:rsidRDefault="0084434D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84434D" w:rsidRDefault="0084434D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84434D" w:rsidRDefault="0084434D" w:rsidP="00434E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84434D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текущий</w:t>
            </w:r>
          </w:p>
        </w:tc>
      </w:tr>
      <w:tr w:rsidR="0084434D" w:rsidRPr="003405C3" w:rsidTr="00783CA4">
        <w:tc>
          <w:tcPr>
            <w:tcW w:w="277" w:type="pct"/>
            <w:vAlign w:val="center"/>
          </w:tcPr>
          <w:p w:rsidR="0084434D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046" w:type="pct"/>
          </w:tcPr>
          <w:p w:rsidR="0084434D" w:rsidRDefault="0084434D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3</w:t>
            </w:r>
          </w:p>
          <w:p w:rsidR="0084434D" w:rsidRPr="00434E30" w:rsidRDefault="00FF532E" w:rsidP="00FF532E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О</w:t>
            </w:r>
            <w:r w:rsidRPr="00FF532E">
              <w:rPr>
                <w:bCs/>
                <w:sz w:val="18"/>
                <w:szCs w:val="20"/>
              </w:rPr>
              <w:t>стры</w:t>
            </w:r>
            <w:r>
              <w:rPr>
                <w:bCs/>
                <w:sz w:val="18"/>
                <w:szCs w:val="20"/>
              </w:rPr>
              <w:t>е</w:t>
            </w:r>
            <w:r w:rsidRPr="00FF532E">
              <w:rPr>
                <w:bCs/>
                <w:sz w:val="18"/>
                <w:szCs w:val="20"/>
              </w:rPr>
              <w:t xml:space="preserve"> и хронически</w:t>
            </w:r>
            <w:r>
              <w:rPr>
                <w:bCs/>
                <w:sz w:val="18"/>
                <w:szCs w:val="20"/>
              </w:rPr>
              <w:t>е</w:t>
            </w:r>
            <w:r w:rsidRPr="00FF532E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FF532E">
              <w:rPr>
                <w:bCs/>
                <w:sz w:val="18"/>
                <w:szCs w:val="20"/>
              </w:rPr>
              <w:t>гломерулонефрит</w:t>
            </w:r>
            <w:r>
              <w:rPr>
                <w:bCs/>
                <w:sz w:val="18"/>
                <w:szCs w:val="20"/>
              </w:rPr>
              <w:t>ы</w:t>
            </w:r>
            <w:proofErr w:type="spellEnd"/>
            <w:r>
              <w:rPr>
                <w:bCs/>
                <w:sz w:val="18"/>
                <w:szCs w:val="20"/>
              </w:rPr>
              <w:t>.</w:t>
            </w:r>
            <w:r w:rsidR="00E91DEA">
              <w:rPr>
                <w:bCs/>
                <w:sz w:val="18"/>
                <w:szCs w:val="20"/>
              </w:rPr>
              <w:t xml:space="preserve"> </w:t>
            </w:r>
            <w:r w:rsidR="00E91DEA" w:rsidRPr="00E91DEA">
              <w:rPr>
                <w:bCs/>
                <w:sz w:val="18"/>
                <w:szCs w:val="20"/>
              </w:rPr>
              <w:t>Классификация, диагностический алгоритм, принципы терапии.</w:t>
            </w:r>
            <w:r w:rsidR="00E91DE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84434D" w:rsidRDefault="00FF532E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4434D" w:rsidRDefault="00FF532E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84434D" w:rsidRDefault="0084434D" w:rsidP="003F2A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84434D" w:rsidRDefault="0084434D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(П)</w:t>
            </w:r>
          </w:p>
        </w:tc>
        <w:tc>
          <w:tcPr>
            <w:tcW w:w="578" w:type="pct"/>
          </w:tcPr>
          <w:p w:rsidR="0084434D" w:rsidRDefault="0084434D" w:rsidP="003F2A7F">
            <w:pPr>
              <w:ind w:left="0"/>
              <w:rPr>
                <w:sz w:val="20"/>
                <w:szCs w:val="20"/>
              </w:rPr>
            </w:pPr>
          </w:p>
          <w:p w:rsidR="0084434D" w:rsidRDefault="0084434D" w:rsidP="003F2A7F">
            <w:pPr>
              <w:ind w:left="0"/>
              <w:rPr>
                <w:sz w:val="20"/>
                <w:szCs w:val="20"/>
              </w:rPr>
            </w:pPr>
          </w:p>
          <w:p w:rsidR="00FF532E" w:rsidRDefault="00FF532E" w:rsidP="003F2A7F">
            <w:pPr>
              <w:ind w:left="0"/>
              <w:rPr>
                <w:sz w:val="20"/>
                <w:szCs w:val="20"/>
              </w:rPr>
            </w:pPr>
          </w:p>
          <w:p w:rsidR="0084434D" w:rsidRDefault="0084434D" w:rsidP="003F2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84434D" w:rsidRDefault="0084434D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FF532E">
              <w:rPr>
                <w:sz w:val="20"/>
                <w:szCs w:val="20"/>
              </w:rPr>
              <w:t>текущий</w:t>
            </w:r>
          </w:p>
        </w:tc>
      </w:tr>
      <w:tr w:rsidR="0084434D" w:rsidRPr="003405C3" w:rsidTr="00783CA4">
        <w:tc>
          <w:tcPr>
            <w:tcW w:w="277" w:type="pct"/>
            <w:vAlign w:val="center"/>
          </w:tcPr>
          <w:p w:rsidR="0084434D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046" w:type="pct"/>
          </w:tcPr>
          <w:p w:rsidR="0084434D" w:rsidRDefault="0084434D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4</w:t>
            </w:r>
          </w:p>
          <w:p w:rsidR="0084434D" w:rsidRDefault="00FF532E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FF532E">
              <w:rPr>
                <w:bCs/>
                <w:sz w:val="18"/>
                <w:szCs w:val="20"/>
              </w:rPr>
              <w:t>Гемолитико</w:t>
            </w:r>
            <w:proofErr w:type="spellEnd"/>
            <w:r w:rsidRPr="00FF532E">
              <w:rPr>
                <w:bCs/>
                <w:sz w:val="18"/>
                <w:szCs w:val="20"/>
              </w:rPr>
              <w:t>-уремический синдром</w:t>
            </w:r>
          </w:p>
        </w:tc>
        <w:tc>
          <w:tcPr>
            <w:tcW w:w="402" w:type="pct"/>
            <w:vAlign w:val="center"/>
          </w:tcPr>
          <w:p w:rsidR="0084434D" w:rsidRDefault="00FF532E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4434D" w:rsidRDefault="00FF532E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84434D" w:rsidRDefault="0084434D" w:rsidP="003F2A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73824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84434D" w:rsidRDefault="0084434D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84434D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84434D" w:rsidRDefault="0084434D" w:rsidP="003F2A7F">
            <w:pPr>
              <w:ind w:left="0"/>
              <w:rPr>
                <w:sz w:val="20"/>
                <w:szCs w:val="20"/>
              </w:rPr>
            </w:pPr>
          </w:p>
          <w:p w:rsidR="0084434D" w:rsidRDefault="0084434D" w:rsidP="003F2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84434D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532E" w:rsidRPr="003405C3" w:rsidTr="00783CA4">
        <w:tc>
          <w:tcPr>
            <w:tcW w:w="277" w:type="pct"/>
            <w:vAlign w:val="center"/>
          </w:tcPr>
          <w:p w:rsidR="00FF532E" w:rsidRDefault="00FF532E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046" w:type="pct"/>
          </w:tcPr>
          <w:p w:rsidR="00FF532E" w:rsidRDefault="00FF532E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5</w:t>
            </w:r>
          </w:p>
          <w:p w:rsidR="00FF532E" w:rsidRDefault="00FF532E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proofErr w:type="spellStart"/>
            <w:r w:rsidRPr="00FF532E">
              <w:rPr>
                <w:bCs/>
                <w:sz w:val="18"/>
                <w:szCs w:val="20"/>
              </w:rPr>
              <w:t>Нефрогенные</w:t>
            </w:r>
            <w:proofErr w:type="spellEnd"/>
            <w:r w:rsidRPr="00FF532E">
              <w:rPr>
                <w:bCs/>
                <w:sz w:val="18"/>
                <w:szCs w:val="20"/>
              </w:rPr>
              <w:t xml:space="preserve"> анемии</w:t>
            </w:r>
          </w:p>
        </w:tc>
        <w:tc>
          <w:tcPr>
            <w:tcW w:w="402" w:type="pct"/>
            <w:vAlign w:val="center"/>
          </w:tcPr>
          <w:p w:rsidR="00FF532E" w:rsidRDefault="00FF532E" w:rsidP="003F2A7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FF532E" w:rsidRDefault="00FF532E" w:rsidP="003F2A7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FF532E" w:rsidRDefault="00FF532E" w:rsidP="003F2A7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73824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F532E" w:rsidRDefault="00FF532E" w:rsidP="003F2A7F">
            <w:pPr>
              <w:ind w:left="0"/>
              <w:rPr>
                <w:sz w:val="20"/>
                <w:szCs w:val="20"/>
              </w:rPr>
            </w:pPr>
          </w:p>
          <w:p w:rsidR="00FF532E" w:rsidRDefault="00FF532E" w:rsidP="003F2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FF532E" w:rsidRDefault="00FF532E" w:rsidP="003F2A7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434D" w:rsidRPr="003405C3" w:rsidTr="00783CA4">
        <w:tc>
          <w:tcPr>
            <w:tcW w:w="277" w:type="pct"/>
            <w:vAlign w:val="center"/>
          </w:tcPr>
          <w:p w:rsidR="0084434D" w:rsidRDefault="00FF532E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443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84434D" w:rsidRDefault="0084434D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="00FF532E">
              <w:rPr>
                <w:b/>
                <w:bCs/>
                <w:sz w:val="20"/>
                <w:szCs w:val="20"/>
              </w:rPr>
              <w:t>3</w:t>
            </w:r>
          </w:p>
          <w:p w:rsidR="0084434D" w:rsidRPr="00E11F67" w:rsidRDefault="0084434D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434D">
              <w:rPr>
                <w:b/>
                <w:bCs/>
                <w:sz w:val="20"/>
                <w:szCs w:val="20"/>
              </w:rPr>
              <w:t>Неотложные состояния в нефрологии</w:t>
            </w:r>
          </w:p>
        </w:tc>
        <w:tc>
          <w:tcPr>
            <w:tcW w:w="402" w:type="pct"/>
            <w:vAlign w:val="center"/>
          </w:tcPr>
          <w:p w:rsidR="0084434D" w:rsidRPr="00F672EB" w:rsidRDefault="005A1AB7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13/13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4434D" w:rsidRPr="00F672EB" w:rsidRDefault="005A1AB7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84434D" w:rsidRPr="00F672EB" w:rsidRDefault="005A1AB7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5A1AB7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  <w:vAlign w:val="center"/>
          </w:tcPr>
          <w:p w:rsidR="0084434D" w:rsidRPr="00F672EB" w:rsidRDefault="005A1AB7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84434D" w:rsidRPr="00F672EB" w:rsidRDefault="005A1AB7" w:rsidP="005A1AB7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9 (П)</w:t>
            </w:r>
          </w:p>
        </w:tc>
        <w:tc>
          <w:tcPr>
            <w:tcW w:w="578" w:type="pct"/>
            <w:vAlign w:val="center"/>
          </w:tcPr>
          <w:p w:rsidR="0084434D" w:rsidRPr="00F672EB" w:rsidRDefault="005A1AB7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84434D" w:rsidRPr="00F672EB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434D">
              <w:rPr>
                <w:b/>
                <w:sz w:val="20"/>
                <w:szCs w:val="20"/>
              </w:rPr>
              <w:t>рубежный</w:t>
            </w:r>
          </w:p>
        </w:tc>
      </w:tr>
      <w:tr w:rsidR="00FF532E" w:rsidRPr="003405C3" w:rsidTr="00783CA4">
        <w:tc>
          <w:tcPr>
            <w:tcW w:w="277" w:type="pct"/>
            <w:vAlign w:val="center"/>
          </w:tcPr>
          <w:p w:rsidR="00FF532E" w:rsidRPr="00FF532E" w:rsidRDefault="00FF532E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FF532E">
              <w:rPr>
                <w:sz w:val="20"/>
                <w:szCs w:val="20"/>
              </w:rPr>
              <w:t>3.1.</w:t>
            </w:r>
          </w:p>
        </w:tc>
        <w:tc>
          <w:tcPr>
            <w:tcW w:w="1046" w:type="pct"/>
          </w:tcPr>
          <w:p w:rsidR="00FF532E" w:rsidRDefault="00FF532E" w:rsidP="005C033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</w:t>
            </w:r>
          </w:p>
          <w:p w:rsidR="00FF532E" w:rsidRPr="00FF532E" w:rsidRDefault="00FF532E" w:rsidP="005C033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F532E">
              <w:rPr>
                <w:bCs/>
                <w:sz w:val="20"/>
                <w:szCs w:val="20"/>
              </w:rPr>
              <w:t xml:space="preserve">Острая и хроническая </w:t>
            </w:r>
            <w:r w:rsidRPr="00FF532E">
              <w:rPr>
                <w:bCs/>
                <w:sz w:val="20"/>
                <w:szCs w:val="20"/>
              </w:rPr>
              <w:lastRenderedPageBreak/>
              <w:t>почечная недостаточность</w:t>
            </w:r>
          </w:p>
        </w:tc>
        <w:tc>
          <w:tcPr>
            <w:tcW w:w="402" w:type="pct"/>
            <w:vAlign w:val="center"/>
          </w:tcPr>
          <w:p w:rsidR="00FF532E" w:rsidRPr="00FF532E" w:rsidRDefault="005A1AB7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4/4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FF532E" w:rsidRPr="00FF532E" w:rsidRDefault="00FF532E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FF532E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FF532E" w:rsidRPr="00FF532E" w:rsidRDefault="00FF532E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FF532E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  <w:vAlign w:val="center"/>
          </w:tcPr>
          <w:p w:rsidR="00FF532E" w:rsidRPr="00FF532E" w:rsidRDefault="00FF532E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FF532E" w:rsidRPr="00FF532E" w:rsidRDefault="005A1AB7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vAlign w:val="center"/>
          </w:tcPr>
          <w:p w:rsidR="00FF532E" w:rsidRPr="00FF532E" w:rsidRDefault="00FF532E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FF532E" w:rsidRPr="00FF532E" w:rsidRDefault="00FF532E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FF532E">
              <w:rPr>
                <w:sz w:val="20"/>
                <w:szCs w:val="20"/>
              </w:rPr>
              <w:t>текущий</w:t>
            </w:r>
          </w:p>
        </w:tc>
      </w:tr>
      <w:tr w:rsidR="00FF532E" w:rsidRPr="003405C3" w:rsidTr="00783CA4">
        <w:tc>
          <w:tcPr>
            <w:tcW w:w="277" w:type="pct"/>
            <w:vAlign w:val="center"/>
          </w:tcPr>
          <w:p w:rsidR="00FF532E" w:rsidRPr="00FF532E" w:rsidRDefault="00FF532E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1046" w:type="pct"/>
          </w:tcPr>
          <w:p w:rsidR="00FF532E" w:rsidRDefault="00FF532E" w:rsidP="00FF53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</w:t>
            </w:r>
          </w:p>
          <w:p w:rsidR="00FF532E" w:rsidRPr="00FF532E" w:rsidRDefault="00FF532E" w:rsidP="00FF53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F532E">
              <w:rPr>
                <w:bCs/>
                <w:sz w:val="20"/>
                <w:szCs w:val="20"/>
              </w:rPr>
              <w:t xml:space="preserve">Хронический </w:t>
            </w:r>
            <w:proofErr w:type="spellStart"/>
            <w:r w:rsidRPr="00FF532E">
              <w:rPr>
                <w:bCs/>
                <w:sz w:val="20"/>
                <w:szCs w:val="20"/>
              </w:rPr>
              <w:t>перитонеальный</w:t>
            </w:r>
            <w:proofErr w:type="spellEnd"/>
            <w:r w:rsidRPr="00FF532E">
              <w:rPr>
                <w:bCs/>
                <w:sz w:val="20"/>
                <w:szCs w:val="20"/>
              </w:rPr>
              <w:t xml:space="preserve"> диализ.</w:t>
            </w:r>
          </w:p>
          <w:p w:rsidR="00FF532E" w:rsidRDefault="00FF532E" w:rsidP="00FF53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F532E">
              <w:rPr>
                <w:bCs/>
                <w:sz w:val="20"/>
                <w:szCs w:val="20"/>
              </w:rPr>
              <w:t>Хронический гемодиализ.</w:t>
            </w:r>
          </w:p>
        </w:tc>
        <w:tc>
          <w:tcPr>
            <w:tcW w:w="402" w:type="pct"/>
            <w:vAlign w:val="center"/>
          </w:tcPr>
          <w:p w:rsidR="00FF532E" w:rsidRDefault="005A1AB7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FF532E" w:rsidRPr="00FF532E" w:rsidRDefault="00FF532E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FF532E" w:rsidRPr="00FF532E" w:rsidRDefault="00FF532E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FF532E" w:rsidRDefault="00FF532E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FF532E" w:rsidRDefault="005A1AB7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  <w:r w:rsidR="00FF532E">
              <w:rPr>
                <w:rFonts w:eastAsia="MS Mincho"/>
                <w:color w:val="000000"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  <w:vAlign w:val="center"/>
          </w:tcPr>
          <w:p w:rsidR="00FF532E" w:rsidRDefault="00FF532E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FF532E" w:rsidRPr="00FF532E" w:rsidRDefault="00FF532E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FF532E">
              <w:rPr>
                <w:sz w:val="20"/>
                <w:szCs w:val="20"/>
              </w:rPr>
              <w:t>текущий</w:t>
            </w:r>
          </w:p>
        </w:tc>
      </w:tr>
      <w:tr w:rsidR="0084434D" w:rsidRPr="003405C3" w:rsidTr="00783CA4">
        <w:tc>
          <w:tcPr>
            <w:tcW w:w="277" w:type="pct"/>
            <w:vAlign w:val="center"/>
          </w:tcPr>
          <w:p w:rsidR="0084434D" w:rsidRPr="003405C3" w:rsidRDefault="0084434D" w:rsidP="005A1AB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A1A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84434D" w:rsidRDefault="0084434D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  <w:r w:rsidR="005A1AB7">
              <w:rPr>
                <w:bCs/>
                <w:sz w:val="20"/>
                <w:szCs w:val="20"/>
              </w:rPr>
              <w:t>3</w:t>
            </w:r>
          </w:p>
          <w:p w:rsidR="0084434D" w:rsidRPr="005C033C" w:rsidRDefault="0084434D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B2F01">
              <w:rPr>
                <w:bCs/>
                <w:sz w:val="20"/>
                <w:szCs w:val="20"/>
              </w:rPr>
              <w:t>Легочно-сердечная реанимация</w:t>
            </w:r>
          </w:p>
        </w:tc>
        <w:tc>
          <w:tcPr>
            <w:tcW w:w="402" w:type="pct"/>
            <w:vAlign w:val="center"/>
          </w:tcPr>
          <w:p w:rsidR="0084434D" w:rsidRDefault="0084434D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4434D" w:rsidRDefault="0084434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84434D" w:rsidRPr="003B2F01" w:rsidRDefault="0084434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84434D" w:rsidRPr="003405C3" w:rsidRDefault="0084434D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84434D" w:rsidRDefault="0084434D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78" w:type="pct"/>
            <w:vAlign w:val="center"/>
          </w:tcPr>
          <w:p w:rsidR="0084434D" w:rsidRPr="003405C3" w:rsidRDefault="0084434D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84434D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84434D" w:rsidRPr="003405C3" w:rsidTr="00783CA4">
        <w:tc>
          <w:tcPr>
            <w:tcW w:w="277" w:type="pct"/>
            <w:vAlign w:val="center"/>
          </w:tcPr>
          <w:p w:rsidR="0084434D" w:rsidRPr="003405C3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02" w:type="pct"/>
            <w:vAlign w:val="center"/>
          </w:tcPr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FFFFFF"/>
          </w:tcPr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405C3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84434D" w:rsidRPr="003405C3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Pr="003405C3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</w:tcPr>
          <w:p w:rsidR="0084434D" w:rsidRPr="003405C3" w:rsidRDefault="0084434D" w:rsidP="00CA3FE2">
            <w:pPr>
              <w:ind w:left="0" w:firstLine="0"/>
              <w:rPr>
                <w:b/>
                <w:sz w:val="20"/>
                <w:szCs w:val="20"/>
              </w:rPr>
            </w:pPr>
          </w:p>
          <w:p w:rsidR="0084434D" w:rsidRPr="003405C3" w:rsidRDefault="0084434D" w:rsidP="00CA3FE2">
            <w:pPr>
              <w:ind w:left="0" w:firstLine="0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84434D" w:rsidRPr="00E306CC" w:rsidTr="00783CA4">
        <w:tc>
          <w:tcPr>
            <w:tcW w:w="277" w:type="pct"/>
            <w:vAlign w:val="center"/>
          </w:tcPr>
          <w:p w:rsidR="0084434D" w:rsidRPr="003405C3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2" w:type="pct"/>
            <w:vAlign w:val="center"/>
          </w:tcPr>
          <w:p w:rsidR="0084434D" w:rsidRPr="003405C3" w:rsidRDefault="0084434D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9" w:type="pct"/>
            <w:shd w:val="clear" w:color="auto" w:fill="FFFFFF"/>
          </w:tcPr>
          <w:p w:rsidR="0084434D" w:rsidRDefault="0084434D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Pr="003405C3" w:rsidRDefault="0084434D" w:rsidP="00F672EB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84434D" w:rsidRPr="003405C3" w:rsidRDefault="0084434D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84434D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Pr="003405C3" w:rsidRDefault="0084434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5A1AB7" w:rsidRDefault="005A1AB7" w:rsidP="00BE536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4434D" w:rsidRPr="003405C3" w:rsidRDefault="0084434D" w:rsidP="00BE536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П) </w:t>
            </w:r>
          </w:p>
        </w:tc>
        <w:tc>
          <w:tcPr>
            <w:tcW w:w="578" w:type="pct"/>
          </w:tcPr>
          <w:p w:rsidR="0084434D" w:rsidRPr="003405C3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4434D" w:rsidRPr="003405C3" w:rsidRDefault="0084434D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</w:tcPr>
          <w:p w:rsidR="0084434D" w:rsidRPr="00E306CC" w:rsidRDefault="0084434D" w:rsidP="00CA3FE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9642B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 w:rsidR="004863BC"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 w:rsidR="00BC4694"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B22441" w:rsidRPr="008F48C5" w:rsidRDefault="00637874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 w:rsidR="0082260D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637874"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B22441" w:rsidRPr="001F6237" w:rsidRDefault="00637874" w:rsidP="0063787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ГБУЗ Иркутская государственная областная детская клиническая больница,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proofErr w:type="spellStart"/>
            <w:r w:rsidR="001F6237">
              <w:rPr>
                <w:sz w:val="20"/>
                <w:szCs w:val="20"/>
              </w:rPr>
              <w:t>зав</w:t>
            </w:r>
            <w:proofErr w:type="gramStart"/>
            <w:r w:rsidR="001F6237">
              <w:rPr>
                <w:sz w:val="20"/>
                <w:szCs w:val="20"/>
              </w:rPr>
              <w:t>.о</w:t>
            </w:r>
            <w:proofErr w:type="gramEnd"/>
            <w:r w:rsidR="001F6237">
              <w:rPr>
                <w:sz w:val="20"/>
                <w:szCs w:val="20"/>
              </w:rPr>
              <w:t>тделением</w:t>
            </w:r>
            <w:proofErr w:type="spellEnd"/>
            <w:r w:rsidR="001F6237"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5D5E40" w:rsidP="00B22441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5D5E40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BC4694"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B6416F" w:rsidRPr="008F48C5" w:rsidRDefault="00130A2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0E0CC5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CC5" w:rsidRPr="006D19FF" w:rsidTr="00B6416F">
        <w:tc>
          <w:tcPr>
            <w:tcW w:w="326" w:type="pct"/>
            <w:vAlign w:val="center"/>
          </w:tcPr>
          <w:p w:rsidR="000E0CC5" w:rsidRDefault="005D5E40" w:rsidP="00B22441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0E0CC5" w:rsidRPr="003E6DA1" w:rsidRDefault="00130A21" w:rsidP="005D5E4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C4694"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0E0CC5" w:rsidRPr="000E0CC5" w:rsidRDefault="00BE478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Альбот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702" w:type="pct"/>
            <w:vAlign w:val="center"/>
          </w:tcPr>
          <w:p w:rsidR="000E0C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0E0CC5" w:rsidRPr="000E0CC5" w:rsidRDefault="00BE4787" w:rsidP="00BE4787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BE4787">
              <w:rPr>
                <w:sz w:val="20"/>
                <w:szCs w:val="20"/>
              </w:rPr>
              <w:t xml:space="preserve">ГБУЗ Иркутская государственная областная детская </w:t>
            </w:r>
            <w:r w:rsidRPr="00BE4787">
              <w:rPr>
                <w:sz w:val="20"/>
                <w:szCs w:val="20"/>
              </w:rPr>
              <w:lastRenderedPageBreak/>
              <w:t>клиническая больница, заместитель главного врача по амбулаторно-поликлинической работе, главный детский нефролог Иркутской области</w:t>
            </w:r>
          </w:p>
        </w:tc>
        <w:tc>
          <w:tcPr>
            <w:tcW w:w="1061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lastRenderedPageBreak/>
              <w:t>ГБОУ ДПО ИГМАПО</w:t>
            </w:r>
          </w:p>
          <w:p w:rsid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ассистент кафедры педиатрии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EE" w:rsidRDefault="003279EE" w:rsidP="000B68EF">
      <w:r>
        <w:separator/>
      </w:r>
    </w:p>
  </w:endnote>
  <w:endnote w:type="continuationSeparator" w:id="0">
    <w:p w:rsidR="003279EE" w:rsidRDefault="003279EE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EE" w:rsidRDefault="003279EE" w:rsidP="000B68EF">
      <w:r>
        <w:separator/>
      </w:r>
    </w:p>
  </w:footnote>
  <w:footnote w:type="continuationSeparator" w:id="0">
    <w:p w:rsidR="003279EE" w:rsidRDefault="003279EE" w:rsidP="000B68EF">
      <w:r>
        <w:continuationSeparator/>
      </w:r>
    </w:p>
  </w:footnote>
  <w:footnote w:id="1">
    <w:p w:rsidR="003F2A7F" w:rsidRPr="00F4113A" w:rsidRDefault="003F2A7F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3F2A7F" w:rsidRDefault="003F2A7F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0">
    <w:nsid w:val="149D7E31"/>
    <w:multiLevelType w:val="hybridMultilevel"/>
    <w:tmpl w:val="8DE2BB1E"/>
    <w:lvl w:ilvl="0" w:tplc="64F69312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164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5" w:hanging="1800"/>
      </w:pPr>
      <w:rPr>
        <w:rFonts w:hint="default"/>
      </w:rPr>
    </w:lvl>
  </w:abstractNum>
  <w:abstractNum w:abstractNumId="16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7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3A0A19"/>
    <w:multiLevelType w:val="hybridMultilevel"/>
    <w:tmpl w:val="B83C8380"/>
    <w:lvl w:ilvl="0" w:tplc="D9B6DCA8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29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4"/>
  </w:num>
  <w:num w:numId="5">
    <w:abstractNumId w:val="21"/>
  </w:num>
  <w:num w:numId="6">
    <w:abstractNumId w:val="17"/>
  </w:num>
  <w:num w:numId="7">
    <w:abstractNumId w:val="27"/>
  </w:num>
  <w:num w:numId="8">
    <w:abstractNumId w:val="26"/>
  </w:num>
  <w:num w:numId="9">
    <w:abstractNumId w:val="22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15"/>
  </w:num>
  <w:num w:numId="15">
    <w:abstractNumId w:val="24"/>
  </w:num>
  <w:num w:numId="16">
    <w:abstractNumId w:val="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16"/>
  </w:num>
  <w:num w:numId="21">
    <w:abstractNumId w:val="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1A65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4FB0"/>
    <w:rsid w:val="00055E46"/>
    <w:rsid w:val="0005656B"/>
    <w:rsid w:val="00056A72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75383"/>
    <w:rsid w:val="00075C0C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33C6"/>
    <w:rsid w:val="000E038A"/>
    <w:rsid w:val="000E05EB"/>
    <w:rsid w:val="000E0CC5"/>
    <w:rsid w:val="000E0F3F"/>
    <w:rsid w:val="000E2F1A"/>
    <w:rsid w:val="000E63C6"/>
    <w:rsid w:val="000E6795"/>
    <w:rsid w:val="000E6F9C"/>
    <w:rsid w:val="000F4980"/>
    <w:rsid w:val="000F5581"/>
    <w:rsid w:val="000F5963"/>
    <w:rsid w:val="000F6711"/>
    <w:rsid w:val="000F7102"/>
    <w:rsid w:val="000F7615"/>
    <w:rsid w:val="00100E2F"/>
    <w:rsid w:val="00102A65"/>
    <w:rsid w:val="001060B3"/>
    <w:rsid w:val="00110C43"/>
    <w:rsid w:val="00110CAB"/>
    <w:rsid w:val="0011166E"/>
    <w:rsid w:val="00111C09"/>
    <w:rsid w:val="00113B5A"/>
    <w:rsid w:val="00116984"/>
    <w:rsid w:val="001227B8"/>
    <w:rsid w:val="001246F2"/>
    <w:rsid w:val="00125C83"/>
    <w:rsid w:val="00130A21"/>
    <w:rsid w:val="00132C8C"/>
    <w:rsid w:val="001352BE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C58"/>
    <w:rsid w:val="00172186"/>
    <w:rsid w:val="001725C2"/>
    <w:rsid w:val="00173824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D14C1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12C3"/>
    <w:rsid w:val="002314CE"/>
    <w:rsid w:val="00233149"/>
    <w:rsid w:val="002331A6"/>
    <w:rsid w:val="00234417"/>
    <w:rsid w:val="002356DA"/>
    <w:rsid w:val="00235EBE"/>
    <w:rsid w:val="00242FC1"/>
    <w:rsid w:val="00244A9D"/>
    <w:rsid w:val="00244DBA"/>
    <w:rsid w:val="002577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503"/>
    <w:rsid w:val="002828B9"/>
    <w:rsid w:val="00283573"/>
    <w:rsid w:val="00283CA6"/>
    <w:rsid w:val="00283E43"/>
    <w:rsid w:val="002843D8"/>
    <w:rsid w:val="00284AC5"/>
    <w:rsid w:val="0028649B"/>
    <w:rsid w:val="002902AA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C38C1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3280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279EE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6CC6"/>
    <w:rsid w:val="0035772D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618"/>
    <w:rsid w:val="003A5724"/>
    <w:rsid w:val="003B15D0"/>
    <w:rsid w:val="003B2F01"/>
    <w:rsid w:val="003B45E1"/>
    <w:rsid w:val="003B4E73"/>
    <w:rsid w:val="003B6720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15B5"/>
    <w:rsid w:val="003F2A7F"/>
    <w:rsid w:val="003F3654"/>
    <w:rsid w:val="003F4F9D"/>
    <w:rsid w:val="00402D9E"/>
    <w:rsid w:val="00403601"/>
    <w:rsid w:val="00403695"/>
    <w:rsid w:val="0040386F"/>
    <w:rsid w:val="00406F9C"/>
    <w:rsid w:val="00407532"/>
    <w:rsid w:val="004139F6"/>
    <w:rsid w:val="00415B22"/>
    <w:rsid w:val="004179CD"/>
    <w:rsid w:val="00423491"/>
    <w:rsid w:val="0042531E"/>
    <w:rsid w:val="00426DD6"/>
    <w:rsid w:val="00432AFA"/>
    <w:rsid w:val="00434964"/>
    <w:rsid w:val="00434E30"/>
    <w:rsid w:val="00435735"/>
    <w:rsid w:val="004359DD"/>
    <w:rsid w:val="00436084"/>
    <w:rsid w:val="0044425C"/>
    <w:rsid w:val="004464FC"/>
    <w:rsid w:val="00446E70"/>
    <w:rsid w:val="0045021C"/>
    <w:rsid w:val="0045119D"/>
    <w:rsid w:val="0045769A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5C5F"/>
    <w:rsid w:val="00517833"/>
    <w:rsid w:val="00523051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5359"/>
    <w:rsid w:val="00595669"/>
    <w:rsid w:val="005964C2"/>
    <w:rsid w:val="005968FD"/>
    <w:rsid w:val="00597E7F"/>
    <w:rsid w:val="005A1AB7"/>
    <w:rsid w:val="005A3CDA"/>
    <w:rsid w:val="005A6096"/>
    <w:rsid w:val="005B253D"/>
    <w:rsid w:val="005B339D"/>
    <w:rsid w:val="005B3FC0"/>
    <w:rsid w:val="005B6768"/>
    <w:rsid w:val="005C033C"/>
    <w:rsid w:val="005C104D"/>
    <w:rsid w:val="005C2AF2"/>
    <w:rsid w:val="005C3F87"/>
    <w:rsid w:val="005C4D6D"/>
    <w:rsid w:val="005C770D"/>
    <w:rsid w:val="005D2FCB"/>
    <w:rsid w:val="005D3DD5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0F91"/>
    <w:rsid w:val="006174EE"/>
    <w:rsid w:val="00620FEB"/>
    <w:rsid w:val="00624259"/>
    <w:rsid w:val="0062437D"/>
    <w:rsid w:val="00624854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577E"/>
    <w:rsid w:val="006959D2"/>
    <w:rsid w:val="00697261"/>
    <w:rsid w:val="006A10B9"/>
    <w:rsid w:val="006A25A4"/>
    <w:rsid w:val="006A4508"/>
    <w:rsid w:val="006A4AD9"/>
    <w:rsid w:val="006A66E3"/>
    <w:rsid w:val="006B53E5"/>
    <w:rsid w:val="006B545B"/>
    <w:rsid w:val="006B7C75"/>
    <w:rsid w:val="006C0F92"/>
    <w:rsid w:val="006C12BD"/>
    <w:rsid w:val="006C3363"/>
    <w:rsid w:val="006C3507"/>
    <w:rsid w:val="006C4BF7"/>
    <w:rsid w:val="006C5166"/>
    <w:rsid w:val="006C52E9"/>
    <w:rsid w:val="006C7C2C"/>
    <w:rsid w:val="006D1520"/>
    <w:rsid w:val="006D19FF"/>
    <w:rsid w:val="006D327E"/>
    <w:rsid w:val="006D3CBC"/>
    <w:rsid w:val="006E7440"/>
    <w:rsid w:val="006F1C72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497"/>
    <w:rsid w:val="00734FE8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DD3"/>
    <w:rsid w:val="007739BA"/>
    <w:rsid w:val="007744D6"/>
    <w:rsid w:val="007772B4"/>
    <w:rsid w:val="00777DFD"/>
    <w:rsid w:val="00783CA4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9A3"/>
    <w:rsid w:val="007D2F6D"/>
    <w:rsid w:val="007D62A5"/>
    <w:rsid w:val="007D6969"/>
    <w:rsid w:val="007D6BA1"/>
    <w:rsid w:val="007E1840"/>
    <w:rsid w:val="007E2F46"/>
    <w:rsid w:val="007E30E4"/>
    <w:rsid w:val="007E5387"/>
    <w:rsid w:val="007E7B88"/>
    <w:rsid w:val="007F2F2A"/>
    <w:rsid w:val="007F6A9F"/>
    <w:rsid w:val="007F7312"/>
    <w:rsid w:val="00800438"/>
    <w:rsid w:val="00805E9F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AE2"/>
    <w:rsid w:val="00840FC5"/>
    <w:rsid w:val="008412D3"/>
    <w:rsid w:val="0084434D"/>
    <w:rsid w:val="008444D8"/>
    <w:rsid w:val="00845BC8"/>
    <w:rsid w:val="0084601E"/>
    <w:rsid w:val="00846088"/>
    <w:rsid w:val="008532A0"/>
    <w:rsid w:val="00854D03"/>
    <w:rsid w:val="00856C9D"/>
    <w:rsid w:val="00856E1C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7CED"/>
    <w:rsid w:val="00897EC3"/>
    <w:rsid w:val="008A07C2"/>
    <w:rsid w:val="008A1F4F"/>
    <w:rsid w:val="008A4636"/>
    <w:rsid w:val="008A768B"/>
    <w:rsid w:val="008B0FB2"/>
    <w:rsid w:val="008B430B"/>
    <w:rsid w:val="008B67E4"/>
    <w:rsid w:val="008B7EDA"/>
    <w:rsid w:val="008C0976"/>
    <w:rsid w:val="008C31CB"/>
    <w:rsid w:val="008D0277"/>
    <w:rsid w:val="008D068A"/>
    <w:rsid w:val="008D0702"/>
    <w:rsid w:val="008D3E15"/>
    <w:rsid w:val="008D5178"/>
    <w:rsid w:val="008D57C0"/>
    <w:rsid w:val="008D67B2"/>
    <w:rsid w:val="008E312B"/>
    <w:rsid w:val="008F0165"/>
    <w:rsid w:val="008F2F9C"/>
    <w:rsid w:val="008F3A4E"/>
    <w:rsid w:val="008F48C5"/>
    <w:rsid w:val="008F5146"/>
    <w:rsid w:val="008F6C94"/>
    <w:rsid w:val="008F74E9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2F0D"/>
    <w:rsid w:val="009C4AC6"/>
    <w:rsid w:val="009D0DF9"/>
    <w:rsid w:val="009D462E"/>
    <w:rsid w:val="009D5E3E"/>
    <w:rsid w:val="009E65EE"/>
    <w:rsid w:val="009E7C62"/>
    <w:rsid w:val="009F0D04"/>
    <w:rsid w:val="009F1235"/>
    <w:rsid w:val="009F3E71"/>
    <w:rsid w:val="009F4113"/>
    <w:rsid w:val="009F745A"/>
    <w:rsid w:val="00A00196"/>
    <w:rsid w:val="00A00881"/>
    <w:rsid w:val="00A02A2A"/>
    <w:rsid w:val="00A030F8"/>
    <w:rsid w:val="00A04B3C"/>
    <w:rsid w:val="00A04EF8"/>
    <w:rsid w:val="00A05F29"/>
    <w:rsid w:val="00A14810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40C2"/>
    <w:rsid w:val="00A3558D"/>
    <w:rsid w:val="00A35BFF"/>
    <w:rsid w:val="00A36C2D"/>
    <w:rsid w:val="00A37DE8"/>
    <w:rsid w:val="00A420DE"/>
    <w:rsid w:val="00A423CD"/>
    <w:rsid w:val="00A50C3B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0FD2"/>
    <w:rsid w:val="00AA214B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C7DAD"/>
    <w:rsid w:val="00AD3244"/>
    <w:rsid w:val="00AD3904"/>
    <w:rsid w:val="00AD738D"/>
    <w:rsid w:val="00AD7DED"/>
    <w:rsid w:val="00AE262E"/>
    <w:rsid w:val="00AE44F3"/>
    <w:rsid w:val="00AE5173"/>
    <w:rsid w:val="00AF0AE1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11359"/>
    <w:rsid w:val="00B22441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C5C"/>
    <w:rsid w:val="00B507F4"/>
    <w:rsid w:val="00B5157D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77705"/>
    <w:rsid w:val="00B80DE4"/>
    <w:rsid w:val="00B81CF4"/>
    <w:rsid w:val="00B84330"/>
    <w:rsid w:val="00B86296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5CA8"/>
    <w:rsid w:val="00BB7678"/>
    <w:rsid w:val="00BC4694"/>
    <w:rsid w:val="00BD07C1"/>
    <w:rsid w:val="00BD4404"/>
    <w:rsid w:val="00BD5DCA"/>
    <w:rsid w:val="00BD7004"/>
    <w:rsid w:val="00BD7619"/>
    <w:rsid w:val="00BE0365"/>
    <w:rsid w:val="00BE23CF"/>
    <w:rsid w:val="00BE315D"/>
    <w:rsid w:val="00BE3D42"/>
    <w:rsid w:val="00BE4787"/>
    <w:rsid w:val="00BE4F96"/>
    <w:rsid w:val="00BE536A"/>
    <w:rsid w:val="00BE69D8"/>
    <w:rsid w:val="00BE722F"/>
    <w:rsid w:val="00BF2195"/>
    <w:rsid w:val="00BF3D97"/>
    <w:rsid w:val="00BF5781"/>
    <w:rsid w:val="00BF5B1D"/>
    <w:rsid w:val="00BF6E41"/>
    <w:rsid w:val="00C0122A"/>
    <w:rsid w:val="00C102E2"/>
    <w:rsid w:val="00C12417"/>
    <w:rsid w:val="00C13DB1"/>
    <w:rsid w:val="00C2050B"/>
    <w:rsid w:val="00C229E5"/>
    <w:rsid w:val="00C23CAB"/>
    <w:rsid w:val="00C263C8"/>
    <w:rsid w:val="00C3050F"/>
    <w:rsid w:val="00C36C23"/>
    <w:rsid w:val="00C4030D"/>
    <w:rsid w:val="00C4270C"/>
    <w:rsid w:val="00C43A7C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566B"/>
    <w:rsid w:val="00C913F3"/>
    <w:rsid w:val="00C95739"/>
    <w:rsid w:val="00C95B49"/>
    <w:rsid w:val="00C966F8"/>
    <w:rsid w:val="00CA06F3"/>
    <w:rsid w:val="00CA1319"/>
    <w:rsid w:val="00CA2D9A"/>
    <w:rsid w:val="00CA3055"/>
    <w:rsid w:val="00CA3FE2"/>
    <w:rsid w:val="00CA465F"/>
    <w:rsid w:val="00CA52FE"/>
    <w:rsid w:val="00CA5B57"/>
    <w:rsid w:val="00CA65AB"/>
    <w:rsid w:val="00CA6619"/>
    <w:rsid w:val="00CB0A24"/>
    <w:rsid w:val="00CB0D35"/>
    <w:rsid w:val="00CB640B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954"/>
    <w:rsid w:val="00D02DE7"/>
    <w:rsid w:val="00D050A0"/>
    <w:rsid w:val="00D059B4"/>
    <w:rsid w:val="00D05EEB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6383"/>
    <w:rsid w:val="00D46DAF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0217"/>
    <w:rsid w:val="00DA369C"/>
    <w:rsid w:val="00DA38CA"/>
    <w:rsid w:val="00DA493C"/>
    <w:rsid w:val="00DA4BE7"/>
    <w:rsid w:val="00DA6491"/>
    <w:rsid w:val="00DB1266"/>
    <w:rsid w:val="00DB4C27"/>
    <w:rsid w:val="00DB52D0"/>
    <w:rsid w:val="00DB7506"/>
    <w:rsid w:val="00DC06EB"/>
    <w:rsid w:val="00DC1C40"/>
    <w:rsid w:val="00DC2411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570D"/>
    <w:rsid w:val="00DE63DE"/>
    <w:rsid w:val="00DF0B2F"/>
    <w:rsid w:val="00DF38EC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20ED3"/>
    <w:rsid w:val="00E2170B"/>
    <w:rsid w:val="00E2175F"/>
    <w:rsid w:val="00E22A44"/>
    <w:rsid w:val="00E23DBA"/>
    <w:rsid w:val="00E25B94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47E59"/>
    <w:rsid w:val="00E50FB6"/>
    <w:rsid w:val="00E5255A"/>
    <w:rsid w:val="00E5280C"/>
    <w:rsid w:val="00E53D28"/>
    <w:rsid w:val="00E55EA3"/>
    <w:rsid w:val="00E627E2"/>
    <w:rsid w:val="00E643E5"/>
    <w:rsid w:val="00E64452"/>
    <w:rsid w:val="00E653F2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2B0"/>
    <w:rsid w:val="00E87028"/>
    <w:rsid w:val="00E91DEA"/>
    <w:rsid w:val="00E94FAE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4CA1"/>
    <w:rsid w:val="00EB5399"/>
    <w:rsid w:val="00EC0CD0"/>
    <w:rsid w:val="00EC2D83"/>
    <w:rsid w:val="00EC47A2"/>
    <w:rsid w:val="00EC74BE"/>
    <w:rsid w:val="00ED1CE1"/>
    <w:rsid w:val="00ED56CF"/>
    <w:rsid w:val="00ED5FF9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035C"/>
    <w:rsid w:val="00F0296A"/>
    <w:rsid w:val="00F02A99"/>
    <w:rsid w:val="00F02AE9"/>
    <w:rsid w:val="00F078A6"/>
    <w:rsid w:val="00F078E6"/>
    <w:rsid w:val="00F079C7"/>
    <w:rsid w:val="00F121A4"/>
    <w:rsid w:val="00F134E3"/>
    <w:rsid w:val="00F13713"/>
    <w:rsid w:val="00F13D52"/>
    <w:rsid w:val="00F158C1"/>
    <w:rsid w:val="00F176B3"/>
    <w:rsid w:val="00F256C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4B2D"/>
    <w:rsid w:val="00F4548D"/>
    <w:rsid w:val="00F47E02"/>
    <w:rsid w:val="00F51D53"/>
    <w:rsid w:val="00F53A7D"/>
    <w:rsid w:val="00F53F9E"/>
    <w:rsid w:val="00F570DB"/>
    <w:rsid w:val="00F60D0A"/>
    <w:rsid w:val="00F64495"/>
    <w:rsid w:val="00F64853"/>
    <w:rsid w:val="00F672EB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7316"/>
    <w:rsid w:val="00F94112"/>
    <w:rsid w:val="00FA4577"/>
    <w:rsid w:val="00FA79A1"/>
    <w:rsid w:val="00FB03EA"/>
    <w:rsid w:val="00FB0703"/>
    <w:rsid w:val="00FB1285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4212"/>
    <w:rsid w:val="00FF5271"/>
    <w:rsid w:val="00FF532E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7344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D4D0-34A7-4125-94BA-E4A8A9B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13</cp:revision>
  <cp:lastPrinted>2016-12-17T11:04:00Z</cp:lastPrinted>
  <dcterms:created xsi:type="dcterms:W3CDTF">2017-01-07T09:37:00Z</dcterms:created>
  <dcterms:modified xsi:type="dcterms:W3CDTF">2017-01-07T14:43:00Z</dcterms:modified>
</cp:coreProperties>
</file>